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02E" w:rsidRDefault="007A402E"/>
    <w:p w:rsidR="007A402E" w:rsidRDefault="007A402E" w:rsidP="007A402E">
      <w:pPr>
        <w:jc w:val="center"/>
        <w:rPr>
          <w:rStyle w:val="Strong"/>
          <w:rFonts w:ascii="Arial" w:hAnsi="Arial" w:cs="Arial"/>
          <w:b w:val="0"/>
          <w:color w:val="555656"/>
          <w:u w:val="single"/>
          <w:shd w:val="clear" w:color="auto" w:fill="FFFFFF"/>
        </w:rPr>
      </w:pPr>
      <w:r>
        <w:rPr>
          <w:b/>
          <w:u w:val="single"/>
        </w:rPr>
        <w:t>WORKER’S COMPENSATION PROCEDURES</w:t>
      </w:r>
    </w:p>
    <w:p w:rsidR="007A402E" w:rsidRPr="007A402E" w:rsidRDefault="007A402E" w:rsidP="007A402E">
      <w:pPr>
        <w:pStyle w:val="ListParagraph"/>
        <w:numPr>
          <w:ilvl w:val="0"/>
          <w:numId w:val="1"/>
        </w:numPr>
        <w:spacing w:before="240"/>
        <w:rPr>
          <w:u w:val="single"/>
        </w:rPr>
      </w:pPr>
      <w:r>
        <w:t>ALL EMPLOYEES (</w:t>
      </w:r>
      <w:r>
        <w:rPr>
          <w:i/>
        </w:rPr>
        <w:t>NO EXCEPTIONS</w:t>
      </w:r>
      <w:r>
        <w:t xml:space="preserve">) NEED TO </w:t>
      </w:r>
      <w:r w:rsidRPr="009772F6">
        <w:rPr>
          <w:b/>
        </w:rPr>
        <w:t>REPORT</w:t>
      </w:r>
      <w:r>
        <w:t xml:space="preserve"> ALL </w:t>
      </w:r>
      <w:r w:rsidR="009772F6">
        <w:t>WORK-RELATED</w:t>
      </w:r>
      <w:r>
        <w:t xml:space="preserve"> INJURIES OR ILLNESSES TO THE SCHOOL NURSE IN THE BUILDING IN WHICH THE INJURY OCCURS </w:t>
      </w:r>
      <w:r w:rsidRPr="009E6DB0">
        <w:rPr>
          <w:b/>
          <w:u w:val="single"/>
        </w:rPr>
        <w:t>IMMEDIATELY</w:t>
      </w:r>
      <w:r w:rsidRPr="009E6DB0">
        <w:rPr>
          <w:b/>
        </w:rPr>
        <w:t xml:space="preserve"> </w:t>
      </w:r>
      <w:r>
        <w:t xml:space="preserve">AFTER THEIR INCIDENT. </w:t>
      </w:r>
    </w:p>
    <w:p w:rsidR="007A402E" w:rsidRPr="007A402E" w:rsidRDefault="007A402E" w:rsidP="007A402E">
      <w:pPr>
        <w:pStyle w:val="ListParagraph"/>
        <w:numPr>
          <w:ilvl w:val="0"/>
          <w:numId w:val="1"/>
        </w:numPr>
        <w:spacing w:before="240"/>
        <w:rPr>
          <w:u w:val="single"/>
        </w:rPr>
      </w:pPr>
      <w:r>
        <w:t xml:space="preserve">THE EMPLOYEE MUST NOTIFY THEIR </w:t>
      </w:r>
      <w:r>
        <w:rPr>
          <w:b/>
          <w:i/>
        </w:rPr>
        <w:t>IMMEDIATE SUPERVISOR</w:t>
      </w:r>
      <w:r>
        <w:t xml:space="preserve"> OF THEIR INJURY ON THE SAME </w:t>
      </w:r>
      <w:bookmarkStart w:id="0" w:name="_GoBack"/>
      <w:bookmarkEnd w:id="0"/>
      <w:r>
        <w:t xml:space="preserve">DAY OF THE INCIDENT. NIGHT SHIFT EMPLOYEES MUST FILL OUT AN EMPLOYEE ACCIDENT </w:t>
      </w:r>
      <w:r w:rsidR="00A452D7">
        <w:t xml:space="preserve">AND ILLNESS </w:t>
      </w:r>
      <w:r>
        <w:t xml:space="preserve">REPORT THAT THE SUPERIVOR HAS MADE AVAILABLE AND LEAVE THE REPORT FOR THE SUPERIVOSR TO REPORT THE NEXT DAY. </w:t>
      </w:r>
    </w:p>
    <w:p w:rsidR="007A402E" w:rsidRPr="00A452D7" w:rsidRDefault="007A402E" w:rsidP="007A402E">
      <w:pPr>
        <w:pStyle w:val="ListParagraph"/>
        <w:numPr>
          <w:ilvl w:val="0"/>
          <w:numId w:val="1"/>
        </w:numPr>
        <w:spacing w:before="240"/>
        <w:rPr>
          <w:u w:val="single"/>
        </w:rPr>
      </w:pPr>
      <w:r>
        <w:t xml:space="preserve">THE EMPLOYEE </w:t>
      </w:r>
      <w:r w:rsidR="00A452D7">
        <w:t>MUST</w:t>
      </w:r>
      <w:r>
        <w:t xml:space="preserve"> FILL OUT THE </w:t>
      </w:r>
      <w:r>
        <w:rPr>
          <w:b/>
          <w:i/>
        </w:rPr>
        <w:t>EMPLOYEE ACCIDENT AND ILLNESS REPORT</w:t>
      </w:r>
      <w:r w:rsidR="00A452D7">
        <w:t xml:space="preserve"> IN DETAIL AS SOON AS POSSIBLE AND RETURN IT TO THE SCHOOL NURSE SO THAT SHE CAN PHONE IN THE INCIDENT TO THE PERSONNEL OFFICE WITHIN 24 HOURS OF THE INJURY/ILLNESS. </w:t>
      </w:r>
    </w:p>
    <w:p w:rsidR="00A452D7" w:rsidRPr="00A452D7" w:rsidRDefault="00A452D7" w:rsidP="007A402E">
      <w:pPr>
        <w:pStyle w:val="ListParagraph"/>
        <w:numPr>
          <w:ilvl w:val="0"/>
          <w:numId w:val="1"/>
        </w:numPr>
        <w:spacing w:before="240"/>
        <w:rPr>
          <w:u w:val="single"/>
        </w:rPr>
      </w:pPr>
      <w:r>
        <w:t xml:space="preserve">IF THE SCHOOL NURSE IS BUSY AT THE TIME OF THE INCIDENT, LET HER KNOW THAT THERE IS A WORK INJURY/ILLNESS TO REPORT AND THE NURSE WILL REACH OUT AT A LATER TIME THAT </w:t>
      </w:r>
      <w:r w:rsidRPr="009772F6">
        <w:rPr>
          <w:b/>
          <w:u w:val="single"/>
        </w:rPr>
        <w:t>SAME DAY</w:t>
      </w:r>
      <w:r>
        <w:t xml:space="preserve"> OR THE REPORTING CAN BE DONE BEFORE DEPARTING THE BUILDING FOR THE DAY.</w:t>
      </w:r>
    </w:p>
    <w:p w:rsidR="00A452D7" w:rsidRPr="00A452D7" w:rsidRDefault="00A452D7" w:rsidP="007A402E">
      <w:pPr>
        <w:pStyle w:val="ListParagraph"/>
        <w:numPr>
          <w:ilvl w:val="0"/>
          <w:numId w:val="1"/>
        </w:numPr>
        <w:spacing w:before="240"/>
        <w:rPr>
          <w:u w:val="single"/>
        </w:rPr>
      </w:pPr>
      <w:r>
        <w:t xml:space="preserve">IF THE EMPLOYEE NEEDS TO GO TO THE </w:t>
      </w:r>
      <w:r w:rsidRPr="009772F6">
        <w:rPr>
          <w:b/>
        </w:rPr>
        <w:t>DOCTOR/HOSPITAL</w:t>
      </w:r>
      <w:r>
        <w:t xml:space="preserve">, NOTIFY THE HEALTH OFFICE WITH THE DOCTOR’S FULL NAME OF THE FACILITY/DOCTOR’S OFFICE FULL NAME, ADDRESS, PHONE NUMBER AND APPOINTMENT DATE. THIS MUST BE REPORTED TO OUR WORKER’S COMPENSATION CARRIER WITHIN </w:t>
      </w:r>
      <w:r w:rsidR="009E6DB0">
        <w:t>24 hours</w:t>
      </w:r>
      <w:r>
        <w:t xml:space="preserve">. </w:t>
      </w:r>
    </w:p>
    <w:p w:rsidR="00A452D7" w:rsidRPr="002414F1" w:rsidRDefault="00A452D7" w:rsidP="007A402E">
      <w:pPr>
        <w:pStyle w:val="ListParagraph"/>
        <w:numPr>
          <w:ilvl w:val="0"/>
          <w:numId w:val="1"/>
        </w:numPr>
        <w:spacing w:before="240"/>
        <w:rPr>
          <w:u w:val="single"/>
        </w:rPr>
      </w:pPr>
      <w:r>
        <w:t xml:space="preserve">IF THE EMPLOYEE </w:t>
      </w:r>
      <w:r w:rsidRPr="009772F6">
        <w:rPr>
          <w:b/>
        </w:rPr>
        <w:t>LOSES ANY WORK TIME</w:t>
      </w:r>
      <w:r>
        <w:t xml:space="preserve"> DUE TO A WORK INJURY OR ILLNESS, THE EMPLOYEE MUST NOTIFY THE HEALTH OFFICE, LEAVES OFFICE AND THEIR SUPERVISOR </w:t>
      </w:r>
      <w:r>
        <w:rPr>
          <w:b/>
          <w:i/>
          <w:u w:val="single"/>
        </w:rPr>
        <w:t>IMMEDIATELY</w:t>
      </w:r>
      <w:r>
        <w:t xml:space="preserve">. THE SCHOOL NURSE WILL NOTIFY THE PERSONNEL OFFICE AS SOON AS POSSIBLE. A </w:t>
      </w:r>
      <w:r w:rsidR="005D28F7">
        <w:t>DOCTOR’S</w:t>
      </w:r>
      <w:r w:rsidR="002414F1">
        <w:t xml:space="preserve"> NOTE MUST ALSO BE SUBMITTED IF BEING TAKEN OUT OF WORK. </w:t>
      </w:r>
    </w:p>
    <w:p w:rsidR="002414F1" w:rsidRPr="002414F1" w:rsidRDefault="002414F1" w:rsidP="002414F1">
      <w:pPr>
        <w:pStyle w:val="ListParagraph"/>
        <w:numPr>
          <w:ilvl w:val="0"/>
          <w:numId w:val="1"/>
        </w:numPr>
        <w:spacing w:before="240"/>
        <w:rPr>
          <w:u w:val="single"/>
        </w:rPr>
      </w:pPr>
      <w:r>
        <w:t>THE SCHOOL DISTRICT’S WORKER’S COMPENSATION CARRIER EFFECTIVE</w:t>
      </w:r>
    </w:p>
    <w:p w:rsidR="002414F1" w:rsidRDefault="002414F1" w:rsidP="002414F1">
      <w:pPr>
        <w:pStyle w:val="ListParagraph"/>
        <w:spacing w:before="240"/>
      </w:pPr>
      <w:r>
        <w:rPr>
          <w:b/>
          <w:i/>
        </w:rPr>
        <w:t>April 1, 2013</w:t>
      </w:r>
      <w:r>
        <w:t xml:space="preserve"> IS AS FOLLOWS:</w:t>
      </w:r>
    </w:p>
    <w:p w:rsidR="002414F1" w:rsidRPr="002414F1" w:rsidRDefault="002414F1" w:rsidP="002414F1">
      <w:pPr>
        <w:pStyle w:val="ListParagraph"/>
        <w:spacing w:before="240"/>
        <w:jc w:val="center"/>
        <w:rPr>
          <w:b/>
          <w:i/>
        </w:rPr>
      </w:pPr>
      <w:r w:rsidRPr="002414F1">
        <w:rPr>
          <w:b/>
          <w:i/>
        </w:rPr>
        <w:t>NCACOMP, INC.</w:t>
      </w:r>
    </w:p>
    <w:p w:rsidR="002414F1" w:rsidRPr="002414F1" w:rsidRDefault="002414F1" w:rsidP="002414F1">
      <w:pPr>
        <w:pStyle w:val="ListParagraph"/>
        <w:spacing w:before="240"/>
        <w:jc w:val="center"/>
        <w:rPr>
          <w:b/>
          <w:i/>
        </w:rPr>
      </w:pPr>
      <w:r w:rsidRPr="002414F1">
        <w:rPr>
          <w:b/>
          <w:i/>
        </w:rPr>
        <w:t>14 Lafayette Square, Suite 700</w:t>
      </w:r>
    </w:p>
    <w:p w:rsidR="002414F1" w:rsidRPr="002414F1" w:rsidRDefault="002414F1" w:rsidP="002414F1">
      <w:pPr>
        <w:pStyle w:val="ListParagraph"/>
        <w:spacing w:before="240"/>
        <w:jc w:val="center"/>
        <w:rPr>
          <w:b/>
          <w:i/>
        </w:rPr>
      </w:pPr>
      <w:r w:rsidRPr="002414F1">
        <w:rPr>
          <w:b/>
          <w:i/>
        </w:rPr>
        <w:t>Buffalo, NY 14203</w:t>
      </w:r>
    </w:p>
    <w:p w:rsidR="002414F1" w:rsidRPr="002414F1" w:rsidRDefault="002414F1" w:rsidP="002414F1">
      <w:pPr>
        <w:pStyle w:val="ListParagraph"/>
        <w:spacing w:before="240"/>
        <w:jc w:val="center"/>
        <w:rPr>
          <w:b/>
          <w:i/>
        </w:rPr>
      </w:pPr>
      <w:r w:rsidRPr="002414F1">
        <w:rPr>
          <w:b/>
          <w:i/>
        </w:rPr>
        <w:t>PHONE: 888-806-1109</w:t>
      </w:r>
    </w:p>
    <w:p w:rsidR="002414F1" w:rsidRPr="002414F1" w:rsidRDefault="002414F1" w:rsidP="002414F1">
      <w:pPr>
        <w:pStyle w:val="ListParagraph"/>
        <w:spacing w:before="240"/>
        <w:jc w:val="center"/>
      </w:pPr>
      <w:r w:rsidRPr="002414F1">
        <w:rPr>
          <w:b/>
          <w:i/>
        </w:rPr>
        <w:t>FAX: 716-842-0018</w:t>
      </w:r>
    </w:p>
    <w:p w:rsidR="002414F1" w:rsidRPr="002414F1" w:rsidRDefault="002414F1" w:rsidP="007A402E">
      <w:pPr>
        <w:pStyle w:val="ListParagraph"/>
        <w:numPr>
          <w:ilvl w:val="0"/>
          <w:numId w:val="1"/>
        </w:numPr>
        <w:spacing w:before="240"/>
        <w:rPr>
          <w:u w:val="single"/>
        </w:rPr>
      </w:pPr>
      <w:r>
        <w:rPr>
          <w:b/>
          <w:u w:val="single"/>
        </w:rPr>
        <w:t>DO NOT</w:t>
      </w:r>
      <w:r>
        <w:t xml:space="preserve"> USE PERSONAL HEALTH INSURANCE (i.e. Excellus BCBS) FOR CLAIMS REGARDING WORK INJURIES. </w:t>
      </w:r>
    </w:p>
    <w:p w:rsidR="002414F1" w:rsidRPr="002414F1" w:rsidRDefault="002414F1" w:rsidP="007A402E">
      <w:pPr>
        <w:pStyle w:val="ListParagraph"/>
        <w:numPr>
          <w:ilvl w:val="0"/>
          <w:numId w:val="1"/>
        </w:numPr>
        <w:spacing w:before="240"/>
        <w:rPr>
          <w:u w:val="single"/>
        </w:rPr>
      </w:pPr>
      <w:r>
        <w:t xml:space="preserve">IT IS </w:t>
      </w:r>
      <w:r>
        <w:rPr>
          <w:b/>
          <w:u w:val="single"/>
        </w:rPr>
        <w:t>AGAINST THE LAW</w:t>
      </w:r>
      <w:r>
        <w:t xml:space="preserve"> TO BILL PERSONAL HEALTH INSURANCE CARRIER FOR A </w:t>
      </w:r>
      <w:r w:rsidR="009772F6">
        <w:t>WORK-RELATED</w:t>
      </w:r>
      <w:r>
        <w:t xml:space="preserve"> INJURY. </w:t>
      </w:r>
    </w:p>
    <w:p w:rsidR="002414F1" w:rsidRPr="002414F1" w:rsidRDefault="002414F1" w:rsidP="002414F1">
      <w:pPr>
        <w:pStyle w:val="ListParagraph"/>
        <w:numPr>
          <w:ilvl w:val="0"/>
          <w:numId w:val="1"/>
        </w:numPr>
        <w:spacing w:before="240"/>
        <w:rPr>
          <w:u w:val="single"/>
        </w:rPr>
      </w:pPr>
      <w:r>
        <w:t xml:space="preserve">QUESTIONS, PLEASE CONTACT THE </w:t>
      </w:r>
      <w:r w:rsidRPr="009772F6">
        <w:rPr>
          <w:b/>
        </w:rPr>
        <w:t>PERSONNEL DEPARTMENT</w:t>
      </w:r>
      <w:r>
        <w:t xml:space="preserve"> AT EXT. 8831.</w:t>
      </w:r>
    </w:p>
    <w:p w:rsidR="002414F1" w:rsidRDefault="002414F1" w:rsidP="002414F1">
      <w:pPr>
        <w:spacing w:before="240"/>
        <w:rPr>
          <w:i/>
          <w:sz w:val="12"/>
          <w:szCs w:val="12"/>
        </w:rPr>
      </w:pPr>
    </w:p>
    <w:p w:rsidR="002414F1" w:rsidRPr="002414F1" w:rsidRDefault="009772F6" w:rsidP="002414F1">
      <w:pPr>
        <w:spacing w:before="240"/>
        <w:rPr>
          <w:i/>
          <w:sz w:val="12"/>
          <w:szCs w:val="12"/>
        </w:rPr>
      </w:pPr>
      <w:proofErr w:type="spellStart"/>
      <w:r>
        <w:rPr>
          <w:i/>
          <w:sz w:val="12"/>
          <w:szCs w:val="12"/>
        </w:rPr>
        <w:t>m</w:t>
      </w:r>
      <w:r w:rsidR="002414F1" w:rsidRPr="002414F1">
        <w:rPr>
          <w:i/>
          <w:sz w:val="12"/>
          <w:szCs w:val="12"/>
        </w:rPr>
        <w:t>ydocuments</w:t>
      </w:r>
      <w:proofErr w:type="spellEnd"/>
      <w:r w:rsidR="002414F1" w:rsidRPr="002414F1">
        <w:rPr>
          <w:i/>
          <w:sz w:val="12"/>
          <w:szCs w:val="12"/>
        </w:rPr>
        <w:t>/osha</w:t>
      </w:r>
      <w:r>
        <w:rPr>
          <w:i/>
          <w:sz w:val="12"/>
          <w:szCs w:val="12"/>
        </w:rPr>
        <w:t>-</w:t>
      </w:r>
      <w:proofErr w:type="spellStart"/>
      <w:r w:rsidR="002414F1" w:rsidRPr="002414F1">
        <w:rPr>
          <w:i/>
          <w:sz w:val="12"/>
          <w:szCs w:val="12"/>
        </w:rPr>
        <w:t>pesh</w:t>
      </w:r>
      <w:proofErr w:type="spellEnd"/>
      <w:r w:rsidR="002414F1" w:rsidRPr="002414F1">
        <w:rPr>
          <w:i/>
          <w:sz w:val="12"/>
          <w:szCs w:val="12"/>
        </w:rPr>
        <w:t>/forms/workerscompprocedures.wpd_2024</w:t>
      </w:r>
    </w:p>
    <w:sectPr w:rsidR="002414F1" w:rsidRPr="002414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E5C" w:rsidRDefault="00620E5C" w:rsidP="00FB234C">
      <w:pPr>
        <w:spacing w:after="0" w:line="240" w:lineRule="auto"/>
      </w:pPr>
      <w:r>
        <w:separator/>
      </w:r>
    </w:p>
  </w:endnote>
  <w:endnote w:type="continuationSeparator" w:id="0">
    <w:p w:rsidR="00620E5C" w:rsidRDefault="00620E5C" w:rsidP="00FB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34C" w:rsidRDefault="00BD2A7A">
    <w:pPr>
      <w:pStyle w:val="Footer"/>
    </w:pPr>
    <w:r>
      <w:rPr>
        <w:noProof/>
      </w:rPr>
      <w:drawing>
        <wp:inline distT="0" distB="0" distL="0" distR="0">
          <wp:extent cx="5943600" cy="3486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Personnel_Internal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4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E5C" w:rsidRDefault="00620E5C" w:rsidP="00FB234C">
      <w:pPr>
        <w:spacing w:after="0" w:line="240" w:lineRule="auto"/>
      </w:pPr>
      <w:r>
        <w:separator/>
      </w:r>
    </w:p>
  </w:footnote>
  <w:footnote w:type="continuationSeparator" w:id="0">
    <w:p w:rsidR="00620E5C" w:rsidRDefault="00620E5C" w:rsidP="00FB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34C" w:rsidRDefault="00FB234C">
    <w:pPr>
      <w:pStyle w:val="Header"/>
    </w:pPr>
    <w:r>
      <w:rPr>
        <w:noProof/>
      </w:rPr>
      <w:drawing>
        <wp:inline distT="0" distB="0" distL="0" distR="0">
          <wp:extent cx="5943600" cy="898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ersonnel_Internal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98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11BFF"/>
    <w:multiLevelType w:val="hybridMultilevel"/>
    <w:tmpl w:val="8C2E6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4C"/>
    <w:rsid w:val="00015836"/>
    <w:rsid w:val="00065FFF"/>
    <w:rsid w:val="00091C80"/>
    <w:rsid w:val="000D3DA3"/>
    <w:rsid w:val="00101041"/>
    <w:rsid w:val="001229B3"/>
    <w:rsid w:val="0012397D"/>
    <w:rsid w:val="001746CB"/>
    <w:rsid w:val="00191497"/>
    <w:rsid w:val="00197C1A"/>
    <w:rsid w:val="00197CE6"/>
    <w:rsid w:val="001B2AAC"/>
    <w:rsid w:val="001B40CF"/>
    <w:rsid w:val="001E7197"/>
    <w:rsid w:val="001E7D15"/>
    <w:rsid w:val="00205F6A"/>
    <w:rsid w:val="00211E26"/>
    <w:rsid w:val="002262EB"/>
    <w:rsid w:val="002378A4"/>
    <w:rsid w:val="002414F1"/>
    <w:rsid w:val="002529F6"/>
    <w:rsid w:val="00253FAD"/>
    <w:rsid w:val="002A3D3A"/>
    <w:rsid w:val="002E76B8"/>
    <w:rsid w:val="002F5177"/>
    <w:rsid w:val="00316E22"/>
    <w:rsid w:val="003232BA"/>
    <w:rsid w:val="003270E8"/>
    <w:rsid w:val="00327B4B"/>
    <w:rsid w:val="00330137"/>
    <w:rsid w:val="00336999"/>
    <w:rsid w:val="00360AE9"/>
    <w:rsid w:val="003622BF"/>
    <w:rsid w:val="00374E23"/>
    <w:rsid w:val="00385159"/>
    <w:rsid w:val="003A5485"/>
    <w:rsid w:val="003B3F75"/>
    <w:rsid w:val="003C0ECD"/>
    <w:rsid w:val="003C47CE"/>
    <w:rsid w:val="004243A5"/>
    <w:rsid w:val="00426DC7"/>
    <w:rsid w:val="00432EAB"/>
    <w:rsid w:val="00470264"/>
    <w:rsid w:val="00481A53"/>
    <w:rsid w:val="00492598"/>
    <w:rsid w:val="00493F3E"/>
    <w:rsid w:val="004B3E80"/>
    <w:rsid w:val="004E4616"/>
    <w:rsid w:val="00502C6F"/>
    <w:rsid w:val="0050528A"/>
    <w:rsid w:val="005244EA"/>
    <w:rsid w:val="00560147"/>
    <w:rsid w:val="00581CCB"/>
    <w:rsid w:val="00587383"/>
    <w:rsid w:val="005D28F7"/>
    <w:rsid w:val="00602883"/>
    <w:rsid w:val="006117EB"/>
    <w:rsid w:val="00620E5C"/>
    <w:rsid w:val="00630C99"/>
    <w:rsid w:val="00654F26"/>
    <w:rsid w:val="006F5ACE"/>
    <w:rsid w:val="00735870"/>
    <w:rsid w:val="00743B7E"/>
    <w:rsid w:val="00772F0C"/>
    <w:rsid w:val="00783BE7"/>
    <w:rsid w:val="00792DB9"/>
    <w:rsid w:val="007A402E"/>
    <w:rsid w:val="007C06EE"/>
    <w:rsid w:val="007D79C9"/>
    <w:rsid w:val="007E375E"/>
    <w:rsid w:val="007E5AB8"/>
    <w:rsid w:val="00807EF8"/>
    <w:rsid w:val="008419F8"/>
    <w:rsid w:val="00844600"/>
    <w:rsid w:val="00893624"/>
    <w:rsid w:val="008960DB"/>
    <w:rsid w:val="008A4956"/>
    <w:rsid w:val="008B7051"/>
    <w:rsid w:val="008D3022"/>
    <w:rsid w:val="00910F39"/>
    <w:rsid w:val="009206B7"/>
    <w:rsid w:val="00950083"/>
    <w:rsid w:val="00962773"/>
    <w:rsid w:val="009772F6"/>
    <w:rsid w:val="0099309C"/>
    <w:rsid w:val="009A1C65"/>
    <w:rsid w:val="009B557F"/>
    <w:rsid w:val="009D44DA"/>
    <w:rsid w:val="009D4E2C"/>
    <w:rsid w:val="009E6DB0"/>
    <w:rsid w:val="009F71B3"/>
    <w:rsid w:val="00A20EF6"/>
    <w:rsid w:val="00A452D7"/>
    <w:rsid w:val="00A5035C"/>
    <w:rsid w:val="00A54942"/>
    <w:rsid w:val="00A73F9F"/>
    <w:rsid w:val="00AA5839"/>
    <w:rsid w:val="00AE02D3"/>
    <w:rsid w:val="00B235A7"/>
    <w:rsid w:val="00B2740F"/>
    <w:rsid w:val="00B460B0"/>
    <w:rsid w:val="00B61A3A"/>
    <w:rsid w:val="00B66FBE"/>
    <w:rsid w:val="00BB733D"/>
    <w:rsid w:val="00BD05C4"/>
    <w:rsid w:val="00BD2A7A"/>
    <w:rsid w:val="00BD41EC"/>
    <w:rsid w:val="00BD5C46"/>
    <w:rsid w:val="00BE140E"/>
    <w:rsid w:val="00BE610A"/>
    <w:rsid w:val="00BF4015"/>
    <w:rsid w:val="00C21796"/>
    <w:rsid w:val="00C2353C"/>
    <w:rsid w:val="00C2655F"/>
    <w:rsid w:val="00C274C7"/>
    <w:rsid w:val="00C30434"/>
    <w:rsid w:val="00C335BA"/>
    <w:rsid w:val="00C35886"/>
    <w:rsid w:val="00C51A31"/>
    <w:rsid w:val="00C63D05"/>
    <w:rsid w:val="00C70FA9"/>
    <w:rsid w:val="00C772DF"/>
    <w:rsid w:val="00CC6C50"/>
    <w:rsid w:val="00CD699F"/>
    <w:rsid w:val="00CF1778"/>
    <w:rsid w:val="00D30C59"/>
    <w:rsid w:val="00D317AB"/>
    <w:rsid w:val="00D6357F"/>
    <w:rsid w:val="00D651D1"/>
    <w:rsid w:val="00D73946"/>
    <w:rsid w:val="00D76854"/>
    <w:rsid w:val="00E1558D"/>
    <w:rsid w:val="00E21F30"/>
    <w:rsid w:val="00E50820"/>
    <w:rsid w:val="00E53508"/>
    <w:rsid w:val="00E65689"/>
    <w:rsid w:val="00E7662B"/>
    <w:rsid w:val="00EA4E9D"/>
    <w:rsid w:val="00EE03B1"/>
    <w:rsid w:val="00F007D8"/>
    <w:rsid w:val="00F221D7"/>
    <w:rsid w:val="00F26E28"/>
    <w:rsid w:val="00F36EC9"/>
    <w:rsid w:val="00F429E1"/>
    <w:rsid w:val="00F7653A"/>
    <w:rsid w:val="00F94557"/>
    <w:rsid w:val="00FB234C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10521B"/>
  <w15:docId w15:val="{95208C9C-19C3-4895-9510-CA6FA9D4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4C"/>
  </w:style>
  <w:style w:type="paragraph" w:styleId="Footer">
    <w:name w:val="footer"/>
    <w:basedOn w:val="Normal"/>
    <w:link w:val="FooterChar"/>
    <w:uiPriority w:val="99"/>
    <w:unhideWhenUsed/>
    <w:rsid w:val="00FB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4C"/>
  </w:style>
  <w:style w:type="paragraph" w:styleId="BalloonText">
    <w:name w:val="Balloon Text"/>
    <w:basedOn w:val="Normal"/>
    <w:link w:val="BalloonTextChar"/>
    <w:uiPriority w:val="99"/>
    <w:semiHidden/>
    <w:unhideWhenUsed/>
    <w:rsid w:val="00FB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A402E"/>
    <w:rPr>
      <w:b/>
      <w:bCs/>
    </w:rPr>
  </w:style>
  <w:style w:type="paragraph" w:styleId="ListParagraph">
    <w:name w:val="List Paragraph"/>
    <w:basedOn w:val="Normal"/>
    <w:uiPriority w:val="34"/>
    <w:qFormat/>
    <w:rsid w:val="007A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SusanInagaki</cp:lastModifiedBy>
  <cp:revision>3</cp:revision>
  <cp:lastPrinted>2024-03-08T15:49:00Z</cp:lastPrinted>
  <dcterms:created xsi:type="dcterms:W3CDTF">2024-03-08T15:51:00Z</dcterms:created>
  <dcterms:modified xsi:type="dcterms:W3CDTF">2024-03-11T19:46:00Z</dcterms:modified>
</cp:coreProperties>
</file>