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1BE" w:rsidRPr="00C65250" w:rsidRDefault="007431BE">
      <w:pPr>
        <w:pStyle w:val="BodyText"/>
        <w:kinsoku w:val="0"/>
        <w:overflowPunct w:val="0"/>
        <w:spacing w:before="51"/>
        <w:ind w:left="120"/>
        <w:rPr>
          <w:rFonts w:ascii="Trebuchet MS" w:hAnsi="Trebuchet MS" w:cs="Trebuchet MS"/>
          <w:color w:val="000000"/>
          <w:sz w:val="21"/>
          <w:szCs w:val="21"/>
          <w:lang w:val="es-ES"/>
        </w:rPr>
      </w:pPr>
      <w:bookmarkStart w:id="0" w:name="School_Lunch_Prototype_App_P1_SPA"/>
      <w:bookmarkEnd w:id="0"/>
      <w:r w:rsidRPr="00C65250">
        <w:rPr>
          <w:rFonts w:ascii="Trebuchet MS" w:hAnsi="Trebuchet MS" w:cs="Trebuchet MS"/>
          <w:b/>
          <w:bCs/>
          <w:color w:val="231F20"/>
          <w:sz w:val="21"/>
          <w:szCs w:val="21"/>
          <w:lang w:val="es-ES"/>
        </w:rPr>
        <w:t>Prototipo</w:t>
      </w:r>
      <w:r w:rsidRPr="00C65250">
        <w:rPr>
          <w:rFonts w:ascii="Trebuchet MS" w:hAnsi="Trebuchet MS" w:cs="Trebuchet MS"/>
          <w:b/>
          <w:bCs/>
          <w:color w:val="231F20"/>
          <w:spacing w:val="-23"/>
          <w:sz w:val="21"/>
          <w:szCs w:val="21"/>
          <w:lang w:val="es-ES"/>
        </w:rPr>
        <w:t xml:space="preserve"> </w:t>
      </w:r>
      <w:r w:rsidRPr="00C65250">
        <w:rPr>
          <w:rFonts w:ascii="Trebuchet MS" w:hAnsi="Trebuchet MS" w:cs="Trebuchet MS"/>
          <w:b/>
          <w:bCs/>
          <w:color w:val="231F20"/>
          <w:sz w:val="21"/>
          <w:szCs w:val="21"/>
          <w:lang w:val="es-ES"/>
        </w:rPr>
        <w:t>de</w:t>
      </w:r>
      <w:r w:rsidRPr="00C65250">
        <w:rPr>
          <w:rFonts w:ascii="Trebuchet MS" w:hAnsi="Trebuchet MS" w:cs="Trebuchet MS"/>
          <w:b/>
          <w:bCs/>
          <w:color w:val="231F20"/>
          <w:spacing w:val="-23"/>
          <w:sz w:val="21"/>
          <w:szCs w:val="21"/>
          <w:lang w:val="es-ES"/>
        </w:rPr>
        <w:t xml:space="preserve"> </w:t>
      </w:r>
      <w:r w:rsidRPr="00C65250">
        <w:rPr>
          <w:rFonts w:ascii="Trebuchet MS" w:hAnsi="Trebuchet MS" w:cs="Trebuchet MS"/>
          <w:b/>
          <w:bCs/>
          <w:color w:val="231F20"/>
          <w:sz w:val="21"/>
          <w:szCs w:val="21"/>
          <w:lang w:val="es-ES"/>
        </w:rPr>
        <w:t>solicitud</w:t>
      </w:r>
      <w:r w:rsidRPr="00C65250">
        <w:rPr>
          <w:rFonts w:ascii="Trebuchet MS" w:hAnsi="Trebuchet MS" w:cs="Trebuchet MS"/>
          <w:b/>
          <w:bCs/>
          <w:color w:val="231F20"/>
          <w:spacing w:val="-23"/>
          <w:sz w:val="21"/>
          <w:szCs w:val="21"/>
          <w:lang w:val="es-ES"/>
        </w:rPr>
        <w:t xml:space="preserve"> </w:t>
      </w:r>
      <w:r w:rsidRPr="00C65250">
        <w:rPr>
          <w:rFonts w:ascii="Trebuchet MS" w:hAnsi="Trebuchet MS" w:cs="Trebuchet MS"/>
          <w:b/>
          <w:bCs/>
          <w:color w:val="231F20"/>
          <w:sz w:val="21"/>
          <w:szCs w:val="21"/>
          <w:lang w:val="es-ES"/>
        </w:rPr>
        <w:t>para</w:t>
      </w:r>
      <w:r w:rsidRPr="00C65250">
        <w:rPr>
          <w:rFonts w:ascii="Trebuchet MS" w:hAnsi="Trebuchet MS" w:cs="Trebuchet MS"/>
          <w:b/>
          <w:bCs/>
          <w:color w:val="231F20"/>
          <w:spacing w:val="-23"/>
          <w:sz w:val="21"/>
          <w:szCs w:val="21"/>
          <w:lang w:val="es-ES"/>
        </w:rPr>
        <w:t xml:space="preserve"> </w:t>
      </w:r>
      <w:r w:rsidRPr="00C65250">
        <w:rPr>
          <w:rFonts w:ascii="Trebuchet MS" w:hAnsi="Trebuchet MS" w:cs="Trebuchet MS"/>
          <w:b/>
          <w:bCs/>
          <w:color w:val="231F20"/>
          <w:sz w:val="21"/>
          <w:szCs w:val="21"/>
          <w:lang w:val="es-ES"/>
        </w:rPr>
        <w:t>familias</w:t>
      </w:r>
      <w:r w:rsidRPr="00C65250">
        <w:rPr>
          <w:rFonts w:ascii="Trebuchet MS" w:hAnsi="Trebuchet MS" w:cs="Trebuchet MS"/>
          <w:b/>
          <w:bCs/>
          <w:color w:val="231F20"/>
          <w:spacing w:val="-23"/>
          <w:sz w:val="21"/>
          <w:szCs w:val="21"/>
          <w:lang w:val="es-ES"/>
        </w:rPr>
        <w:t xml:space="preserve"> </w:t>
      </w:r>
      <w:r w:rsidRPr="00C65250">
        <w:rPr>
          <w:rFonts w:ascii="Trebuchet MS" w:hAnsi="Trebuchet MS" w:cs="Trebuchet MS"/>
          <w:b/>
          <w:bCs/>
          <w:color w:val="231F20"/>
          <w:sz w:val="21"/>
          <w:szCs w:val="21"/>
          <w:lang w:val="es-ES"/>
        </w:rPr>
        <w:t>de</w:t>
      </w:r>
      <w:r w:rsidRPr="00C65250">
        <w:rPr>
          <w:rFonts w:ascii="Trebuchet MS" w:hAnsi="Trebuchet MS" w:cs="Trebuchet MS"/>
          <w:b/>
          <w:bCs/>
          <w:color w:val="231F20"/>
          <w:spacing w:val="-23"/>
          <w:sz w:val="21"/>
          <w:szCs w:val="21"/>
          <w:lang w:val="es-ES"/>
        </w:rPr>
        <w:t xml:space="preserve"> </w:t>
      </w:r>
      <w:r w:rsidRPr="00C65250">
        <w:rPr>
          <w:rFonts w:ascii="Trebuchet MS" w:hAnsi="Trebuchet MS" w:cs="Trebuchet MS"/>
          <w:b/>
          <w:bCs/>
          <w:color w:val="231F20"/>
          <w:sz w:val="21"/>
          <w:szCs w:val="21"/>
          <w:lang w:val="es-ES"/>
        </w:rPr>
        <w:t>comidas</w:t>
      </w:r>
      <w:r w:rsidRPr="00C65250">
        <w:rPr>
          <w:rFonts w:ascii="Trebuchet MS" w:hAnsi="Trebuchet MS" w:cs="Trebuchet MS"/>
          <w:b/>
          <w:bCs/>
          <w:color w:val="231F20"/>
          <w:spacing w:val="-23"/>
          <w:sz w:val="21"/>
          <w:szCs w:val="21"/>
          <w:lang w:val="es-ES"/>
        </w:rPr>
        <w:t xml:space="preserve"> </w:t>
      </w:r>
      <w:r w:rsidRPr="00C65250">
        <w:rPr>
          <w:rFonts w:ascii="Trebuchet MS" w:hAnsi="Trebuchet MS" w:cs="Trebuchet MS"/>
          <w:b/>
          <w:bCs/>
          <w:color w:val="231F20"/>
          <w:sz w:val="21"/>
          <w:szCs w:val="21"/>
          <w:lang w:val="es-ES"/>
        </w:rPr>
        <w:t>gratis</w:t>
      </w:r>
      <w:r w:rsidRPr="00C65250">
        <w:rPr>
          <w:rFonts w:ascii="Trebuchet MS" w:hAnsi="Trebuchet MS" w:cs="Trebuchet MS"/>
          <w:b/>
          <w:bCs/>
          <w:color w:val="231F20"/>
          <w:spacing w:val="-23"/>
          <w:sz w:val="21"/>
          <w:szCs w:val="21"/>
          <w:lang w:val="es-ES"/>
        </w:rPr>
        <w:t xml:space="preserve"> </w:t>
      </w:r>
      <w:r w:rsidRPr="00C65250">
        <w:rPr>
          <w:rFonts w:ascii="Trebuchet MS" w:hAnsi="Trebuchet MS" w:cs="Trebuchet MS"/>
          <w:b/>
          <w:bCs/>
          <w:color w:val="231F20"/>
          <w:sz w:val="21"/>
          <w:szCs w:val="21"/>
          <w:lang w:val="es-ES"/>
        </w:rPr>
        <w:t>o</w:t>
      </w:r>
      <w:r w:rsidRPr="00C65250">
        <w:rPr>
          <w:rFonts w:ascii="Trebuchet MS" w:hAnsi="Trebuchet MS" w:cs="Trebuchet MS"/>
          <w:b/>
          <w:bCs/>
          <w:color w:val="231F20"/>
          <w:spacing w:val="-23"/>
          <w:sz w:val="21"/>
          <w:szCs w:val="21"/>
          <w:lang w:val="es-ES"/>
        </w:rPr>
        <w:t xml:space="preserve"> </w:t>
      </w:r>
      <w:r w:rsidRPr="00C65250">
        <w:rPr>
          <w:rFonts w:ascii="Trebuchet MS" w:hAnsi="Trebuchet MS" w:cs="Trebuchet MS"/>
          <w:b/>
          <w:bCs/>
          <w:color w:val="231F20"/>
          <w:sz w:val="21"/>
          <w:szCs w:val="21"/>
          <w:lang w:val="es-ES"/>
        </w:rPr>
        <w:t>a</w:t>
      </w:r>
      <w:r w:rsidRPr="00C65250">
        <w:rPr>
          <w:rFonts w:ascii="Trebuchet MS" w:hAnsi="Trebuchet MS" w:cs="Trebuchet MS"/>
          <w:b/>
          <w:bCs/>
          <w:color w:val="231F20"/>
          <w:spacing w:val="-23"/>
          <w:sz w:val="21"/>
          <w:szCs w:val="21"/>
          <w:lang w:val="es-ES"/>
        </w:rPr>
        <w:t xml:space="preserve"> </w:t>
      </w:r>
      <w:r w:rsidRPr="00C65250">
        <w:rPr>
          <w:rFonts w:ascii="Trebuchet MS" w:hAnsi="Trebuchet MS" w:cs="Trebuchet MS"/>
          <w:b/>
          <w:bCs/>
          <w:color w:val="231F20"/>
          <w:sz w:val="21"/>
          <w:szCs w:val="21"/>
          <w:lang w:val="es-ES"/>
        </w:rPr>
        <w:t>precio</w:t>
      </w:r>
      <w:r w:rsidRPr="00C65250">
        <w:rPr>
          <w:rFonts w:ascii="Trebuchet MS" w:hAnsi="Trebuchet MS" w:cs="Trebuchet MS"/>
          <w:b/>
          <w:bCs/>
          <w:color w:val="231F20"/>
          <w:spacing w:val="-23"/>
          <w:sz w:val="21"/>
          <w:szCs w:val="21"/>
          <w:lang w:val="es-ES"/>
        </w:rPr>
        <w:t xml:space="preserve"> </w:t>
      </w:r>
      <w:r w:rsidRPr="00C65250">
        <w:rPr>
          <w:rFonts w:ascii="Trebuchet MS" w:hAnsi="Trebuchet MS" w:cs="Trebuchet MS"/>
          <w:b/>
          <w:bCs/>
          <w:color w:val="231F20"/>
          <w:sz w:val="21"/>
          <w:szCs w:val="21"/>
          <w:lang w:val="es-ES"/>
        </w:rPr>
        <w:t>reducido</w:t>
      </w:r>
      <w:r w:rsidRPr="00C65250">
        <w:rPr>
          <w:rFonts w:ascii="Trebuchet MS" w:hAnsi="Trebuchet MS" w:cs="Trebuchet MS"/>
          <w:b/>
          <w:bCs/>
          <w:color w:val="231F20"/>
          <w:spacing w:val="-23"/>
          <w:sz w:val="21"/>
          <w:szCs w:val="21"/>
          <w:lang w:val="es-ES"/>
        </w:rPr>
        <w:t xml:space="preserve"> </w:t>
      </w:r>
      <w:r w:rsidRPr="00C65250">
        <w:rPr>
          <w:rFonts w:ascii="Trebuchet MS" w:hAnsi="Trebuchet MS" w:cs="Trebuchet MS"/>
          <w:b/>
          <w:bCs/>
          <w:color w:val="231F20"/>
          <w:sz w:val="21"/>
          <w:szCs w:val="21"/>
          <w:lang w:val="es-ES"/>
        </w:rPr>
        <w:t>para</w:t>
      </w:r>
      <w:r w:rsidRPr="00C65250">
        <w:rPr>
          <w:rFonts w:ascii="Trebuchet MS" w:hAnsi="Trebuchet MS" w:cs="Trebuchet MS"/>
          <w:b/>
          <w:bCs/>
          <w:color w:val="231F20"/>
          <w:spacing w:val="-23"/>
          <w:sz w:val="21"/>
          <w:szCs w:val="21"/>
          <w:lang w:val="es-ES"/>
        </w:rPr>
        <w:t xml:space="preserve"> </w:t>
      </w:r>
      <w:r w:rsidRPr="00C65250">
        <w:rPr>
          <w:rFonts w:ascii="Trebuchet MS" w:hAnsi="Trebuchet MS" w:cs="Trebuchet MS"/>
          <w:b/>
          <w:bCs/>
          <w:color w:val="231F20"/>
          <w:sz w:val="21"/>
          <w:szCs w:val="21"/>
          <w:lang w:val="es-ES"/>
        </w:rPr>
        <w:t>el</w:t>
      </w:r>
      <w:r w:rsidRPr="00C65250">
        <w:rPr>
          <w:rFonts w:ascii="Trebuchet MS" w:hAnsi="Trebuchet MS" w:cs="Trebuchet MS"/>
          <w:b/>
          <w:bCs/>
          <w:color w:val="231F20"/>
          <w:spacing w:val="-23"/>
          <w:sz w:val="21"/>
          <w:szCs w:val="21"/>
          <w:lang w:val="es-ES"/>
        </w:rPr>
        <w:t xml:space="preserve"> </w:t>
      </w:r>
      <w:r w:rsidRPr="00C65250">
        <w:rPr>
          <w:rFonts w:ascii="Trebuchet MS" w:hAnsi="Trebuchet MS" w:cs="Trebuchet MS"/>
          <w:b/>
          <w:bCs/>
          <w:color w:val="231F20"/>
          <w:sz w:val="21"/>
          <w:szCs w:val="21"/>
          <w:lang w:val="es-ES"/>
        </w:rPr>
        <w:t>año</w:t>
      </w:r>
      <w:r w:rsidRPr="00C65250">
        <w:rPr>
          <w:rFonts w:ascii="Trebuchet MS" w:hAnsi="Trebuchet MS" w:cs="Trebuchet MS"/>
          <w:b/>
          <w:bCs/>
          <w:color w:val="231F20"/>
          <w:spacing w:val="-23"/>
          <w:sz w:val="21"/>
          <w:szCs w:val="21"/>
          <w:lang w:val="es-ES"/>
        </w:rPr>
        <w:t xml:space="preserve"> </w:t>
      </w:r>
      <w:r w:rsidRPr="00C65250">
        <w:rPr>
          <w:rFonts w:ascii="Trebuchet MS" w:hAnsi="Trebuchet MS" w:cs="Trebuchet MS"/>
          <w:b/>
          <w:bCs/>
          <w:color w:val="231F20"/>
          <w:sz w:val="21"/>
          <w:szCs w:val="21"/>
          <w:lang w:val="es-ES"/>
        </w:rPr>
        <w:t>20</w:t>
      </w:r>
      <w:r w:rsidR="00806F05">
        <w:rPr>
          <w:rFonts w:ascii="Trebuchet MS" w:hAnsi="Trebuchet MS" w:cs="Trebuchet MS"/>
          <w:b/>
          <w:bCs/>
          <w:color w:val="231F20"/>
          <w:sz w:val="21"/>
          <w:szCs w:val="21"/>
          <w:lang w:val="es-ES"/>
        </w:rPr>
        <w:t>2</w:t>
      </w:r>
      <w:r w:rsidR="00973B12">
        <w:rPr>
          <w:rFonts w:ascii="Trebuchet MS" w:hAnsi="Trebuchet MS" w:cs="Trebuchet MS"/>
          <w:b/>
          <w:bCs/>
          <w:color w:val="231F20"/>
          <w:sz w:val="21"/>
          <w:szCs w:val="21"/>
          <w:lang w:val="es-ES"/>
        </w:rPr>
        <w:t>3</w:t>
      </w:r>
      <w:r w:rsidR="00806F05">
        <w:rPr>
          <w:rFonts w:ascii="Trebuchet MS" w:hAnsi="Trebuchet MS" w:cs="Trebuchet MS"/>
          <w:b/>
          <w:bCs/>
          <w:color w:val="231F20"/>
          <w:sz w:val="21"/>
          <w:szCs w:val="21"/>
          <w:lang w:val="es-ES"/>
        </w:rPr>
        <w:t>-202</w:t>
      </w:r>
      <w:r w:rsidR="00973B12">
        <w:rPr>
          <w:rFonts w:ascii="Trebuchet MS" w:hAnsi="Trebuchet MS" w:cs="Trebuchet MS"/>
          <w:b/>
          <w:bCs/>
          <w:color w:val="231F20"/>
          <w:sz w:val="21"/>
          <w:szCs w:val="21"/>
          <w:lang w:val="es-ES"/>
        </w:rPr>
        <w:t>4</w:t>
      </w:r>
      <w:bookmarkStart w:id="1" w:name="_GoBack"/>
      <w:bookmarkEnd w:id="1"/>
    </w:p>
    <w:p w:rsidR="007431BE" w:rsidRPr="00C65250" w:rsidRDefault="007431BE">
      <w:pPr>
        <w:pStyle w:val="Heading2"/>
        <w:kinsoku w:val="0"/>
        <w:overflowPunct w:val="0"/>
        <w:spacing w:before="24"/>
        <w:ind w:left="120"/>
        <w:rPr>
          <w:rFonts w:ascii="Trebuchet MS" w:hAnsi="Trebuchet MS" w:cs="Trebuchet MS"/>
          <w:color w:val="000000"/>
          <w:lang w:val="es-ES"/>
        </w:rPr>
      </w:pPr>
      <w:r w:rsidRPr="00C65250">
        <w:rPr>
          <w:rFonts w:ascii="Trebuchet MS" w:hAnsi="Trebuchet MS" w:cs="Trebuchet MS"/>
          <w:color w:val="231F20"/>
          <w:lang w:val="es-ES"/>
        </w:rPr>
        <w:t>Rellene</w:t>
      </w:r>
      <w:r w:rsidRPr="00C65250">
        <w:rPr>
          <w:rFonts w:ascii="Trebuchet MS" w:hAnsi="Trebuchet MS" w:cs="Trebuchet MS"/>
          <w:color w:val="231F20"/>
          <w:spacing w:val="-40"/>
          <w:lang w:val="es-ES"/>
        </w:rPr>
        <w:t xml:space="preserve"> </w:t>
      </w:r>
      <w:r w:rsidRPr="00C65250">
        <w:rPr>
          <w:rFonts w:ascii="Trebuchet MS" w:hAnsi="Trebuchet MS" w:cs="Trebuchet MS"/>
          <w:color w:val="231F20"/>
          <w:lang w:val="es-ES"/>
        </w:rPr>
        <w:t>una</w:t>
      </w:r>
      <w:r w:rsidRPr="00C65250">
        <w:rPr>
          <w:rFonts w:ascii="Trebuchet MS" w:hAnsi="Trebuchet MS" w:cs="Trebuchet MS"/>
          <w:color w:val="231F20"/>
          <w:spacing w:val="-39"/>
          <w:lang w:val="es-ES"/>
        </w:rPr>
        <w:t xml:space="preserve"> </w:t>
      </w:r>
      <w:r w:rsidRPr="00C65250">
        <w:rPr>
          <w:rFonts w:ascii="Trebuchet MS" w:hAnsi="Trebuchet MS" w:cs="Trebuchet MS"/>
          <w:color w:val="231F20"/>
          <w:lang w:val="es-ES"/>
        </w:rPr>
        <w:t>solicitud</w:t>
      </w:r>
      <w:r w:rsidRPr="00C65250">
        <w:rPr>
          <w:rFonts w:ascii="Trebuchet MS" w:hAnsi="Trebuchet MS" w:cs="Trebuchet MS"/>
          <w:color w:val="231F20"/>
          <w:spacing w:val="-40"/>
          <w:lang w:val="es-ES"/>
        </w:rPr>
        <w:t xml:space="preserve"> </w:t>
      </w:r>
      <w:r w:rsidRPr="00C65250">
        <w:rPr>
          <w:rFonts w:ascii="Trebuchet MS" w:hAnsi="Trebuchet MS" w:cs="Trebuchet MS"/>
          <w:color w:val="231F20"/>
          <w:lang w:val="es-ES"/>
        </w:rPr>
        <w:t>por</w:t>
      </w:r>
      <w:r w:rsidRPr="00C65250">
        <w:rPr>
          <w:rFonts w:ascii="Trebuchet MS" w:hAnsi="Trebuchet MS" w:cs="Trebuchet MS"/>
          <w:color w:val="231F20"/>
          <w:spacing w:val="-39"/>
          <w:lang w:val="es-ES"/>
        </w:rPr>
        <w:t xml:space="preserve"> </w:t>
      </w:r>
      <w:r w:rsidRPr="00C65250">
        <w:rPr>
          <w:rFonts w:ascii="Trebuchet MS" w:hAnsi="Trebuchet MS" w:cs="Trebuchet MS"/>
          <w:color w:val="231F20"/>
          <w:lang w:val="es-ES"/>
        </w:rPr>
        <w:t>vivienda.</w:t>
      </w:r>
      <w:r w:rsidRPr="00C65250">
        <w:rPr>
          <w:rFonts w:ascii="Trebuchet MS" w:hAnsi="Trebuchet MS" w:cs="Trebuchet MS"/>
          <w:color w:val="231F20"/>
          <w:spacing w:val="-39"/>
          <w:lang w:val="es-ES"/>
        </w:rPr>
        <w:t xml:space="preserve"> </w:t>
      </w:r>
      <w:r w:rsidRPr="00C65250">
        <w:rPr>
          <w:rFonts w:ascii="Trebuchet MS" w:hAnsi="Trebuchet MS" w:cs="Trebuchet MS"/>
          <w:color w:val="231F20"/>
          <w:lang w:val="es-ES"/>
        </w:rPr>
        <w:t>Utilice</w:t>
      </w:r>
      <w:r w:rsidRPr="00C65250">
        <w:rPr>
          <w:rFonts w:ascii="Trebuchet MS" w:hAnsi="Trebuchet MS" w:cs="Trebuchet MS"/>
          <w:color w:val="231F20"/>
          <w:spacing w:val="-40"/>
          <w:lang w:val="es-ES"/>
        </w:rPr>
        <w:t xml:space="preserve"> </w:t>
      </w:r>
      <w:r w:rsidRPr="00C65250">
        <w:rPr>
          <w:rFonts w:ascii="Trebuchet MS" w:hAnsi="Trebuchet MS" w:cs="Trebuchet MS"/>
          <w:color w:val="231F20"/>
          <w:lang w:val="es-ES"/>
        </w:rPr>
        <w:t>un</w:t>
      </w:r>
      <w:r w:rsidRPr="00C65250">
        <w:rPr>
          <w:rFonts w:ascii="Trebuchet MS" w:hAnsi="Trebuchet MS" w:cs="Trebuchet MS"/>
          <w:color w:val="231F20"/>
          <w:spacing w:val="-39"/>
          <w:lang w:val="es-ES"/>
        </w:rPr>
        <w:t xml:space="preserve"> </w:t>
      </w:r>
      <w:r w:rsidRPr="00C65250">
        <w:rPr>
          <w:rFonts w:ascii="Trebuchet MS" w:hAnsi="Trebuchet MS" w:cs="Trebuchet MS"/>
          <w:color w:val="231F20"/>
          <w:lang w:val="es-ES"/>
        </w:rPr>
        <w:t>bolígrafo</w:t>
      </w:r>
      <w:r w:rsidRPr="00C65250">
        <w:rPr>
          <w:rFonts w:ascii="Trebuchet MS" w:hAnsi="Trebuchet MS" w:cs="Trebuchet MS"/>
          <w:color w:val="231F20"/>
          <w:spacing w:val="-39"/>
          <w:lang w:val="es-ES"/>
        </w:rPr>
        <w:t xml:space="preserve"> </w:t>
      </w:r>
      <w:r w:rsidRPr="00C65250">
        <w:rPr>
          <w:rFonts w:ascii="Trebuchet MS" w:hAnsi="Trebuchet MS" w:cs="Trebuchet MS"/>
          <w:color w:val="231F20"/>
          <w:lang w:val="es-ES"/>
        </w:rPr>
        <w:t>(no</w:t>
      </w:r>
      <w:r w:rsidRPr="00C65250">
        <w:rPr>
          <w:rFonts w:ascii="Trebuchet MS" w:hAnsi="Trebuchet MS" w:cs="Trebuchet MS"/>
          <w:color w:val="231F20"/>
          <w:spacing w:val="-40"/>
          <w:lang w:val="es-ES"/>
        </w:rPr>
        <w:t xml:space="preserve"> </w:t>
      </w:r>
      <w:r w:rsidRPr="00C65250">
        <w:rPr>
          <w:rFonts w:ascii="Trebuchet MS" w:hAnsi="Trebuchet MS" w:cs="Trebuchet MS"/>
          <w:color w:val="231F20"/>
          <w:lang w:val="es-ES"/>
        </w:rPr>
        <w:t>un</w:t>
      </w:r>
      <w:r w:rsidRPr="00C65250">
        <w:rPr>
          <w:rFonts w:ascii="Trebuchet MS" w:hAnsi="Trebuchet MS" w:cs="Trebuchet MS"/>
          <w:color w:val="231F20"/>
          <w:spacing w:val="-39"/>
          <w:lang w:val="es-ES"/>
        </w:rPr>
        <w:t xml:space="preserve"> </w:t>
      </w:r>
      <w:r w:rsidRPr="00C65250">
        <w:rPr>
          <w:rFonts w:ascii="Trebuchet MS" w:hAnsi="Trebuchet MS" w:cs="Trebuchet MS"/>
          <w:color w:val="231F20"/>
          <w:lang w:val="es-ES"/>
        </w:rPr>
        <w:t>lápiz).</w:t>
      </w:r>
    </w:p>
    <w:p w:rsidR="007431BE" w:rsidRPr="00C65250" w:rsidRDefault="007431BE">
      <w:pPr>
        <w:pStyle w:val="BodyText"/>
        <w:kinsoku w:val="0"/>
        <w:overflowPunct w:val="0"/>
        <w:spacing w:before="51"/>
        <w:ind w:left="120"/>
        <w:rPr>
          <w:rFonts w:ascii="Trebuchet MS" w:hAnsi="Trebuchet MS" w:cs="Trebuchet MS"/>
          <w:color w:val="000000"/>
          <w:sz w:val="21"/>
          <w:szCs w:val="21"/>
          <w:lang w:val="es-ES"/>
        </w:rPr>
      </w:pPr>
      <w:r w:rsidRPr="00C65250">
        <w:rPr>
          <w:rFonts w:ascii="Times New Roman" w:hAnsi="Times New Roman" w:cs="Times New Roman"/>
          <w:sz w:val="24"/>
          <w:szCs w:val="24"/>
          <w:lang w:val="es-ES"/>
        </w:rPr>
        <w:br w:type="column"/>
      </w:r>
      <w:r w:rsidRPr="00C65250">
        <w:rPr>
          <w:rFonts w:ascii="Trebuchet MS" w:hAnsi="Trebuchet MS" w:cs="Trebuchet MS"/>
          <w:color w:val="231F20"/>
          <w:sz w:val="21"/>
          <w:szCs w:val="21"/>
          <w:lang w:val="es-ES"/>
        </w:rPr>
        <w:t>Realice</w:t>
      </w:r>
      <w:r w:rsidRPr="00C65250">
        <w:rPr>
          <w:rFonts w:ascii="Trebuchet MS" w:hAnsi="Trebuchet MS" w:cs="Trebuchet MS"/>
          <w:color w:val="231F20"/>
          <w:spacing w:val="-26"/>
          <w:sz w:val="21"/>
          <w:szCs w:val="21"/>
          <w:lang w:val="es-ES"/>
        </w:rPr>
        <w:t xml:space="preserve"> </w:t>
      </w:r>
      <w:r w:rsidRPr="00C65250">
        <w:rPr>
          <w:rFonts w:ascii="Trebuchet MS" w:hAnsi="Trebuchet MS" w:cs="Trebuchet MS"/>
          <w:color w:val="231F20"/>
          <w:sz w:val="21"/>
          <w:szCs w:val="21"/>
          <w:lang w:val="es-ES"/>
        </w:rPr>
        <w:t>la</w:t>
      </w:r>
      <w:r w:rsidRPr="00C65250">
        <w:rPr>
          <w:rFonts w:ascii="Trebuchet MS" w:hAnsi="Trebuchet MS" w:cs="Trebuchet MS"/>
          <w:color w:val="231F20"/>
          <w:spacing w:val="-26"/>
          <w:sz w:val="21"/>
          <w:szCs w:val="21"/>
          <w:lang w:val="es-ES"/>
        </w:rPr>
        <w:t xml:space="preserve"> </w:t>
      </w:r>
      <w:r w:rsidRPr="00C65250">
        <w:rPr>
          <w:rFonts w:ascii="Trebuchet MS" w:hAnsi="Trebuchet MS" w:cs="Trebuchet MS"/>
          <w:color w:val="231F20"/>
          <w:sz w:val="21"/>
          <w:szCs w:val="21"/>
          <w:lang w:val="es-ES"/>
        </w:rPr>
        <w:t>solicitud</w:t>
      </w:r>
      <w:r w:rsidRPr="00C65250">
        <w:rPr>
          <w:rFonts w:ascii="Trebuchet MS" w:hAnsi="Trebuchet MS" w:cs="Trebuchet MS"/>
          <w:color w:val="231F20"/>
          <w:spacing w:val="-26"/>
          <w:sz w:val="21"/>
          <w:szCs w:val="21"/>
          <w:lang w:val="es-ES"/>
        </w:rPr>
        <w:t xml:space="preserve"> </w:t>
      </w:r>
      <w:r w:rsidRPr="00C65250">
        <w:rPr>
          <w:rFonts w:ascii="Trebuchet MS" w:hAnsi="Trebuchet MS" w:cs="Trebuchet MS"/>
          <w:color w:val="231F20"/>
          <w:sz w:val="21"/>
          <w:szCs w:val="21"/>
          <w:lang w:val="es-ES"/>
        </w:rPr>
        <w:t>en</w:t>
      </w:r>
      <w:r w:rsidRPr="00C65250">
        <w:rPr>
          <w:rFonts w:ascii="Trebuchet MS" w:hAnsi="Trebuchet MS" w:cs="Trebuchet MS"/>
          <w:color w:val="231F20"/>
          <w:spacing w:val="-26"/>
          <w:sz w:val="21"/>
          <w:szCs w:val="21"/>
          <w:lang w:val="es-ES"/>
        </w:rPr>
        <w:t xml:space="preserve"> </w:t>
      </w:r>
      <w:r w:rsidRPr="00C65250">
        <w:rPr>
          <w:rFonts w:ascii="Trebuchet MS" w:hAnsi="Trebuchet MS" w:cs="Trebuchet MS"/>
          <w:color w:val="231F20"/>
          <w:sz w:val="21"/>
          <w:szCs w:val="21"/>
          <w:lang w:val="es-ES"/>
        </w:rPr>
        <w:t>línea</w:t>
      </w:r>
      <w:r w:rsidRPr="00C65250">
        <w:rPr>
          <w:rFonts w:ascii="Trebuchet MS" w:hAnsi="Trebuchet MS" w:cs="Trebuchet MS"/>
          <w:color w:val="231F20"/>
          <w:spacing w:val="-26"/>
          <w:sz w:val="21"/>
          <w:szCs w:val="21"/>
          <w:lang w:val="es-ES"/>
        </w:rPr>
        <w:t xml:space="preserve"> </w:t>
      </w:r>
      <w:r w:rsidRPr="00C65250">
        <w:rPr>
          <w:rFonts w:ascii="Trebuchet MS" w:hAnsi="Trebuchet MS" w:cs="Trebuchet MS"/>
          <w:color w:val="231F20"/>
          <w:sz w:val="21"/>
          <w:szCs w:val="21"/>
          <w:lang w:val="es-ES"/>
        </w:rPr>
        <w:t>en</w:t>
      </w:r>
      <w:r w:rsidRPr="00C65250">
        <w:rPr>
          <w:rFonts w:ascii="Trebuchet MS" w:hAnsi="Trebuchet MS" w:cs="Trebuchet MS"/>
          <w:color w:val="231F20"/>
          <w:spacing w:val="-26"/>
          <w:sz w:val="21"/>
          <w:szCs w:val="21"/>
          <w:lang w:val="es-ES"/>
        </w:rPr>
        <w:t xml:space="preserve"> </w:t>
      </w:r>
      <w:hyperlink r:id="rId5" w:history="1">
        <w:r w:rsidR="00E65511" w:rsidRPr="004613E5">
          <w:rPr>
            <w:rStyle w:val="Hyperlink"/>
            <w:rFonts w:ascii="Trebuchet MS" w:hAnsi="Trebuchet MS" w:cs="Trebuchet MS"/>
            <w:spacing w:val="-1"/>
            <w:sz w:val="21"/>
            <w:szCs w:val="21"/>
            <w:lang w:val="es-ES"/>
          </w:rPr>
          <w:t>www</w:t>
        </w:r>
        <w:r w:rsidR="00E65511" w:rsidRPr="004613E5">
          <w:rPr>
            <w:rStyle w:val="Hyperlink"/>
            <w:rFonts w:ascii="Trebuchet MS" w:hAnsi="Trebuchet MS" w:cs="Trebuchet MS"/>
            <w:spacing w:val="-2"/>
            <w:sz w:val="21"/>
            <w:szCs w:val="21"/>
            <w:lang w:val="es-ES"/>
          </w:rPr>
          <w:t>.aecsd.education</w:t>
        </w:r>
      </w:hyperlink>
    </w:p>
    <w:p w:rsidR="007431BE" w:rsidRPr="00C65250" w:rsidRDefault="007431BE">
      <w:pPr>
        <w:pStyle w:val="BodyText"/>
        <w:kinsoku w:val="0"/>
        <w:overflowPunct w:val="0"/>
        <w:spacing w:before="51"/>
        <w:ind w:left="120"/>
        <w:rPr>
          <w:rFonts w:ascii="Trebuchet MS" w:hAnsi="Trebuchet MS" w:cs="Trebuchet MS"/>
          <w:color w:val="000000"/>
          <w:sz w:val="21"/>
          <w:szCs w:val="21"/>
          <w:lang w:val="es-ES"/>
        </w:rPr>
        <w:sectPr w:rsidR="007431BE" w:rsidRPr="00C65250">
          <w:type w:val="continuous"/>
          <w:pgSz w:w="15840" w:h="12240" w:orient="landscape"/>
          <w:pgMar w:top="300" w:right="180" w:bottom="0" w:left="240" w:header="720" w:footer="720" w:gutter="0"/>
          <w:cols w:num="2" w:space="720" w:equalWidth="0">
            <w:col w:w="9307" w:space="1152"/>
            <w:col w:w="4961"/>
          </w:cols>
          <w:noEndnote/>
        </w:sectPr>
      </w:pPr>
    </w:p>
    <w:p w:rsidR="007431BE" w:rsidRPr="00C65250" w:rsidRDefault="007431BE">
      <w:pPr>
        <w:pStyle w:val="BodyText"/>
        <w:kinsoku w:val="0"/>
        <w:overflowPunct w:val="0"/>
        <w:spacing w:before="8"/>
        <w:ind w:left="0"/>
        <w:rPr>
          <w:rFonts w:ascii="Trebuchet MS" w:hAnsi="Trebuchet MS" w:cs="Trebuchet MS"/>
          <w:sz w:val="11"/>
          <w:szCs w:val="11"/>
          <w:lang w:val="es-ES"/>
        </w:rPr>
      </w:pPr>
    </w:p>
    <w:p w:rsidR="007431BE" w:rsidRDefault="00F97E86">
      <w:pPr>
        <w:pStyle w:val="BodyText"/>
        <w:kinsoku w:val="0"/>
        <w:overflowPunct w:val="0"/>
        <w:spacing w:line="200" w:lineRule="atLeast"/>
        <w:ind w:left="120"/>
        <w:rPr>
          <w:rFonts w:ascii="Trebuchet MS" w:hAnsi="Trebuchet MS" w:cs="Trebuchet MS"/>
          <w:sz w:val="20"/>
          <w:szCs w:val="20"/>
        </w:rPr>
      </w:pPr>
      <w:r>
        <w:rPr>
          <w:rFonts w:ascii="Trebuchet MS" w:hAnsi="Trebuchet MS" w:cs="Trebuchet MS"/>
          <w:noProof/>
          <w:sz w:val="20"/>
          <w:szCs w:val="20"/>
        </w:rPr>
        <mc:AlternateContent>
          <mc:Choice Requires="wpg">
            <w:drawing>
              <wp:inline distT="0" distB="0" distL="0" distR="0">
                <wp:extent cx="9603740" cy="262890"/>
                <wp:effectExtent l="0" t="2540" r="0" b="1270"/>
                <wp:docPr id="54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3740" cy="262890"/>
                          <a:chOff x="0" y="0"/>
                          <a:chExt cx="15124" cy="414"/>
                        </a:xfrm>
                      </wpg:grpSpPr>
                      <wps:wsp>
                        <wps:cNvPr id="546" name="Freeform 3"/>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4"/>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8" name="Text Box 5"/>
                        <wps:cNvSpPr txBox="1">
                          <a:spLocks noChangeArrowheads="1"/>
                        </wps:cNvSpPr>
                        <wps:spPr bwMode="auto">
                          <a:xfrm>
                            <a:off x="0" y="0"/>
                            <a:ext cx="15124"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1BE" w:rsidRPr="00B4763F" w:rsidRDefault="007431BE">
                              <w:pPr>
                                <w:pStyle w:val="BodyText"/>
                                <w:tabs>
                                  <w:tab w:val="left" w:pos="1148"/>
                                </w:tabs>
                                <w:kinsoku w:val="0"/>
                                <w:overflowPunct w:val="0"/>
                                <w:spacing w:before="80"/>
                                <w:ind w:left="158"/>
                                <w:rPr>
                                  <w:rFonts w:ascii="Trebuchet MS" w:hAnsi="Trebuchet MS" w:cs="Trebuchet MS"/>
                                  <w:color w:val="000000"/>
                                  <w:sz w:val="15"/>
                                  <w:szCs w:val="15"/>
                                  <w:lang w:val="es-ES"/>
                                </w:rPr>
                              </w:pPr>
                              <w:r w:rsidRPr="00B4763F">
                                <w:rPr>
                                  <w:rFonts w:ascii="Trebuchet MS" w:hAnsi="Trebuchet MS" w:cs="Trebuchet MS"/>
                                  <w:b/>
                                  <w:bCs/>
                                  <w:color w:val="FFFFFF"/>
                                  <w:position w:val="1"/>
                                  <w:sz w:val="19"/>
                                  <w:szCs w:val="19"/>
                                  <w:lang w:val="es-ES"/>
                                </w:rPr>
                                <w:t>PASO</w:t>
                              </w:r>
                              <w:r w:rsidRPr="00B4763F">
                                <w:rPr>
                                  <w:rFonts w:ascii="Trebuchet MS" w:hAnsi="Trebuchet MS" w:cs="Trebuchet MS"/>
                                  <w:b/>
                                  <w:bCs/>
                                  <w:color w:val="FFFFFF"/>
                                  <w:spacing w:val="-16"/>
                                  <w:position w:val="1"/>
                                  <w:sz w:val="19"/>
                                  <w:szCs w:val="19"/>
                                  <w:lang w:val="es-ES"/>
                                </w:rPr>
                                <w:t xml:space="preserve"> </w:t>
                              </w:r>
                              <w:r w:rsidRPr="00B4763F">
                                <w:rPr>
                                  <w:rFonts w:ascii="Trebuchet MS" w:hAnsi="Trebuchet MS" w:cs="Trebuchet MS"/>
                                  <w:b/>
                                  <w:bCs/>
                                  <w:color w:val="FFFFFF"/>
                                  <w:position w:val="1"/>
                                  <w:sz w:val="19"/>
                                  <w:szCs w:val="19"/>
                                  <w:lang w:val="es-ES"/>
                                </w:rPr>
                                <w:t>1</w:t>
                              </w:r>
                              <w:r w:rsidRPr="00B4763F">
                                <w:rPr>
                                  <w:rFonts w:ascii="Trebuchet MS" w:hAnsi="Trebuchet MS" w:cs="Trebuchet MS"/>
                                  <w:b/>
                                  <w:bCs/>
                                  <w:color w:val="FFFFFF"/>
                                  <w:position w:val="1"/>
                                  <w:sz w:val="19"/>
                                  <w:szCs w:val="19"/>
                                  <w:lang w:val="es-ES"/>
                                </w:rPr>
                                <w:tab/>
                              </w:r>
                              <w:r w:rsidRPr="00B4763F">
                                <w:rPr>
                                  <w:rFonts w:ascii="Trebuchet MS" w:hAnsi="Trebuchet MS" w:cs="Trebuchet MS"/>
                                  <w:b/>
                                  <w:bCs/>
                                  <w:color w:val="FFFFFF"/>
                                  <w:spacing w:val="-3"/>
                                  <w:sz w:val="17"/>
                                  <w:szCs w:val="17"/>
                                  <w:lang w:val="es-ES"/>
                                </w:rPr>
                                <w:t>E</w:t>
                              </w:r>
                              <w:r w:rsidRPr="00B4763F">
                                <w:rPr>
                                  <w:rFonts w:ascii="Trebuchet MS" w:hAnsi="Trebuchet MS" w:cs="Trebuchet MS"/>
                                  <w:b/>
                                  <w:bCs/>
                                  <w:color w:val="FFFFFF"/>
                                  <w:spacing w:val="-4"/>
                                  <w:sz w:val="17"/>
                                  <w:szCs w:val="17"/>
                                  <w:lang w:val="es-ES"/>
                                </w:rPr>
                                <w:t>numer</w:t>
                              </w:r>
                              <w:r w:rsidRPr="00B4763F">
                                <w:rPr>
                                  <w:rFonts w:ascii="Trebuchet MS" w:hAnsi="Trebuchet MS" w:cs="Trebuchet MS"/>
                                  <w:b/>
                                  <w:bCs/>
                                  <w:color w:val="FFFFFF"/>
                                  <w:spacing w:val="-3"/>
                                  <w:sz w:val="17"/>
                                  <w:szCs w:val="17"/>
                                  <w:lang w:val="es-ES"/>
                                </w:rPr>
                                <w:t>ar</w:t>
                              </w:r>
                              <w:r w:rsidRPr="00B4763F">
                                <w:rPr>
                                  <w:rFonts w:ascii="Trebuchet MS" w:hAnsi="Trebuchet MS" w:cs="Trebuchet MS"/>
                                  <w:b/>
                                  <w:bCs/>
                                  <w:color w:val="FFFFFF"/>
                                  <w:spacing w:val="-32"/>
                                  <w:sz w:val="17"/>
                                  <w:szCs w:val="17"/>
                                  <w:lang w:val="es-ES"/>
                                </w:rPr>
                                <w:t xml:space="preserve"> </w:t>
                              </w:r>
                              <w:r w:rsidRPr="00B4763F">
                                <w:rPr>
                                  <w:rFonts w:ascii="Trebuchet MS" w:hAnsi="Trebuchet MS" w:cs="Trebuchet MS"/>
                                  <w:b/>
                                  <w:bCs/>
                                  <w:color w:val="FFFFFF"/>
                                  <w:sz w:val="17"/>
                                  <w:szCs w:val="17"/>
                                  <w:lang w:val="es-ES"/>
                                </w:rPr>
                                <w:t>a</w:t>
                              </w:r>
                              <w:r w:rsidRPr="00B4763F">
                                <w:rPr>
                                  <w:rFonts w:ascii="Trebuchet MS" w:hAnsi="Trebuchet MS" w:cs="Trebuchet MS"/>
                                  <w:b/>
                                  <w:bCs/>
                                  <w:color w:val="FFFFFF"/>
                                  <w:spacing w:val="-33"/>
                                  <w:sz w:val="17"/>
                                  <w:szCs w:val="17"/>
                                  <w:lang w:val="es-ES"/>
                                </w:rPr>
                                <w:t xml:space="preserve"> </w:t>
                              </w:r>
                              <w:r w:rsidRPr="00B4763F">
                                <w:rPr>
                                  <w:rFonts w:ascii="Trebuchet MS" w:hAnsi="Trebuchet MS" w:cs="Trebuchet MS"/>
                                  <w:b/>
                                  <w:bCs/>
                                  <w:color w:val="FFFFFF"/>
                                  <w:spacing w:val="-4"/>
                                  <w:sz w:val="17"/>
                                  <w:szCs w:val="17"/>
                                  <w:lang w:val="es-ES"/>
                                </w:rPr>
                                <w:t>TODOS</w:t>
                              </w:r>
                              <w:r w:rsidRPr="00B4763F">
                                <w:rPr>
                                  <w:rFonts w:ascii="Trebuchet MS" w:hAnsi="Trebuchet MS" w:cs="Trebuchet MS"/>
                                  <w:b/>
                                  <w:bCs/>
                                  <w:color w:val="FFFFFF"/>
                                  <w:spacing w:val="-33"/>
                                  <w:sz w:val="17"/>
                                  <w:szCs w:val="17"/>
                                  <w:lang w:val="es-ES"/>
                                </w:rPr>
                                <w:t xml:space="preserve"> </w:t>
                              </w:r>
                              <w:r w:rsidRPr="00B4763F">
                                <w:rPr>
                                  <w:rFonts w:ascii="Trebuchet MS" w:hAnsi="Trebuchet MS" w:cs="Trebuchet MS"/>
                                  <w:b/>
                                  <w:bCs/>
                                  <w:color w:val="FFFFFF"/>
                                  <w:spacing w:val="-2"/>
                                  <w:sz w:val="17"/>
                                  <w:szCs w:val="17"/>
                                  <w:lang w:val="es-ES"/>
                                </w:rPr>
                                <w:t>los</w:t>
                              </w:r>
                              <w:r w:rsidRPr="00B4763F">
                                <w:rPr>
                                  <w:rFonts w:ascii="Trebuchet MS" w:hAnsi="Trebuchet MS" w:cs="Trebuchet MS"/>
                                  <w:b/>
                                  <w:bCs/>
                                  <w:color w:val="FFFFFF"/>
                                  <w:spacing w:val="-33"/>
                                  <w:sz w:val="17"/>
                                  <w:szCs w:val="17"/>
                                  <w:lang w:val="es-ES"/>
                                </w:rPr>
                                <w:t xml:space="preserve"> </w:t>
                              </w:r>
                              <w:r w:rsidRPr="00B4763F">
                                <w:rPr>
                                  <w:rFonts w:ascii="Trebuchet MS" w:hAnsi="Trebuchet MS" w:cs="Trebuchet MS"/>
                                  <w:b/>
                                  <w:bCs/>
                                  <w:color w:val="FFFFFF"/>
                                  <w:spacing w:val="-4"/>
                                  <w:sz w:val="17"/>
                                  <w:szCs w:val="17"/>
                                  <w:lang w:val="es-ES"/>
                                </w:rPr>
                                <w:t>miembro</w:t>
                              </w:r>
                              <w:r w:rsidRPr="00B4763F">
                                <w:rPr>
                                  <w:rFonts w:ascii="Trebuchet MS" w:hAnsi="Trebuchet MS" w:cs="Trebuchet MS"/>
                                  <w:b/>
                                  <w:bCs/>
                                  <w:color w:val="FFFFFF"/>
                                  <w:spacing w:val="-3"/>
                                  <w:sz w:val="17"/>
                                  <w:szCs w:val="17"/>
                                  <w:lang w:val="es-ES"/>
                                </w:rPr>
                                <w:t>s</w:t>
                              </w:r>
                              <w:r w:rsidRPr="00B4763F">
                                <w:rPr>
                                  <w:rFonts w:ascii="Trebuchet MS" w:hAnsi="Trebuchet MS" w:cs="Trebuchet MS"/>
                                  <w:b/>
                                  <w:bCs/>
                                  <w:color w:val="FFFFFF"/>
                                  <w:spacing w:val="-33"/>
                                  <w:sz w:val="17"/>
                                  <w:szCs w:val="17"/>
                                  <w:lang w:val="es-ES"/>
                                </w:rPr>
                                <w:t xml:space="preserve"> </w:t>
                              </w:r>
                              <w:r w:rsidRPr="00B4763F">
                                <w:rPr>
                                  <w:rFonts w:ascii="Trebuchet MS" w:hAnsi="Trebuchet MS" w:cs="Trebuchet MS"/>
                                  <w:b/>
                                  <w:bCs/>
                                  <w:color w:val="FFFFFF"/>
                                  <w:spacing w:val="-3"/>
                                  <w:sz w:val="17"/>
                                  <w:szCs w:val="17"/>
                                  <w:lang w:val="es-ES"/>
                                </w:rPr>
                                <w:t>de</w:t>
                              </w:r>
                              <w:r w:rsidRPr="00B4763F">
                                <w:rPr>
                                  <w:rFonts w:ascii="Trebuchet MS" w:hAnsi="Trebuchet MS" w:cs="Trebuchet MS"/>
                                  <w:b/>
                                  <w:bCs/>
                                  <w:color w:val="FFFFFF"/>
                                  <w:spacing w:val="-33"/>
                                  <w:sz w:val="17"/>
                                  <w:szCs w:val="17"/>
                                  <w:lang w:val="es-ES"/>
                                </w:rPr>
                                <w:t xml:space="preserve"> </w:t>
                              </w:r>
                              <w:r w:rsidRPr="00B4763F">
                                <w:rPr>
                                  <w:rFonts w:ascii="Trebuchet MS" w:hAnsi="Trebuchet MS" w:cs="Trebuchet MS"/>
                                  <w:b/>
                                  <w:bCs/>
                                  <w:color w:val="FFFFFF"/>
                                  <w:spacing w:val="-2"/>
                                  <w:sz w:val="17"/>
                                  <w:szCs w:val="17"/>
                                  <w:lang w:val="es-ES"/>
                                </w:rPr>
                                <w:t>la</w:t>
                              </w:r>
                              <w:r w:rsidRPr="00B4763F">
                                <w:rPr>
                                  <w:rFonts w:ascii="Trebuchet MS" w:hAnsi="Trebuchet MS" w:cs="Trebuchet MS"/>
                                  <w:b/>
                                  <w:bCs/>
                                  <w:color w:val="FFFFFF"/>
                                  <w:spacing w:val="-32"/>
                                  <w:sz w:val="17"/>
                                  <w:szCs w:val="17"/>
                                  <w:lang w:val="es-ES"/>
                                </w:rPr>
                                <w:t xml:space="preserve"> </w:t>
                              </w:r>
                              <w:r w:rsidRPr="00B4763F">
                                <w:rPr>
                                  <w:rFonts w:ascii="Trebuchet MS" w:hAnsi="Trebuchet MS" w:cs="Trebuchet MS"/>
                                  <w:b/>
                                  <w:bCs/>
                                  <w:color w:val="FFFFFF"/>
                                  <w:spacing w:val="-4"/>
                                  <w:sz w:val="17"/>
                                  <w:szCs w:val="17"/>
                                  <w:lang w:val="es-ES"/>
                                </w:rPr>
                                <w:t>vivienda</w:t>
                              </w:r>
                              <w:r w:rsidRPr="00B4763F">
                                <w:rPr>
                                  <w:rFonts w:ascii="Trebuchet MS" w:hAnsi="Trebuchet MS" w:cs="Trebuchet MS"/>
                                  <w:b/>
                                  <w:bCs/>
                                  <w:color w:val="FFFFFF"/>
                                  <w:spacing w:val="-33"/>
                                  <w:sz w:val="17"/>
                                  <w:szCs w:val="17"/>
                                  <w:lang w:val="es-ES"/>
                                </w:rPr>
                                <w:t xml:space="preserve"> </w:t>
                              </w:r>
                              <w:r w:rsidRPr="00B4763F">
                                <w:rPr>
                                  <w:rFonts w:ascii="Trebuchet MS" w:hAnsi="Trebuchet MS" w:cs="Trebuchet MS"/>
                                  <w:b/>
                                  <w:bCs/>
                                  <w:color w:val="FFFFFF"/>
                                  <w:spacing w:val="-3"/>
                                  <w:sz w:val="17"/>
                                  <w:szCs w:val="17"/>
                                  <w:lang w:val="es-ES"/>
                                </w:rPr>
                                <w:t>que</w:t>
                              </w:r>
                              <w:r w:rsidRPr="00B4763F">
                                <w:rPr>
                                  <w:rFonts w:ascii="Trebuchet MS" w:hAnsi="Trebuchet MS" w:cs="Trebuchet MS"/>
                                  <w:b/>
                                  <w:bCs/>
                                  <w:color w:val="FFFFFF"/>
                                  <w:spacing w:val="-33"/>
                                  <w:sz w:val="17"/>
                                  <w:szCs w:val="17"/>
                                  <w:lang w:val="es-ES"/>
                                </w:rPr>
                                <w:t xml:space="preserve"> </w:t>
                              </w:r>
                              <w:r w:rsidRPr="00B4763F">
                                <w:rPr>
                                  <w:rFonts w:ascii="Trebuchet MS" w:hAnsi="Trebuchet MS" w:cs="Trebuchet MS"/>
                                  <w:b/>
                                  <w:bCs/>
                                  <w:color w:val="FFFFFF"/>
                                  <w:spacing w:val="-3"/>
                                  <w:sz w:val="17"/>
                                  <w:szCs w:val="17"/>
                                  <w:lang w:val="es-ES"/>
                                </w:rPr>
                                <w:t>se</w:t>
                              </w:r>
                              <w:r w:rsidRPr="00B4763F">
                                <w:rPr>
                                  <w:rFonts w:ascii="Trebuchet MS" w:hAnsi="Trebuchet MS" w:cs="Trebuchet MS"/>
                                  <w:b/>
                                  <w:bCs/>
                                  <w:color w:val="FFFFFF"/>
                                  <w:spacing w:val="-4"/>
                                  <w:sz w:val="17"/>
                                  <w:szCs w:val="17"/>
                                  <w:lang w:val="es-ES"/>
                                </w:rPr>
                                <w:t>an</w:t>
                              </w:r>
                              <w:r w:rsidRPr="00B4763F">
                                <w:rPr>
                                  <w:rFonts w:ascii="Trebuchet MS" w:hAnsi="Trebuchet MS" w:cs="Trebuchet MS"/>
                                  <w:b/>
                                  <w:bCs/>
                                  <w:color w:val="FFFFFF"/>
                                  <w:spacing w:val="-33"/>
                                  <w:sz w:val="17"/>
                                  <w:szCs w:val="17"/>
                                  <w:lang w:val="es-ES"/>
                                </w:rPr>
                                <w:t xml:space="preserve"> </w:t>
                              </w:r>
                              <w:r w:rsidRPr="00B4763F">
                                <w:rPr>
                                  <w:rFonts w:ascii="Trebuchet MS" w:hAnsi="Trebuchet MS" w:cs="Trebuchet MS"/>
                                  <w:b/>
                                  <w:bCs/>
                                  <w:color w:val="FFFFFF"/>
                                  <w:spacing w:val="-4"/>
                                  <w:sz w:val="17"/>
                                  <w:szCs w:val="17"/>
                                  <w:lang w:val="es-ES"/>
                                </w:rPr>
                                <w:t>bebés,</w:t>
                              </w:r>
                              <w:r w:rsidRPr="00B4763F">
                                <w:rPr>
                                  <w:rFonts w:ascii="Trebuchet MS" w:hAnsi="Trebuchet MS" w:cs="Trebuchet MS"/>
                                  <w:b/>
                                  <w:bCs/>
                                  <w:color w:val="FFFFFF"/>
                                  <w:spacing w:val="-33"/>
                                  <w:sz w:val="17"/>
                                  <w:szCs w:val="17"/>
                                  <w:lang w:val="es-ES"/>
                                </w:rPr>
                                <w:t xml:space="preserve"> </w:t>
                              </w:r>
                              <w:r w:rsidRPr="00B4763F">
                                <w:rPr>
                                  <w:rFonts w:ascii="Trebuchet MS" w:hAnsi="Trebuchet MS" w:cs="Trebuchet MS"/>
                                  <w:b/>
                                  <w:bCs/>
                                  <w:color w:val="FFFFFF"/>
                                  <w:spacing w:val="-4"/>
                                  <w:sz w:val="17"/>
                                  <w:szCs w:val="17"/>
                                  <w:lang w:val="es-ES"/>
                                </w:rPr>
                                <w:t>niño</w:t>
                              </w:r>
                              <w:r w:rsidRPr="00B4763F">
                                <w:rPr>
                                  <w:rFonts w:ascii="Trebuchet MS" w:hAnsi="Trebuchet MS" w:cs="Trebuchet MS"/>
                                  <w:b/>
                                  <w:bCs/>
                                  <w:color w:val="FFFFFF"/>
                                  <w:spacing w:val="-3"/>
                                  <w:sz w:val="17"/>
                                  <w:szCs w:val="17"/>
                                  <w:lang w:val="es-ES"/>
                                </w:rPr>
                                <w:t>s</w:t>
                              </w:r>
                              <w:r w:rsidRPr="00B4763F">
                                <w:rPr>
                                  <w:rFonts w:ascii="Trebuchet MS" w:hAnsi="Trebuchet MS" w:cs="Trebuchet MS"/>
                                  <w:b/>
                                  <w:bCs/>
                                  <w:color w:val="FFFFFF"/>
                                  <w:spacing w:val="-33"/>
                                  <w:sz w:val="17"/>
                                  <w:szCs w:val="17"/>
                                  <w:lang w:val="es-ES"/>
                                </w:rPr>
                                <w:t xml:space="preserve"> </w:t>
                              </w:r>
                              <w:r w:rsidRPr="00B4763F">
                                <w:rPr>
                                  <w:rFonts w:ascii="Trebuchet MS" w:hAnsi="Trebuchet MS" w:cs="Trebuchet MS"/>
                                  <w:b/>
                                  <w:bCs/>
                                  <w:color w:val="FFFFFF"/>
                                  <w:sz w:val="17"/>
                                  <w:szCs w:val="17"/>
                                  <w:lang w:val="es-ES"/>
                                </w:rPr>
                                <w:t>y</w:t>
                              </w:r>
                              <w:r w:rsidRPr="00B4763F">
                                <w:rPr>
                                  <w:rFonts w:ascii="Trebuchet MS" w:hAnsi="Trebuchet MS" w:cs="Trebuchet MS"/>
                                  <w:b/>
                                  <w:bCs/>
                                  <w:color w:val="FFFFFF"/>
                                  <w:spacing w:val="-32"/>
                                  <w:sz w:val="17"/>
                                  <w:szCs w:val="17"/>
                                  <w:lang w:val="es-ES"/>
                                </w:rPr>
                                <w:t xml:space="preserve"> </w:t>
                              </w:r>
                              <w:r w:rsidRPr="00B4763F">
                                <w:rPr>
                                  <w:rFonts w:ascii="Trebuchet MS" w:hAnsi="Trebuchet MS" w:cs="Trebuchet MS"/>
                                  <w:b/>
                                  <w:bCs/>
                                  <w:color w:val="FFFFFF"/>
                                  <w:spacing w:val="-4"/>
                                  <w:sz w:val="17"/>
                                  <w:szCs w:val="17"/>
                                  <w:lang w:val="es-ES"/>
                                </w:rPr>
                                <w:t>e</w:t>
                              </w:r>
                              <w:r w:rsidRPr="00B4763F">
                                <w:rPr>
                                  <w:rFonts w:ascii="Trebuchet MS" w:hAnsi="Trebuchet MS" w:cs="Trebuchet MS"/>
                                  <w:b/>
                                  <w:bCs/>
                                  <w:color w:val="FFFFFF"/>
                                  <w:spacing w:val="-3"/>
                                  <w:sz w:val="17"/>
                                  <w:szCs w:val="17"/>
                                  <w:lang w:val="es-ES"/>
                                </w:rPr>
                                <w:t>s</w:t>
                              </w:r>
                              <w:r w:rsidRPr="00B4763F">
                                <w:rPr>
                                  <w:rFonts w:ascii="Trebuchet MS" w:hAnsi="Trebuchet MS" w:cs="Trebuchet MS"/>
                                  <w:b/>
                                  <w:bCs/>
                                  <w:color w:val="FFFFFF"/>
                                  <w:spacing w:val="-4"/>
                                  <w:sz w:val="17"/>
                                  <w:szCs w:val="17"/>
                                  <w:lang w:val="es-ES"/>
                                </w:rPr>
                                <w:t>tudiante</w:t>
                              </w:r>
                              <w:r w:rsidRPr="00B4763F">
                                <w:rPr>
                                  <w:rFonts w:ascii="Trebuchet MS" w:hAnsi="Trebuchet MS" w:cs="Trebuchet MS"/>
                                  <w:b/>
                                  <w:bCs/>
                                  <w:color w:val="FFFFFF"/>
                                  <w:spacing w:val="-3"/>
                                  <w:sz w:val="17"/>
                                  <w:szCs w:val="17"/>
                                  <w:lang w:val="es-ES"/>
                                </w:rPr>
                                <w:t>s</w:t>
                              </w:r>
                              <w:r w:rsidRPr="00B4763F">
                                <w:rPr>
                                  <w:rFonts w:ascii="Trebuchet MS" w:hAnsi="Trebuchet MS" w:cs="Trebuchet MS"/>
                                  <w:b/>
                                  <w:bCs/>
                                  <w:color w:val="FFFFFF"/>
                                  <w:spacing w:val="-33"/>
                                  <w:sz w:val="17"/>
                                  <w:szCs w:val="17"/>
                                  <w:lang w:val="es-ES"/>
                                </w:rPr>
                                <w:t xml:space="preserve"> </w:t>
                              </w:r>
                              <w:r w:rsidRPr="00B4763F">
                                <w:rPr>
                                  <w:rFonts w:ascii="Trebuchet MS" w:hAnsi="Trebuchet MS" w:cs="Trebuchet MS"/>
                                  <w:b/>
                                  <w:bCs/>
                                  <w:color w:val="FFFFFF"/>
                                  <w:spacing w:val="-4"/>
                                  <w:sz w:val="17"/>
                                  <w:szCs w:val="17"/>
                                  <w:lang w:val="es-ES"/>
                                </w:rPr>
                                <w:t>h</w:t>
                              </w:r>
                              <w:r w:rsidRPr="00B4763F">
                                <w:rPr>
                                  <w:rFonts w:ascii="Trebuchet MS" w:hAnsi="Trebuchet MS" w:cs="Trebuchet MS"/>
                                  <w:b/>
                                  <w:bCs/>
                                  <w:color w:val="FFFFFF"/>
                                  <w:spacing w:val="-3"/>
                                  <w:sz w:val="17"/>
                                  <w:szCs w:val="17"/>
                                  <w:lang w:val="es-ES"/>
                                </w:rPr>
                                <w:t>asta</w:t>
                              </w:r>
                              <w:r w:rsidRPr="00B4763F">
                                <w:rPr>
                                  <w:rFonts w:ascii="Trebuchet MS" w:hAnsi="Trebuchet MS" w:cs="Trebuchet MS"/>
                                  <w:b/>
                                  <w:bCs/>
                                  <w:color w:val="FFFFFF"/>
                                  <w:spacing w:val="-33"/>
                                  <w:sz w:val="17"/>
                                  <w:szCs w:val="17"/>
                                  <w:lang w:val="es-ES"/>
                                </w:rPr>
                                <w:t xml:space="preserve"> </w:t>
                              </w:r>
                              <w:r w:rsidRPr="00B4763F">
                                <w:rPr>
                                  <w:rFonts w:ascii="Trebuchet MS" w:hAnsi="Trebuchet MS" w:cs="Trebuchet MS"/>
                                  <w:b/>
                                  <w:bCs/>
                                  <w:color w:val="FFFFFF"/>
                                  <w:spacing w:val="-3"/>
                                  <w:sz w:val="17"/>
                                  <w:szCs w:val="17"/>
                                  <w:lang w:val="es-ES"/>
                                </w:rPr>
                                <w:t>el</w:t>
                              </w:r>
                              <w:r w:rsidRPr="00B4763F">
                                <w:rPr>
                                  <w:rFonts w:ascii="Trebuchet MS" w:hAnsi="Trebuchet MS" w:cs="Trebuchet MS"/>
                                  <w:b/>
                                  <w:bCs/>
                                  <w:color w:val="FFFFFF"/>
                                  <w:spacing w:val="-33"/>
                                  <w:sz w:val="17"/>
                                  <w:szCs w:val="17"/>
                                  <w:lang w:val="es-ES"/>
                                </w:rPr>
                                <w:t xml:space="preserve"> </w:t>
                              </w:r>
                              <w:r w:rsidRPr="00B4763F">
                                <w:rPr>
                                  <w:rFonts w:ascii="Trebuchet MS" w:hAnsi="Trebuchet MS" w:cs="Trebuchet MS"/>
                                  <w:b/>
                                  <w:bCs/>
                                  <w:color w:val="FFFFFF"/>
                                  <w:spacing w:val="-4"/>
                                  <w:sz w:val="17"/>
                                  <w:szCs w:val="17"/>
                                  <w:lang w:val="es-ES"/>
                                </w:rPr>
                                <w:t>12.º</w:t>
                              </w:r>
                              <w:r w:rsidRPr="00B4763F">
                                <w:rPr>
                                  <w:rFonts w:ascii="Trebuchet MS" w:hAnsi="Trebuchet MS" w:cs="Trebuchet MS"/>
                                  <w:b/>
                                  <w:bCs/>
                                  <w:color w:val="FFFFFF"/>
                                  <w:spacing w:val="-33"/>
                                  <w:sz w:val="17"/>
                                  <w:szCs w:val="17"/>
                                  <w:lang w:val="es-ES"/>
                                </w:rPr>
                                <w:t xml:space="preserve"> </w:t>
                              </w:r>
                              <w:r w:rsidRPr="00B4763F">
                                <w:rPr>
                                  <w:rFonts w:ascii="Trebuchet MS" w:hAnsi="Trebuchet MS" w:cs="Trebuchet MS"/>
                                  <w:b/>
                                  <w:bCs/>
                                  <w:color w:val="FFFFFF"/>
                                  <w:spacing w:val="-3"/>
                                  <w:sz w:val="17"/>
                                  <w:szCs w:val="17"/>
                                  <w:lang w:val="es-ES"/>
                                </w:rPr>
                                <w:t>gra</w:t>
                              </w:r>
                              <w:r w:rsidRPr="00B4763F">
                                <w:rPr>
                                  <w:rFonts w:ascii="Trebuchet MS" w:hAnsi="Trebuchet MS" w:cs="Trebuchet MS"/>
                                  <w:b/>
                                  <w:bCs/>
                                  <w:color w:val="FFFFFF"/>
                                  <w:spacing w:val="-4"/>
                                  <w:sz w:val="17"/>
                                  <w:szCs w:val="17"/>
                                  <w:lang w:val="es-ES"/>
                                </w:rPr>
                                <w:t>do</w:t>
                              </w:r>
                              <w:r w:rsidRPr="00B4763F">
                                <w:rPr>
                                  <w:rFonts w:ascii="Trebuchet MS" w:hAnsi="Trebuchet MS" w:cs="Trebuchet MS"/>
                                  <w:b/>
                                  <w:bCs/>
                                  <w:color w:val="FFFFFF"/>
                                  <w:spacing w:val="-33"/>
                                  <w:sz w:val="17"/>
                                  <w:szCs w:val="17"/>
                                  <w:lang w:val="es-ES"/>
                                </w:rPr>
                                <w:t xml:space="preserve"> </w:t>
                              </w:r>
                              <w:r w:rsidRPr="00B4763F">
                                <w:rPr>
                                  <w:rFonts w:ascii="Trebuchet MS" w:hAnsi="Trebuchet MS" w:cs="Trebuchet MS"/>
                                  <w:b/>
                                  <w:bCs/>
                                  <w:color w:val="FFFFFF"/>
                                  <w:spacing w:val="-4"/>
                                  <w:sz w:val="17"/>
                                  <w:szCs w:val="17"/>
                                  <w:lang w:val="es-ES"/>
                                </w:rPr>
                                <w:t>inclusive</w:t>
                              </w:r>
                              <w:r w:rsidRPr="00B4763F">
                                <w:rPr>
                                  <w:rFonts w:ascii="Trebuchet MS" w:hAnsi="Trebuchet MS" w:cs="Trebuchet MS"/>
                                  <w:b/>
                                  <w:bCs/>
                                  <w:color w:val="FFFFFF"/>
                                  <w:spacing w:val="-22"/>
                                  <w:sz w:val="17"/>
                                  <w:szCs w:val="17"/>
                                  <w:lang w:val="es-ES"/>
                                </w:rPr>
                                <w:t xml:space="preserve"> </w:t>
                              </w:r>
                              <w:r w:rsidRPr="00B4763F">
                                <w:rPr>
                                  <w:rFonts w:ascii="Trebuchet MS" w:hAnsi="Trebuchet MS" w:cs="Trebuchet MS"/>
                                  <w:b/>
                                  <w:bCs/>
                                  <w:color w:val="FFFFFF"/>
                                  <w:spacing w:val="-3"/>
                                  <w:sz w:val="15"/>
                                  <w:szCs w:val="15"/>
                                  <w:lang w:val="es-ES"/>
                                </w:rPr>
                                <w:t>(si</w:t>
                              </w:r>
                              <w:r w:rsidRPr="00B4763F">
                                <w:rPr>
                                  <w:rFonts w:ascii="Trebuchet MS" w:hAnsi="Trebuchet MS" w:cs="Trebuchet MS"/>
                                  <w:b/>
                                  <w:bCs/>
                                  <w:color w:val="FFFFFF"/>
                                  <w:spacing w:val="-29"/>
                                  <w:sz w:val="15"/>
                                  <w:szCs w:val="15"/>
                                  <w:lang w:val="es-ES"/>
                                </w:rPr>
                                <w:t xml:space="preserve"> </w:t>
                              </w:r>
                              <w:r w:rsidRPr="00B4763F">
                                <w:rPr>
                                  <w:rFonts w:ascii="Trebuchet MS" w:hAnsi="Trebuchet MS" w:cs="Trebuchet MS"/>
                                  <w:b/>
                                  <w:bCs/>
                                  <w:color w:val="FFFFFF"/>
                                  <w:spacing w:val="-2"/>
                                  <w:sz w:val="15"/>
                                  <w:szCs w:val="15"/>
                                  <w:lang w:val="es-ES"/>
                                </w:rPr>
                                <w:t>s</w:t>
                              </w:r>
                              <w:r w:rsidRPr="00B4763F">
                                <w:rPr>
                                  <w:rFonts w:ascii="Trebuchet MS" w:hAnsi="Trebuchet MS" w:cs="Trebuchet MS"/>
                                  <w:b/>
                                  <w:bCs/>
                                  <w:color w:val="FFFFFF"/>
                                  <w:spacing w:val="-3"/>
                                  <w:sz w:val="15"/>
                                  <w:szCs w:val="15"/>
                                  <w:lang w:val="es-ES"/>
                                </w:rPr>
                                <w:t>e</w:t>
                              </w:r>
                              <w:r w:rsidRPr="00B4763F">
                                <w:rPr>
                                  <w:rFonts w:ascii="Trebuchet MS" w:hAnsi="Trebuchet MS" w:cs="Trebuchet MS"/>
                                  <w:b/>
                                  <w:bCs/>
                                  <w:color w:val="FFFFFF"/>
                                  <w:spacing w:val="-29"/>
                                  <w:sz w:val="15"/>
                                  <w:szCs w:val="15"/>
                                  <w:lang w:val="es-ES"/>
                                </w:rPr>
                                <w:t xml:space="preserve"> </w:t>
                              </w:r>
                              <w:r w:rsidRPr="00B4763F">
                                <w:rPr>
                                  <w:rFonts w:ascii="Trebuchet MS" w:hAnsi="Trebuchet MS" w:cs="Trebuchet MS"/>
                                  <w:b/>
                                  <w:bCs/>
                                  <w:color w:val="FFFFFF"/>
                                  <w:spacing w:val="-3"/>
                                  <w:sz w:val="15"/>
                                  <w:szCs w:val="15"/>
                                  <w:lang w:val="es-ES"/>
                                </w:rPr>
                                <w:t>r</w:t>
                              </w:r>
                              <w:r w:rsidRPr="00B4763F">
                                <w:rPr>
                                  <w:rFonts w:ascii="Trebuchet MS" w:hAnsi="Trebuchet MS" w:cs="Trebuchet MS"/>
                                  <w:b/>
                                  <w:bCs/>
                                  <w:color w:val="FFFFFF"/>
                                  <w:spacing w:val="-4"/>
                                  <w:sz w:val="15"/>
                                  <w:szCs w:val="15"/>
                                  <w:lang w:val="es-ES"/>
                                </w:rPr>
                                <w:t>equieren</w:t>
                              </w:r>
                              <w:r w:rsidRPr="00B4763F">
                                <w:rPr>
                                  <w:rFonts w:ascii="Trebuchet MS" w:hAnsi="Trebuchet MS" w:cs="Trebuchet MS"/>
                                  <w:b/>
                                  <w:bCs/>
                                  <w:color w:val="FFFFFF"/>
                                  <w:spacing w:val="-29"/>
                                  <w:sz w:val="15"/>
                                  <w:szCs w:val="15"/>
                                  <w:lang w:val="es-ES"/>
                                </w:rPr>
                                <w:t xml:space="preserve"> </w:t>
                              </w:r>
                              <w:r w:rsidRPr="00B4763F">
                                <w:rPr>
                                  <w:rFonts w:ascii="Trebuchet MS" w:hAnsi="Trebuchet MS" w:cs="Trebuchet MS"/>
                                  <w:b/>
                                  <w:bCs/>
                                  <w:color w:val="FFFFFF"/>
                                  <w:spacing w:val="-3"/>
                                  <w:sz w:val="15"/>
                                  <w:szCs w:val="15"/>
                                  <w:lang w:val="es-ES"/>
                                </w:rPr>
                                <w:t>má</w:t>
                              </w:r>
                              <w:r w:rsidRPr="00B4763F">
                                <w:rPr>
                                  <w:rFonts w:ascii="Trebuchet MS" w:hAnsi="Trebuchet MS" w:cs="Trebuchet MS"/>
                                  <w:b/>
                                  <w:bCs/>
                                  <w:color w:val="FFFFFF"/>
                                  <w:spacing w:val="-2"/>
                                  <w:sz w:val="15"/>
                                  <w:szCs w:val="15"/>
                                  <w:lang w:val="es-ES"/>
                                </w:rPr>
                                <w:t>s</w:t>
                              </w:r>
                              <w:r w:rsidRPr="00B4763F">
                                <w:rPr>
                                  <w:rFonts w:ascii="Trebuchet MS" w:hAnsi="Trebuchet MS" w:cs="Trebuchet MS"/>
                                  <w:b/>
                                  <w:bCs/>
                                  <w:color w:val="FFFFFF"/>
                                  <w:spacing w:val="-29"/>
                                  <w:sz w:val="15"/>
                                  <w:szCs w:val="15"/>
                                  <w:lang w:val="es-ES"/>
                                </w:rPr>
                                <w:t xml:space="preserve"> </w:t>
                              </w:r>
                              <w:r w:rsidRPr="00B4763F">
                                <w:rPr>
                                  <w:rFonts w:ascii="Trebuchet MS" w:hAnsi="Trebuchet MS" w:cs="Trebuchet MS"/>
                                  <w:b/>
                                  <w:bCs/>
                                  <w:color w:val="FFFFFF"/>
                                  <w:spacing w:val="-4"/>
                                  <w:sz w:val="15"/>
                                  <w:szCs w:val="15"/>
                                  <w:lang w:val="es-ES"/>
                                </w:rPr>
                                <w:t>e</w:t>
                              </w:r>
                              <w:r w:rsidRPr="00B4763F">
                                <w:rPr>
                                  <w:rFonts w:ascii="Trebuchet MS" w:hAnsi="Trebuchet MS" w:cs="Trebuchet MS"/>
                                  <w:b/>
                                  <w:bCs/>
                                  <w:color w:val="FFFFFF"/>
                                  <w:spacing w:val="-3"/>
                                  <w:sz w:val="15"/>
                                  <w:szCs w:val="15"/>
                                  <w:lang w:val="es-ES"/>
                                </w:rPr>
                                <w:t>s</w:t>
                              </w:r>
                              <w:r w:rsidRPr="00B4763F">
                                <w:rPr>
                                  <w:rFonts w:ascii="Trebuchet MS" w:hAnsi="Trebuchet MS" w:cs="Trebuchet MS"/>
                                  <w:b/>
                                  <w:bCs/>
                                  <w:color w:val="FFFFFF"/>
                                  <w:spacing w:val="-4"/>
                                  <w:sz w:val="15"/>
                                  <w:szCs w:val="15"/>
                                  <w:lang w:val="es-ES"/>
                                </w:rPr>
                                <w:t>pacio</w:t>
                              </w:r>
                              <w:r w:rsidRPr="00B4763F">
                                <w:rPr>
                                  <w:rFonts w:ascii="Trebuchet MS" w:hAnsi="Trebuchet MS" w:cs="Trebuchet MS"/>
                                  <w:b/>
                                  <w:bCs/>
                                  <w:color w:val="FFFFFF"/>
                                  <w:spacing w:val="-3"/>
                                  <w:sz w:val="15"/>
                                  <w:szCs w:val="15"/>
                                  <w:lang w:val="es-ES"/>
                                </w:rPr>
                                <w:t>s</w:t>
                              </w:r>
                              <w:r w:rsidRPr="00B4763F">
                                <w:rPr>
                                  <w:rFonts w:ascii="Trebuchet MS" w:hAnsi="Trebuchet MS" w:cs="Trebuchet MS"/>
                                  <w:b/>
                                  <w:bCs/>
                                  <w:color w:val="FFFFFF"/>
                                  <w:spacing w:val="-29"/>
                                  <w:sz w:val="15"/>
                                  <w:szCs w:val="15"/>
                                  <w:lang w:val="es-ES"/>
                                </w:rPr>
                                <w:t xml:space="preserve"> </w:t>
                              </w:r>
                              <w:r w:rsidRPr="00B4763F">
                                <w:rPr>
                                  <w:rFonts w:ascii="Trebuchet MS" w:hAnsi="Trebuchet MS" w:cs="Trebuchet MS"/>
                                  <w:b/>
                                  <w:bCs/>
                                  <w:color w:val="FFFFFF"/>
                                  <w:spacing w:val="-4"/>
                                  <w:sz w:val="15"/>
                                  <w:szCs w:val="15"/>
                                  <w:lang w:val="es-ES"/>
                                </w:rPr>
                                <w:t>p</w:t>
                              </w:r>
                              <w:r w:rsidRPr="00B4763F">
                                <w:rPr>
                                  <w:rFonts w:ascii="Trebuchet MS" w:hAnsi="Trebuchet MS" w:cs="Trebuchet MS"/>
                                  <w:b/>
                                  <w:bCs/>
                                  <w:color w:val="FFFFFF"/>
                                  <w:spacing w:val="-3"/>
                                  <w:sz w:val="15"/>
                                  <w:szCs w:val="15"/>
                                  <w:lang w:val="es-ES"/>
                                </w:rPr>
                                <w:t>ara</w:t>
                              </w:r>
                              <w:r w:rsidRPr="00B4763F">
                                <w:rPr>
                                  <w:rFonts w:ascii="Trebuchet MS" w:hAnsi="Trebuchet MS" w:cs="Trebuchet MS"/>
                                  <w:b/>
                                  <w:bCs/>
                                  <w:color w:val="FFFFFF"/>
                                  <w:spacing w:val="-29"/>
                                  <w:sz w:val="15"/>
                                  <w:szCs w:val="15"/>
                                  <w:lang w:val="es-ES"/>
                                </w:rPr>
                                <w:t xml:space="preserve"> </w:t>
                              </w:r>
                              <w:r w:rsidRPr="00B4763F">
                                <w:rPr>
                                  <w:rFonts w:ascii="Trebuchet MS" w:hAnsi="Trebuchet MS" w:cs="Trebuchet MS"/>
                                  <w:b/>
                                  <w:bCs/>
                                  <w:color w:val="FFFFFF"/>
                                  <w:spacing w:val="-4"/>
                                  <w:sz w:val="15"/>
                                  <w:szCs w:val="15"/>
                                  <w:lang w:val="es-ES"/>
                                </w:rPr>
                                <w:t>nombr</w:t>
                              </w:r>
                              <w:r w:rsidRPr="00B4763F">
                                <w:rPr>
                                  <w:rFonts w:ascii="Trebuchet MS" w:hAnsi="Trebuchet MS" w:cs="Trebuchet MS"/>
                                  <w:b/>
                                  <w:bCs/>
                                  <w:color w:val="FFFFFF"/>
                                  <w:spacing w:val="-3"/>
                                  <w:sz w:val="15"/>
                                  <w:szCs w:val="15"/>
                                  <w:lang w:val="es-ES"/>
                                </w:rPr>
                                <w:t>es</w:t>
                              </w:r>
                              <w:r w:rsidRPr="00B4763F">
                                <w:rPr>
                                  <w:rFonts w:ascii="Trebuchet MS" w:hAnsi="Trebuchet MS" w:cs="Trebuchet MS"/>
                                  <w:b/>
                                  <w:bCs/>
                                  <w:color w:val="FFFFFF"/>
                                  <w:spacing w:val="-29"/>
                                  <w:sz w:val="15"/>
                                  <w:szCs w:val="15"/>
                                  <w:lang w:val="es-ES"/>
                                </w:rPr>
                                <w:t xml:space="preserve"> </w:t>
                              </w:r>
                              <w:r w:rsidRPr="00B4763F">
                                <w:rPr>
                                  <w:rFonts w:ascii="Trebuchet MS" w:hAnsi="Trebuchet MS" w:cs="Trebuchet MS"/>
                                  <w:b/>
                                  <w:bCs/>
                                  <w:color w:val="FFFFFF"/>
                                  <w:spacing w:val="-4"/>
                                  <w:sz w:val="15"/>
                                  <w:szCs w:val="15"/>
                                  <w:lang w:val="es-ES"/>
                                </w:rPr>
                                <w:t>adiciona</w:t>
                              </w:r>
                              <w:r w:rsidRPr="00B4763F">
                                <w:rPr>
                                  <w:rFonts w:ascii="Trebuchet MS" w:hAnsi="Trebuchet MS" w:cs="Trebuchet MS"/>
                                  <w:b/>
                                  <w:bCs/>
                                  <w:color w:val="FFFFFF"/>
                                  <w:spacing w:val="-3"/>
                                  <w:sz w:val="15"/>
                                  <w:szCs w:val="15"/>
                                  <w:lang w:val="es-ES"/>
                                </w:rPr>
                                <w:t>l</w:t>
                              </w:r>
                              <w:r w:rsidRPr="00B4763F">
                                <w:rPr>
                                  <w:rFonts w:ascii="Trebuchet MS" w:hAnsi="Trebuchet MS" w:cs="Trebuchet MS"/>
                                  <w:b/>
                                  <w:bCs/>
                                  <w:color w:val="FFFFFF"/>
                                  <w:spacing w:val="-4"/>
                                  <w:sz w:val="15"/>
                                  <w:szCs w:val="15"/>
                                  <w:lang w:val="es-ES"/>
                                </w:rPr>
                                <w:t>es,</w:t>
                              </w:r>
                              <w:r w:rsidRPr="00B4763F">
                                <w:rPr>
                                  <w:rFonts w:ascii="Trebuchet MS" w:hAnsi="Trebuchet MS" w:cs="Trebuchet MS"/>
                                  <w:b/>
                                  <w:bCs/>
                                  <w:color w:val="FFFFFF"/>
                                  <w:spacing w:val="-29"/>
                                  <w:sz w:val="15"/>
                                  <w:szCs w:val="15"/>
                                  <w:lang w:val="es-ES"/>
                                </w:rPr>
                                <w:t xml:space="preserve"> </w:t>
                              </w:r>
                              <w:r w:rsidRPr="00B4763F">
                                <w:rPr>
                                  <w:rFonts w:ascii="Trebuchet MS" w:hAnsi="Trebuchet MS" w:cs="Trebuchet MS"/>
                                  <w:b/>
                                  <w:bCs/>
                                  <w:color w:val="FFFFFF"/>
                                  <w:spacing w:val="-3"/>
                                  <w:sz w:val="15"/>
                                  <w:szCs w:val="15"/>
                                  <w:lang w:val="es-ES"/>
                                </w:rPr>
                                <w:t>a</w:t>
                              </w:r>
                              <w:r w:rsidRPr="00B4763F">
                                <w:rPr>
                                  <w:rFonts w:ascii="Trebuchet MS" w:hAnsi="Trebuchet MS" w:cs="Trebuchet MS"/>
                                  <w:b/>
                                  <w:bCs/>
                                  <w:color w:val="FFFFFF"/>
                                  <w:spacing w:val="-4"/>
                                  <w:sz w:val="15"/>
                                  <w:szCs w:val="15"/>
                                  <w:lang w:val="es-ES"/>
                                </w:rPr>
                                <w:t>djunte</w:t>
                              </w:r>
                              <w:r w:rsidRPr="00B4763F">
                                <w:rPr>
                                  <w:rFonts w:ascii="Trebuchet MS" w:hAnsi="Trebuchet MS" w:cs="Trebuchet MS"/>
                                  <w:b/>
                                  <w:bCs/>
                                  <w:color w:val="FFFFFF"/>
                                  <w:spacing w:val="-29"/>
                                  <w:sz w:val="15"/>
                                  <w:szCs w:val="15"/>
                                  <w:lang w:val="es-ES"/>
                                </w:rPr>
                                <w:t xml:space="preserve"> </w:t>
                              </w:r>
                              <w:r w:rsidRPr="00B4763F">
                                <w:rPr>
                                  <w:rFonts w:ascii="Trebuchet MS" w:hAnsi="Trebuchet MS" w:cs="Trebuchet MS"/>
                                  <w:b/>
                                  <w:bCs/>
                                  <w:color w:val="FFFFFF"/>
                                  <w:spacing w:val="-4"/>
                                  <w:sz w:val="15"/>
                                  <w:szCs w:val="15"/>
                                  <w:lang w:val="es-ES"/>
                                </w:rPr>
                                <w:t>ot</w:t>
                              </w:r>
                              <w:r w:rsidRPr="00B4763F">
                                <w:rPr>
                                  <w:rFonts w:ascii="Trebuchet MS" w:hAnsi="Trebuchet MS" w:cs="Trebuchet MS"/>
                                  <w:b/>
                                  <w:bCs/>
                                  <w:color w:val="FFFFFF"/>
                                  <w:spacing w:val="-3"/>
                                  <w:sz w:val="15"/>
                                  <w:szCs w:val="15"/>
                                  <w:lang w:val="es-ES"/>
                                </w:rPr>
                                <w:t>ra</w:t>
                              </w:r>
                              <w:r w:rsidRPr="00B4763F">
                                <w:rPr>
                                  <w:rFonts w:ascii="Trebuchet MS" w:hAnsi="Trebuchet MS" w:cs="Trebuchet MS"/>
                                  <w:b/>
                                  <w:bCs/>
                                  <w:color w:val="FFFFFF"/>
                                  <w:spacing w:val="-29"/>
                                  <w:sz w:val="15"/>
                                  <w:szCs w:val="15"/>
                                  <w:lang w:val="es-ES"/>
                                </w:rPr>
                                <w:t xml:space="preserve"> </w:t>
                              </w:r>
                              <w:r w:rsidRPr="00B4763F">
                                <w:rPr>
                                  <w:rFonts w:ascii="Trebuchet MS" w:hAnsi="Trebuchet MS" w:cs="Trebuchet MS"/>
                                  <w:b/>
                                  <w:bCs/>
                                  <w:color w:val="FFFFFF"/>
                                  <w:spacing w:val="-4"/>
                                  <w:sz w:val="15"/>
                                  <w:szCs w:val="15"/>
                                  <w:lang w:val="es-ES"/>
                                </w:rPr>
                                <w:t>ho</w:t>
                              </w:r>
                              <w:r w:rsidRPr="00B4763F">
                                <w:rPr>
                                  <w:rFonts w:ascii="Trebuchet MS" w:hAnsi="Trebuchet MS" w:cs="Trebuchet MS"/>
                                  <w:b/>
                                  <w:bCs/>
                                  <w:color w:val="FFFFFF"/>
                                  <w:spacing w:val="-5"/>
                                  <w:sz w:val="15"/>
                                  <w:szCs w:val="15"/>
                                  <w:lang w:val="es-ES"/>
                                </w:rPr>
                                <w:t>j</w:t>
                              </w:r>
                              <w:r w:rsidRPr="00B4763F">
                                <w:rPr>
                                  <w:rFonts w:ascii="Trebuchet MS" w:hAnsi="Trebuchet MS" w:cs="Trebuchet MS"/>
                                  <w:b/>
                                  <w:bCs/>
                                  <w:color w:val="FFFFFF"/>
                                  <w:spacing w:val="-3"/>
                                  <w:sz w:val="15"/>
                                  <w:szCs w:val="15"/>
                                  <w:lang w:val="es-ES"/>
                                </w:rPr>
                                <w:t>a</w:t>
                              </w:r>
                              <w:r w:rsidRPr="00B4763F">
                                <w:rPr>
                                  <w:rFonts w:ascii="Trebuchet MS" w:hAnsi="Trebuchet MS" w:cs="Trebuchet MS"/>
                                  <w:b/>
                                  <w:bCs/>
                                  <w:color w:val="FFFFFF"/>
                                  <w:spacing w:val="-29"/>
                                  <w:sz w:val="15"/>
                                  <w:szCs w:val="15"/>
                                  <w:lang w:val="es-ES"/>
                                </w:rPr>
                                <w:t xml:space="preserve"> </w:t>
                              </w:r>
                              <w:r w:rsidRPr="00B4763F">
                                <w:rPr>
                                  <w:rFonts w:ascii="Trebuchet MS" w:hAnsi="Trebuchet MS" w:cs="Trebuchet MS"/>
                                  <w:b/>
                                  <w:bCs/>
                                  <w:color w:val="FFFFFF"/>
                                  <w:spacing w:val="-3"/>
                                  <w:sz w:val="15"/>
                                  <w:szCs w:val="15"/>
                                  <w:lang w:val="es-ES"/>
                                </w:rPr>
                                <w:t>de</w:t>
                              </w:r>
                              <w:r w:rsidRPr="00B4763F">
                                <w:rPr>
                                  <w:rFonts w:ascii="Trebuchet MS" w:hAnsi="Trebuchet MS" w:cs="Trebuchet MS"/>
                                  <w:b/>
                                  <w:bCs/>
                                  <w:color w:val="FFFFFF"/>
                                  <w:spacing w:val="-29"/>
                                  <w:sz w:val="15"/>
                                  <w:szCs w:val="15"/>
                                  <w:lang w:val="es-ES"/>
                                </w:rPr>
                                <w:t xml:space="preserve"> </w:t>
                              </w:r>
                              <w:r w:rsidRPr="00B4763F">
                                <w:rPr>
                                  <w:rFonts w:ascii="Trebuchet MS" w:hAnsi="Trebuchet MS" w:cs="Trebuchet MS"/>
                                  <w:b/>
                                  <w:bCs/>
                                  <w:color w:val="FFFFFF"/>
                                  <w:spacing w:val="-4"/>
                                  <w:sz w:val="15"/>
                                  <w:szCs w:val="15"/>
                                  <w:lang w:val="es-ES"/>
                                </w:rPr>
                                <w:t>papel)</w:t>
                              </w:r>
                            </w:p>
                          </w:txbxContent>
                        </wps:txbx>
                        <wps:bodyPr rot="0" vert="horz" wrap="square" lIns="0" tIns="0" rIns="0" bIns="0" anchor="t" anchorCtr="0" upright="1">
                          <a:noAutofit/>
                        </wps:bodyPr>
                      </wps:wsp>
                    </wpg:wgp>
                  </a:graphicData>
                </a:graphic>
              </wp:inline>
            </w:drawing>
          </mc:Choice>
          <mc:Fallback>
            <w:pict>
              <v:group id="Group 2" o:spid="_x0000_s1026" style="width:756.2pt;height:20.7pt;mso-position-horizontal-relative:char;mso-position-vertical-relative:line" coordsize="1512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">
                <v:shape id="Freeform 3" o:spid="_x0000_s1027"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" path="m,414r14141,l14141,,,,,414xe" fillcolor="#33ae6f" stroked="f">
                  <v:path arrowok="t" o:connecttype="custom" o:connectlocs="0,414;14141,414;14141,0;0,0;0,414" o:connectangles="0,0,0,0,0"/>
                </v:shape>
                <v:shape id="Freeform 4" o:spid="_x0000_s1028"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" path="m,414r981,l981,,,,,414xe" fillcolor="#1f823f" stroked="f">
                  <v:path arrowok="t" o:connecttype="custom" o:connectlocs="0,414;981,414;981,0;0,0;0,414" o:connectangles="0,0,0,0,0"/>
                </v:shape>
                <v:shapetype id="_x0000_t202" coordsize="21600,21600" o:spt="202" path="m,l,21600r21600,l21600,xe">
                  <v:stroke joinstyle="miter"/>
                  <v:path gradientshapeok="t" o:connecttype="rect"/>
                </v:shapetype>
                <v:shape id="Text Box 5" o:spid="_x0000_s1029" type="#_x0000_t202" style="position:absolute;width:15124;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" filled="f" stroked="f">
                  <v:textbox inset="0,0,0,0">
                    <w:txbxContent>
                      <w:p w:rsidR="007431BE" w:rsidRPr="00B4763F" w:rsidRDefault="007431BE">
                        <w:pPr>
                          <w:pStyle w:val="BodyText"/>
                          <w:tabs>
                            <w:tab w:val="left" w:pos="1148"/>
                          </w:tabs>
                          <w:kinsoku w:val="0"/>
                          <w:overflowPunct w:val="0"/>
                          <w:spacing w:before="80"/>
                          <w:ind w:left="158"/>
                          <w:rPr>
                            <w:rFonts w:ascii="Trebuchet MS" w:hAnsi="Trebuchet MS" w:cs="Trebuchet MS"/>
                            <w:color w:val="000000"/>
                            <w:sz w:val="15"/>
                            <w:szCs w:val="15"/>
                            <w:lang w:val="es-ES"/>
                          </w:rPr>
                        </w:pPr>
                        <w:r w:rsidRPr="00B4763F">
                          <w:rPr>
                            <w:rFonts w:ascii="Trebuchet MS" w:hAnsi="Trebuchet MS" w:cs="Trebuchet MS"/>
                            <w:b/>
                            <w:bCs/>
                            <w:color w:val="FFFFFF"/>
                            <w:position w:val="1"/>
                            <w:sz w:val="19"/>
                            <w:szCs w:val="19"/>
                            <w:lang w:val="es-ES"/>
                          </w:rPr>
                          <w:t>PASO</w:t>
                        </w:r>
                        <w:r w:rsidRPr="00B4763F">
                          <w:rPr>
                            <w:rFonts w:ascii="Trebuchet MS" w:hAnsi="Trebuchet MS" w:cs="Trebuchet MS"/>
                            <w:b/>
                            <w:bCs/>
                            <w:color w:val="FFFFFF"/>
                            <w:spacing w:val="-16"/>
                            <w:position w:val="1"/>
                            <w:sz w:val="19"/>
                            <w:szCs w:val="19"/>
                            <w:lang w:val="es-ES"/>
                          </w:rPr>
                          <w:t xml:space="preserve"> </w:t>
                        </w:r>
                        <w:r w:rsidRPr="00B4763F">
                          <w:rPr>
                            <w:rFonts w:ascii="Trebuchet MS" w:hAnsi="Trebuchet MS" w:cs="Trebuchet MS"/>
                            <w:b/>
                            <w:bCs/>
                            <w:color w:val="FFFFFF"/>
                            <w:position w:val="1"/>
                            <w:sz w:val="19"/>
                            <w:szCs w:val="19"/>
                            <w:lang w:val="es-ES"/>
                          </w:rPr>
                          <w:t>1</w:t>
                        </w:r>
                        <w:r w:rsidRPr="00B4763F">
                          <w:rPr>
                            <w:rFonts w:ascii="Trebuchet MS" w:hAnsi="Trebuchet MS" w:cs="Trebuchet MS"/>
                            <w:b/>
                            <w:bCs/>
                            <w:color w:val="FFFFFF"/>
                            <w:position w:val="1"/>
                            <w:sz w:val="19"/>
                            <w:szCs w:val="19"/>
                            <w:lang w:val="es-ES"/>
                          </w:rPr>
                          <w:tab/>
                        </w:r>
                        <w:r w:rsidRPr="00B4763F">
                          <w:rPr>
                            <w:rFonts w:ascii="Trebuchet MS" w:hAnsi="Trebuchet MS" w:cs="Trebuchet MS"/>
                            <w:b/>
                            <w:bCs/>
                            <w:color w:val="FFFFFF"/>
                            <w:spacing w:val="-3"/>
                            <w:sz w:val="17"/>
                            <w:szCs w:val="17"/>
                            <w:lang w:val="es-ES"/>
                          </w:rPr>
                          <w:t>E</w:t>
                        </w:r>
                        <w:r w:rsidRPr="00B4763F">
                          <w:rPr>
                            <w:rFonts w:ascii="Trebuchet MS" w:hAnsi="Trebuchet MS" w:cs="Trebuchet MS"/>
                            <w:b/>
                            <w:bCs/>
                            <w:color w:val="FFFFFF"/>
                            <w:spacing w:val="-4"/>
                            <w:sz w:val="17"/>
                            <w:szCs w:val="17"/>
                            <w:lang w:val="es-ES"/>
                          </w:rPr>
                          <w:t>numer</w:t>
                        </w:r>
                        <w:r w:rsidRPr="00B4763F">
                          <w:rPr>
                            <w:rFonts w:ascii="Trebuchet MS" w:hAnsi="Trebuchet MS" w:cs="Trebuchet MS"/>
                            <w:b/>
                            <w:bCs/>
                            <w:color w:val="FFFFFF"/>
                            <w:spacing w:val="-3"/>
                            <w:sz w:val="17"/>
                            <w:szCs w:val="17"/>
                            <w:lang w:val="es-ES"/>
                          </w:rPr>
                          <w:t>ar</w:t>
                        </w:r>
                        <w:r w:rsidRPr="00B4763F">
                          <w:rPr>
                            <w:rFonts w:ascii="Trebuchet MS" w:hAnsi="Trebuchet MS" w:cs="Trebuchet MS"/>
                            <w:b/>
                            <w:bCs/>
                            <w:color w:val="FFFFFF"/>
                            <w:spacing w:val="-32"/>
                            <w:sz w:val="17"/>
                            <w:szCs w:val="17"/>
                            <w:lang w:val="es-ES"/>
                          </w:rPr>
                          <w:t xml:space="preserve"> </w:t>
                        </w:r>
                        <w:r w:rsidRPr="00B4763F">
                          <w:rPr>
                            <w:rFonts w:ascii="Trebuchet MS" w:hAnsi="Trebuchet MS" w:cs="Trebuchet MS"/>
                            <w:b/>
                            <w:bCs/>
                            <w:color w:val="FFFFFF"/>
                            <w:sz w:val="17"/>
                            <w:szCs w:val="17"/>
                            <w:lang w:val="es-ES"/>
                          </w:rPr>
                          <w:t>a</w:t>
                        </w:r>
                        <w:r w:rsidRPr="00B4763F">
                          <w:rPr>
                            <w:rFonts w:ascii="Trebuchet MS" w:hAnsi="Trebuchet MS" w:cs="Trebuchet MS"/>
                            <w:b/>
                            <w:bCs/>
                            <w:color w:val="FFFFFF"/>
                            <w:spacing w:val="-33"/>
                            <w:sz w:val="17"/>
                            <w:szCs w:val="17"/>
                            <w:lang w:val="es-ES"/>
                          </w:rPr>
                          <w:t xml:space="preserve"> </w:t>
                        </w:r>
                        <w:r w:rsidRPr="00B4763F">
                          <w:rPr>
                            <w:rFonts w:ascii="Trebuchet MS" w:hAnsi="Trebuchet MS" w:cs="Trebuchet MS"/>
                            <w:b/>
                            <w:bCs/>
                            <w:color w:val="FFFFFF"/>
                            <w:spacing w:val="-4"/>
                            <w:sz w:val="17"/>
                            <w:szCs w:val="17"/>
                            <w:lang w:val="es-ES"/>
                          </w:rPr>
                          <w:t>TODOS</w:t>
                        </w:r>
                        <w:r w:rsidRPr="00B4763F">
                          <w:rPr>
                            <w:rFonts w:ascii="Trebuchet MS" w:hAnsi="Trebuchet MS" w:cs="Trebuchet MS"/>
                            <w:b/>
                            <w:bCs/>
                            <w:color w:val="FFFFFF"/>
                            <w:spacing w:val="-33"/>
                            <w:sz w:val="17"/>
                            <w:szCs w:val="17"/>
                            <w:lang w:val="es-ES"/>
                          </w:rPr>
                          <w:t xml:space="preserve"> </w:t>
                        </w:r>
                        <w:r w:rsidRPr="00B4763F">
                          <w:rPr>
                            <w:rFonts w:ascii="Trebuchet MS" w:hAnsi="Trebuchet MS" w:cs="Trebuchet MS"/>
                            <w:b/>
                            <w:bCs/>
                            <w:color w:val="FFFFFF"/>
                            <w:spacing w:val="-2"/>
                            <w:sz w:val="17"/>
                            <w:szCs w:val="17"/>
                            <w:lang w:val="es-ES"/>
                          </w:rPr>
                          <w:t>los</w:t>
                        </w:r>
                        <w:r w:rsidRPr="00B4763F">
                          <w:rPr>
                            <w:rFonts w:ascii="Trebuchet MS" w:hAnsi="Trebuchet MS" w:cs="Trebuchet MS"/>
                            <w:b/>
                            <w:bCs/>
                            <w:color w:val="FFFFFF"/>
                            <w:spacing w:val="-33"/>
                            <w:sz w:val="17"/>
                            <w:szCs w:val="17"/>
                            <w:lang w:val="es-ES"/>
                          </w:rPr>
                          <w:t xml:space="preserve"> </w:t>
                        </w:r>
                        <w:r w:rsidRPr="00B4763F">
                          <w:rPr>
                            <w:rFonts w:ascii="Trebuchet MS" w:hAnsi="Trebuchet MS" w:cs="Trebuchet MS"/>
                            <w:b/>
                            <w:bCs/>
                            <w:color w:val="FFFFFF"/>
                            <w:spacing w:val="-4"/>
                            <w:sz w:val="17"/>
                            <w:szCs w:val="17"/>
                            <w:lang w:val="es-ES"/>
                          </w:rPr>
                          <w:t>miembro</w:t>
                        </w:r>
                        <w:r w:rsidRPr="00B4763F">
                          <w:rPr>
                            <w:rFonts w:ascii="Trebuchet MS" w:hAnsi="Trebuchet MS" w:cs="Trebuchet MS"/>
                            <w:b/>
                            <w:bCs/>
                            <w:color w:val="FFFFFF"/>
                            <w:spacing w:val="-3"/>
                            <w:sz w:val="17"/>
                            <w:szCs w:val="17"/>
                            <w:lang w:val="es-ES"/>
                          </w:rPr>
                          <w:t>s</w:t>
                        </w:r>
                        <w:r w:rsidRPr="00B4763F">
                          <w:rPr>
                            <w:rFonts w:ascii="Trebuchet MS" w:hAnsi="Trebuchet MS" w:cs="Trebuchet MS"/>
                            <w:b/>
                            <w:bCs/>
                            <w:color w:val="FFFFFF"/>
                            <w:spacing w:val="-33"/>
                            <w:sz w:val="17"/>
                            <w:szCs w:val="17"/>
                            <w:lang w:val="es-ES"/>
                          </w:rPr>
                          <w:t xml:space="preserve"> </w:t>
                        </w:r>
                        <w:r w:rsidRPr="00B4763F">
                          <w:rPr>
                            <w:rFonts w:ascii="Trebuchet MS" w:hAnsi="Trebuchet MS" w:cs="Trebuchet MS"/>
                            <w:b/>
                            <w:bCs/>
                            <w:color w:val="FFFFFF"/>
                            <w:spacing w:val="-3"/>
                            <w:sz w:val="17"/>
                            <w:szCs w:val="17"/>
                            <w:lang w:val="es-ES"/>
                          </w:rPr>
                          <w:t>de</w:t>
                        </w:r>
                        <w:r w:rsidRPr="00B4763F">
                          <w:rPr>
                            <w:rFonts w:ascii="Trebuchet MS" w:hAnsi="Trebuchet MS" w:cs="Trebuchet MS"/>
                            <w:b/>
                            <w:bCs/>
                            <w:color w:val="FFFFFF"/>
                            <w:spacing w:val="-33"/>
                            <w:sz w:val="17"/>
                            <w:szCs w:val="17"/>
                            <w:lang w:val="es-ES"/>
                          </w:rPr>
                          <w:t xml:space="preserve"> </w:t>
                        </w:r>
                        <w:r w:rsidRPr="00B4763F">
                          <w:rPr>
                            <w:rFonts w:ascii="Trebuchet MS" w:hAnsi="Trebuchet MS" w:cs="Trebuchet MS"/>
                            <w:b/>
                            <w:bCs/>
                            <w:color w:val="FFFFFF"/>
                            <w:spacing w:val="-2"/>
                            <w:sz w:val="17"/>
                            <w:szCs w:val="17"/>
                            <w:lang w:val="es-ES"/>
                          </w:rPr>
                          <w:t>la</w:t>
                        </w:r>
                        <w:r w:rsidRPr="00B4763F">
                          <w:rPr>
                            <w:rFonts w:ascii="Trebuchet MS" w:hAnsi="Trebuchet MS" w:cs="Trebuchet MS"/>
                            <w:b/>
                            <w:bCs/>
                            <w:color w:val="FFFFFF"/>
                            <w:spacing w:val="-32"/>
                            <w:sz w:val="17"/>
                            <w:szCs w:val="17"/>
                            <w:lang w:val="es-ES"/>
                          </w:rPr>
                          <w:t xml:space="preserve"> </w:t>
                        </w:r>
                        <w:r w:rsidRPr="00B4763F">
                          <w:rPr>
                            <w:rFonts w:ascii="Trebuchet MS" w:hAnsi="Trebuchet MS" w:cs="Trebuchet MS"/>
                            <w:b/>
                            <w:bCs/>
                            <w:color w:val="FFFFFF"/>
                            <w:spacing w:val="-4"/>
                            <w:sz w:val="17"/>
                            <w:szCs w:val="17"/>
                            <w:lang w:val="es-ES"/>
                          </w:rPr>
                          <w:t>vivienda</w:t>
                        </w:r>
                        <w:r w:rsidRPr="00B4763F">
                          <w:rPr>
                            <w:rFonts w:ascii="Trebuchet MS" w:hAnsi="Trebuchet MS" w:cs="Trebuchet MS"/>
                            <w:b/>
                            <w:bCs/>
                            <w:color w:val="FFFFFF"/>
                            <w:spacing w:val="-33"/>
                            <w:sz w:val="17"/>
                            <w:szCs w:val="17"/>
                            <w:lang w:val="es-ES"/>
                          </w:rPr>
                          <w:t xml:space="preserve"> </w:t>
                        </w:r>
                        <w:r w:rsidRPr="00B4763F">
                          <w:rPr>
                            <w:rFonts w:ascii="Trebuchet MS" w:hAnsi="Trebuchet MS" w:cs="Trebuchet MS"/>
                            <w:b/>
                            <w:bCs/>
                            <w:color w:val="FFFFFF"/>
                            <w:spacing w:val="-3"/>
                            <w:sz w:val="17"/>
                            <w:szCs w:val="17"/>
                            <w:lang w:val="es-ES"/>
                          </w:rPr>
                          <w:t>que</w:t>
                        </w:r>
                        <w:r w:rsidRPr="00B4763F">
                          <w:rPr>
                            <w:rFonts w:ascii="Trebuchet MS" w:hAnsi="Trebuchet MS" w:cs="Trebuchet MS"/>
                            <w:b/>
                            <w:bCs/>
                            <w:color w:val="FFFFFF"/>
                            <w:spacing w:val="-33"/>
                            <w:sz w:val="17"/>
                            <w:szCs w:val="17"/>
                            <w:lang w:val="es-ES"/>
                          </w:rPr>
                          <w:t xml:space="preserve"> </w:t>
                        </w:r>
                        <w:r w:rsidRPr="00B4763F">
                          <w:rPr>
                            <w:rFonts w:ascii="Trebuchet MS" w:hAnsi="Trebuchet MS" w:cs="Trebuchet MS"/>
                            <w:b/>
                            <w:bCs/>
                            <w:color w:val="FFFFFF"/>
                            <w:spacing w:val="-3"/>
                            <w:sz w:val="17"/>
                            <w:szCs w:val="17"/>
                            <w:lang w:val="es-ES"/>
                          </w:rPr>
                          <w:t>se</w:t>
                        </w:r>
                        <w:r w:rsidRPr="00B4763F">
                          <w:rPr>
                            <w:rFonts w:ascii="Trebuchet MS" w:hAnsi="Trebuchet MS" w:cs="Trebuchet MS"/>
                            <w:b/>
                            <w:bCs/>
                            <w:color w:val="FFFFFF"/>
                            <w:spacing w:val="-4"/>
                            <w:sz w:val="17"/>
                            <w:szCs w:val="17"/>
                            <w:lang w:val="es-ES"/>
                          </w:rPr>
                          <w:t>an</w:t>
                        </w:r>
                        <w:r w:rsidRPr="00B4763F">
                          <w:rPr>
                            <w:rFonts w:ascii="Trebuchet MS" w:hAnsi="Trebuchet MS" w:cs="Trebuchet MS"/>
                            <w:b/>
                            <w:bCs/>
                            <w:color w:val="FFFFFF"/>
                            <w:spacing w:val="-33"/>
                            <w:sz w:val="17"/>
                            <w:szCs w:val="17"/>
                            <w:lang w:val="es-ES"/>
                          </w:rPr>
                          <w:t xml:space="preserve"> </w:t>
                        </w:r>
                        <w:r w:rsidRPr="00B4763F">
                          <w:rPr>
                            <w:rFonts w:ascii="Trebuchet MS" w:hAnsi="Trebuchet MS" w:cs="Trebuchet MS"/>
                            <w:b/>
                            <w:bCs/>
                            <w:color w:val="FFFFFF"/>
                            <w:spacing w:val="-4"/>
                            <w:sz w:val="17"/>
                            <w:szCs w:val="17"/>
                            <w:lang w:val="es-ES"/>
                          </w:rPr>
                          <w:t>bebés,</w:t>
                        </w:r>
                        <w:r w:rsidRPr="00B4763F">
                          <w:rPr>
                            <w:rFonts w:ascii="Trebuchet MS" w:hAnsi="Trebuchet MS" w:cs="Trebuchet MS"/>
                            <w:b/>
                            <w:bCs/>
                            <w:color w:val="FFFFFF"/>
                            <w:spacing w:val="-33"/>
                            <w:sz w:val="17"/>
                            <w:szCs w:val="17"/>
                            <w:lang w:val="es-ES"/>
                          </w:rPr>
                          <w:t xml:space="preserve"> </w:t>
                        </w:r>
                        <w:r w:rsidRPr="00B4763F">
                          <w:rPr>
                            <w:rFonts w:ascii="Trebuchet MS" w:hAnsi="Trebuchet MS" w:cs="Trebuchet MS"/>
                            <w:b/>
                            <w:bCs/>
                            <w:color w:val="FFFFFF"/>
                            <w:spacing w:val="-4"/>
                            <w:sz w:val="17"/>
                            <w:szCs w:val="17"/>
                            <w:lang w:val="es-ES"/>
                          </w:rPr>
                          <w:t>niño</w:t>
                        </w:r>
                        <w:r w:rsidRPr="00B4763F">
                          <w:rPr>
                            <w:rFonts w:ascii="Trebuchet MS" w:hAnsi="Trebuchet MS" w:cs="Trebuchet MS"/>
                            <w:b/>
                            <w:bCs/>
                            <w:color w:val="FFFFFF"/>
                            <w:spacing w:val="-3"/>
                            <w:sz w:val="17"/>
                            <w:szCs w:val="17"/>
                            <w:lang w:val="es-ES"/>
                          </w:rPr>
                          <w:t>s</w:t>
                        </w:r>
                        <w:r w:rsidRPr="00B4763F">
                          <w:rPr>
                            <w:rFonts w:ascii="Trebuchet MS" w:hAnsi="Trebuchet MS" w:cs="Trebuchet MS"/>
                            <w:b/>
                            <w:bCs/>
                            <w:color w:val="FFFFFF"/>
                            <w:spacing w:val="-33"/>
                            <w:sz w:val="17"/>
                            <w:szCs w:val="17"/>
                            <w:lang w:val="es-ES"/>
                          </w:rPr>
                          <w:t xml:space="preserve"> </w:t>
                        </w:r>
                        <w:r w:rsidRPr="00B4763F">
                          <w:rPr>
                            <w:rFonts w:ascii="Trebuchet MS" w:hAnsi="Trebuchet MS" w:cs="Trebuchet MS"/>
                            <w:b/>
                            <w:bCs/>
                            <w:color w:val="FFFFFF"/>
                            <w:sz w:val="17"/>
                            <w:szCs w:val="17"/>
                            <w:lang w:val="es-ES"/>
                          </w:rPr>
                          <w:t>y</w:t>
                        </w:r>
                        <w:r w:rsidRPr="00B4763F">
                          <w:rPr>
                            <w:rFonts w:ascii="Trebuchet MS" w:hAnsi="Trebuchet MS" w:cs="Trebuchet MS"/>
                            <w:b/>
                            <w:bCs/>
                            <w:color w:val="FFFFFF"/>
                            <w:spacing w:val="-32"/>
                            <w:sz w:val="17"/>
                            <w:szCs w:val="17"/>
                            <w:lang w:val="es-ES"/>
                          </w:rPr>
                          <w:t xml:space="preserve"> </w:t>
                        </w:r>
                        <w:r w:rsidRPr="00B4763F">
                          <w:rPr>
                            <w:rFonts w:ascii="Trebuchet MS" w:hAnsi="Trebuchet MS" w:cs="Trebuchet MS"/>
                            <w:b/>
                            <w:bCs/>
                            <w:color w:val="FFFFFF"/>
                            <w:spacing w:val="-4"/>
                            <w:sz w:val="17"/>
                            <w:szCs w:val="17"/>
                            <w:lang w:val="es-ES"/>
                          </w:rPr>
                          <w:t>e</w:t>
                        </w:r>
                        <w:r w:rsidRPr="00B4763F">
                          <w:rPr>
                            <w:rFonts w:ascii="Trebuchet MS" w:hAnsi="Trebuchet MS" w:cs="Trebuchet MS"/>
                            <w:b/>
                            <w:bCs/>
                            <w:color w:val="FFFFFF"/>
                            <w:spacing w:val="-3"/>
                            <w:sz w:val="17"/>
                            <w:szCs w:val="17"/>
                            <w:lang w:val="es-ES"/>
                          </w:rPr>
                          <w:t>s</w:t>
                        </w:r>
                        <w:r w:rsidRPr="00B4763F">
                          <w:rPr>
                            <w:rFonts w:ascii="Trebuchet MS" w:hAnsi="Trebuchet MS" w:cs="Trebuchet MS"/>
                            <w:b/>
                            <w:bCs/>
                            <w:color w:val="FFFFFF"/>
                            <w:spacing w:val="-4"/>
                            <w:sz w:val="17"/>
                            <w:szCs w:val="17"/>
                            <w:lang w:val="es-ES"/>
                          </w:rPr>
                          <w:t>tudiante</w:t>
                        </w:r>
                        <w:r w:rsidRPr="00B4763F">
                          <w:rPr>
                            <w:rFonts w:ascii="Trebuchet MS" w:hAnsi="Trebuchet MS" w:cs="Trebuchet MS"/>
                            <w:b/>
                            <w:bCs/>
                            <w:color w:val="FFFFFF"/>
                            <w:spacing w:val="-3"/>
                            <w:sz w:val="17"/>
                            <w:szCs w:val="17"/>
                            <w:lang w:val="es-ES"/>
                          </w:rPr>
                          <w:t>s</w:t>
                        </w:r>
                        <w:r w:rsidRPr="00B4763F">
                          <w:rPr>
                            <w:rFonts w:ascii="Trebuchet MS" w:hAnsi="Trebuchet MS" w:cs="Trebuchet MS"/>
                            <w:b/>
                            <w:bCs/>
                            <w:color w:val="FFFFFF"/>
                            <w:spacing w:val="-33"/>
                            <w:sz w:val="17"/>
                            <w:szCs w:val="17"/>
                            <w:lang w:val="es-ES"/>
                          </w:rPr>
                          <w:t xml:space="preserve"> </w:t>
                        </w:r>
                        <w:r w:rsidRPr="00B4763F">
                          <w:rPr>
                            <w:rFonts w:ascii="Trebuchet MS" w:hAnsi="Trebuchet MS" w:cs="Trebuchet MS"/>
                            <w:b/>
                            <w:bCs/>
                            <w:color w:val="FFFFFF"/>
                            <w:spacing w:val="-4"/>
                            <w:sz w:val="17"/>
                            <w:szCs w:val="17"/>
                            <w:lang w:val="es-ES"/>
                          </w:rPr>
                          <w:t>h</w:t>
                        </w:r>
                        <w:r w:rsidRPr="00B4763F">
                          <w:rPr>
                            <w:rFonts w:ascii="Trebuchet MS" w:hAnsi="Trebuchet MS" w:cs="Trebuchet MS"/>
                            <w:b/>
                            <w:bCs/>
                            <w:color w:val="FFFFFF"/>
                            <w:spacing w:val="-3"/>
                            <w:sz w:val="17"/>
                            <w:szCs w:val="17"/>
                            <w:lang w:val="es-ES"/>
                          </w:rPr>
                          <w:t>asta</w:t>
                        </w:r>
                        <w:r w:rsidRPr="00B4763F">
                          <w:rPr>
                            <w:rFonts w:ascii="Trebuchet MS" w:hAnsi="Trebuchet MS" w:cs="Trebuchet MS"/>
                            <w:b/>
                            <w:bCs/>
                            <w:color w:val="FFFFFF"/>
                            <w:spacing w:val="-33"/>
                            <w:sz w:val="17"/>
                            <w:szCs w:val="17"/>
                            <w:lang w:val="es-ES"/>
                          </w:rPr>
                          <w:t xml:space="preserve"> </w:t>
                        </w:r>
                        <w:r w:rsidRPr="00B4763F">
                          <w:rPr>
                            <w:rFonts w:ascii="Trebuchet MS" w:hAnsi="Trebuchet MS" w:cs="Trebuchet MS"/>
                            <w:b/>
                            <w:bCs/>
                            <w:color w:val="FFFFFF"/>
                            <w:spacing w:val="-3"/>
                            <w:sz w:val="17"/>
                            <w:szCs w:val="17"/>
                            <w:lang w:val="es-ES"/>
                          </w:rPr>
                          <w:t>el</w:t>
                        </w:r>
                        <w:r w:rsidRPr="00B4763F">
                          <w:rPr>
                            <w:rFonts w:ascii="Trebuchet MS" w:hAnsi="Trebuchet MS" w:cs="Trebuchet MS"/>
                            <w:b/>
                            <w:bCs/>
                            <w:color w:val="FFFFFF"/>
                            <w:spacing w:val="-33"/>
                            <w:sz w:val="17"/>
                            <w:szCs w:val="17"/>
                            <w:lang w:val="es-ES"/>
                          </w:rPr>
                          <w:t xml:space="preserve"> </w:t>
                        </w:r>
                        <w:r w:rsidRPr="00B4763F">
                          <w:rPr>
                            <w:rFonts w:ascii="Trebuchet MS" w:hAnsi="Trebuchet MS" w:cs="Trebuchet MS"/>
                            <w:b/>
                            <w:bCs/>
                            <w:color w:val="FFFFFF"/>
                            <w:spacing w:val="-4"/>
                            <w:sz w:val="17"/>
                            <w:szCs w:val="17"/>
                            <w:lang w:val="es-ES"/>
                          </w:rPr>
                          <w:t>12.º</w:t>
                        </w:r>
                        <w:r w:rsidRPr="00B4763F">
                          <w:rPr>
                            <w:rFonts w:ascii="Trebuchet MS" w:hAnsi="Trebuchet MS" w:cs="Trebuchet MS"/>
                            <w:b/>
                            <w:bCs/>
                            <w:color w:val="FFFFFF"/>
                            <w:spacing w:val="-33"/>
                            <w:sz w:val="17"/>
                            <w:szCs w:val="17"/>
                            <w:lang w:val="es-ES"/>
                          </w:rPr>
                          <w:t xml:space="preserve"> </w:t>
                        </w:r>
                        <w:r w:rsidRPr="00B4763F">
                          <w:rPr>
                            <w:rFonts w:ascii="Trebuchet MS" w:hAnsi="Trebuchet MS" w:cs="Trebuchet MS"/>
                            <w:b/>
                            <w:bCs/>
                            <w:color w:val="FFFFFF"/>
                            <w:spacing w:val="-3"/>
                            <w:sz w:val="17"/>
                            <w:szCs w:val="17"/>
                            <w:lang w:val="es-ES"/>
                          </w:rPr>
                          <w:t>gra</w:t>
                        </w:r>
                        <w:r w:rsidRPr="00B4763F">
                          <w:rPr>
                            <w:rFonts w:ascii="Trebuchet MS" w:hAnsi="Trebuchet MS" w:cs="Trebuchet MS"/>
                            <w:b/>
                            <w:bCs/>
                            <w:color w:val="FFFFFF"/>
                            <w:spacing w:val="-4"/>
                            <w:sz w:val="17"/>
                            <w:szCs w:val="17"/>
                            <w:lang w:val="es-ES"/>
                          </w:rPr>
                          <w:t>do</w:t>
                        </w:r>
                        <w:r w:rsidRPr="00B4763F">
                          <w:rPr>
                            <w:rFonts w:ascii="Trebuchet MS" w:hAnsi="Trebuchet MS" w:cs="Trebuchet MS"/>
                            <w:b/>
                            <w:bCs/>
                            <w:color w:val="FFFFFF"/>
                            <w:spacing w:val="-33"/>
                            <w:sz w:val="17"/>
                            <w:szCs w:val="17"/>
                            <w:lang w:val="es-ES"/>
                          </w:rPr>
                          <w:t xml:space="preserve"> </w:t>
                        </w:r>
                        <w:r w:rsidRPr="00B4763F">
                          <w:rPr>
                            <w:rFonts w:ascii="Trebuchet MS" w:hAnsi="Trebuchet MS" w:cs="Trebuchet MS"/>
                            <w:b/>
                            <w:bCs/>
                            <w:color w:val="FFFFFF"/>
                            <w:spacing w:val="-4"/>
                            <w:sz w:val="17"/>
                            <w:szCs w:val="17"/>
                            <w:lang w:val="es-ES"/>
                          </w:rPr>
                          <w:t>inclusive</w:t>
                        </w:r>
                        <w:r w:rsidRPr="00B4763F">
                          <w:rPr>
                            <w:rFonts w:ascii="Trebuchet MS" w:hAnsi="Trebuchet MS" w:cs="Trebuchet MS"/>
                            <w:b/>
                            <w:bCs/>
                            <w:color w:val="FFFFFF"/>
                            <w:spacing w:val="-22"/>
                            <w:sz w:val="17"/>
                            <w:szCs w:val="17"/>
                            <w:lang w:val="es-ES"/>
                          </w:rPr>
                          <w:t xml:space="preserve"> </w:t>
                        </w:r>
                        <w:r w:rsidRPr="00B4763F">
                          <w:rPr>
                            <w:rFonts w:ascii="Trebuchet MS" w:hAnsi="Trebuchet MS" w:cs="Trebuchet MS"/>
                            <w:b/>
                            <w:bCs/>
                            <w:color w:val="FFFFFF"/>
                            <w:spacing w:val="-3"/>
                            <w:sz w:val="15"/>
                            <w:szCs w:val="15"/>
                            <w:lang w:val="es-ES"/>
                          </w:rPr>
                          <w:t>(si</w:t>
                        </w:r>
                        <w:r w:rsidRPr="00B4763F">
                          <w:rPr>
                            <w:rFonts w:ascii="Trebuchet MS" w:hAnsi="Trebuchet MS" w:cs="Trebuchet MS"/>
                            <w:b/>
                            <w:bCs/>
                            <w:color w:val="FFFFFF"/>
                            <w:spacing w:val="-29"/>
                            <w:sz w:val="15"/>
                            <w:szCs w:val="15"/>
                            <w:lang w:val="es-ES"/>
                          </w:rPr>
                          <w:t xml:space="preserve"> </w:t>
                        </w:r>
                        <w:r w:rsidRPr="00B4763F">
                          <w:rPr>
                            <w:rFonts w:ascii="Trebuchet MS" w:hAnsi="Trebuchet MS" w:cs="Trebuchet MS"/>
                            <w:b/>
                            <w:bCs/>
                            <w:color w:val="FFFFFF"/>
                            <w:spacing w:val="-2"/>
                            <w:sz w:val="15"/>
                            <w:szCs w:val="15"/>
                            <w:lang w:val="es-ES"/>
                          </w:rPr>
                          <w:t>s</w:t>
                        </w:r>
                        <w:r w:rsidRPr="00B4763F">
                          <w:rPr>
                            <w:rFonts w:ascii="Trebuchet MS" w:hAnsi="Trebuchet MS" w:cs="Trebuchet MS"/>
                            <w:b/>
                            <w:bCs/>
                            <w:color w:val="FFFFFF"/>
                            <w:spacing w:val="-3"/>
                            <w:sz w:val="15"/>
                            <w:szCs w:val="15"/>
                            <w:lang w:val="es-ES"/>
                          </w:rPr>
                          <w:t>e</w:t>
                        </w:r>
                        <w:r w:rsidRPr="00B4763F">
                          <w:rPr>
                            <w:rFonts w:ascii="Trebuchet MS" w:hAnsi="Trebuchet MS" w:cs="Trebuchet MS"/>
                            <w:b/>
                            <w:bCs/>
                            <w:color w:val="FFFFFF"/>
                            <w:spacing w:val="-29"/>
                            <w:sz w:val="15"/>
                            <w:szCs w:val="15"/>
                            <w:lang w:val="es-ES"/>
                          </w:rPr>
                          <w:t xml:space="preserve"> </w:t>
                        </w:r>
                        <w:r w:rsidRPr="00B4763F">
                          <w:rPr>
                            <w:rFonts w:ascii="Trebuchet MS" w:hAnsi="Trebuchet MS" w:cs="Trebuchet MS"/>
                            <w:b/>
                            <w:bCs/>
                            <w:color w:val="FFFFFF"/>
                            <w:spacing w:val="-3"/>
                            <w:sz w:val="15"/>
                            <w:szCs w:val="15"/>
                            <w:lang w:val="es-ES"/>
                          </w:rPr>
                          <w:t>r</w:t>
                        </w:r>
                        <w:r w:rsidRPr="00B4763F">
                          <w:rPr>
                            <w:rFonts w:ascii="Trebuchet MS" w:hAnsi="Trebuchet MS" w:cs="Trebuchet MS"/>
                            <w:b/>
                            <w:bCs/>
                            <w:color w:val="FFFFFF"/>
                            <w:spacing w:val="-4"/>
                            <w:sz w:val="15"/>
                            <w:szCs w:val="15"/>
                            <w:lang w:val="es-ES"/>
                          </w:rPr>
                          <w:t>equieren</w:t>
                        </w:r>
                        <w:r w:rsidRPr="00B4763F">
                          <w:rPr>
                            <w:rFonts w:ascii="Trebuchet MS" w:hAnsi="Trebuchet MS" w:cs="Trebuchet MS"/>
                            <w:b/>
                            <w:bCs/>
                            <w:color w:val="FFFFFF"/>
                            <w:spacing w:val="-29"/>
                            <w:sz w:val="15"/>
                            <w:szCs w:val="15"/>
                            <w:lang w:val="es-ES"/>
                          </w:rPr>
                          <w:t xml:space="preserve"> </w:t>
                        </w:r>
                        <w:r w:rsidRPr="00B4763F">
                          <w:rPr>
                            <w:rFonts w:ascii="Trebuchet MS" w:hAnsi="Trebuchet MS" w:cs="Trebuchet MS"/>
                            <w:b/>
                            <w:bCs/>
                            <w:color w:val="FFFFFF"/>
                            <w:spacing w:val="-3"/>
                            <w:sz w:val="15"/>
                            <w:szCs w:val="15"/>
                            <w:lang w:val="es-ES"/>
                          </w:rPr>
                          <w:t>má</w:t>
                        </w:r>
                        <w:r w:rsidRPr="00B4763F">
                          <w:rPr>
                            <w:rFonts w:ascii="Trebuchet MS" w:hAnsi="Trebuchet MS" w:cs="Trebuchet MS"/>
                            <w:b/>
                            <w:bCs/>
                            <w:color w:val="FFFFFF"/>
                            <w:spacing w:val="-2"/>
                            <w:sz w:val="15"/>
                            <w:szCs w:val="15"/>
                            <w:lang w:val="es-ES"/>
                          </w:rPr>
                          <w:t>s</w:t>
                        </w:r>
                        <w:r w:rsidRPr="00B4763F">
                          <w:rPr>
                            <w:rFonts w:ascii="Trebuchet MS" w:hAnsi="Trebuchet MS" w:cs="Trebuchet MS"/>
                            <w:b/>
                            <w:bCs/>
                            <w:color w:val="FFFFFF"/>
                            <w:spacing w:val="-29"/>
                            <w:sz w:val="15"/>
                            <w:szCs w:val="15"/>
                            <w:lang w:val="es-ES"/>
                          </w:rPr>
                          <w:t xml:space="preserve"> </w:t>
                        </w:r>
                        <w:r w:rsidRPr="00B4763F">
                          <w:rPr>
                            <w:rFonts w:ascii="Trebuchet MS" w:hAnsi="Trebuchet MS" w:cs="Trebuchet MS"/>
                            <w:b/>
                            <w:bCs/>
                            <w:color w:val="FFFFFF"/>
                            <w:spacing w:val="-4"/>
                            <w:sz w:val="15"/>
                            <w:szCs w:val="15"/>
                            <w:lang w:val="es-ES"/>
                          </w:rPr>
                          <w:t>e</w:t>
                        </w:r>
                        <w:r w:rsidRPr="00B4763F">
                          <w:rPr>
                            <w:rFonts w:ascii="Trebuchet MS" w:hAnsi="Trebuchet MS" w:cs="Trebuchet MS"/>
                            <w:b/>
                            <w:bCs/>
                            <w:color w:val="FFFFFF"/>
                            <w:spacing w:val="-3"/>
                            <w:sz w:val="15"/>
                            <w:szCs w:val="15"/>
                            <w:lang w:val="es-ES"/>
                          </w:rPr>
                          <w:t>s</w:t>
                        </w:r>
                        <w:r w:rsidRPr="00B4763F">
                          <w:rPr>
                            <w:rFonts w:ascii="Trebuchet MS" w:hAnsi="Trebuchet MS" w:cs="Trebuchet MS"/>
                            <w:b/>
                            <w:bCs/>
                            <w:color w:val="FFFFFF"/>
                            <w:spacing w:val="-4"/>
                            <w:sz w:val="15"/>
                            <w:szCs w:val="15"/>
                            <w:lang w:val="es-ES"/>
                          </w:rPr>
                          <w:t>pacio</w:t>
                        </w:r>
                        <w:r w:rsidRPr="00B4763F">
                          <w:rPr>
                            <w:rFonts w:ascii="Trebuchet MS" w:hAnsi="Trebuchet MS" w:cs="Trebuchet MS"/>
                            <w:b/>
                            <w:bCs/>
                            <w:color w:val="FFFFFF"/>
                            <w:spacing w:val="-3"/>
                            <w:sz w:val="15"/>
                            <w:szCs w:val="15"/>
                            <w:lang w:val="es-ES"/>
                          </w:rPr>
                          <w:t>s</w:t>
                        </w:r>
                        <w:r w:rsidRPr="00B4763F">
                          <w:rPr>
                            <w:rFonts w:ascii="Trebuchet MS" w:hAnsi="Trebuchet MS" w:cs="Trebuchet MS"/>
                            <w:b/>
                            <w:bCs/>
                            <w:color w:val="FFFFFF"/>
                            <w:spacing w:val="-29"/>
                            <w:sz w:val="15"/>
                            <w:szCs w:val="15"/>
                            <w:lang w:val="es-ES"/>
                          </w:rPr>
                          <w:t xml:space="preserve"> </w:t>
                        </w:r>
                        <w:r w:rsidRPr="00B4763F">
                          <w:rPr>
                            <w:rFonts w:ascii="Trebuchet MS" w:hAnsi="Trebuchet MS" w:cs="Trebuchet MS"/>
                            <w:b/>
                            <w:bCs/>
                            <w:color w:val="FFFFFF"/>
                            <w:spacing w:val="-4"/>
                            <w:sz w:val="15"/>
                            <w:szCs w:val="15"/>
                            <w:lang w:val="es-ES"/>
                          </w:rPr>
                          <w:t>p</w:t>
                        </w:r>
                        <w:r w:rsidRPr="00B4763F">
                          <w:rPr>
                            <w:rFonts w:ascii="Trebuchet MS" w:hAnsi="Trebuchet MS" w:cs="Trebuchet MS"/>
                            <w:b/>
                            <w:bCs/>
                            <w:color w:val="FFFFFF"/>
                            <w:spacing w:val="-3"/>
                            <w:sz w:val="15"/>
                            <w:szCs w:val="15"/>
                            <w:lang w:val="es-ES"/>
                          </w:rPr>
                          <w:t>ara</w:t>
                        </w:r>
                        <w:r w:rsidRPr="00B4763F">
                          <w:rPr>
                            <w:rFonts w:ascii="Trebuchet MS" w:hAnsi="Trebuchet MS" w:cs="Trebuchet MS"/>
                            <w:b/>
                            <w:bCs/>
                            <w:color w:val="FFFFFF"/>
                            <w:spacing w:val="-29"/>
                            <w:sz w:val="15"/>
                            <w:szCs w:val="15"/>
                            <w:lang w:val="es-ES"/>
                          </w:rPr>
                          <w:t xml:space="preserve"> </w:t>
                        </w:r>
                        <w:r w:rsidRPr="00B4763F">
                          <w:rPr>
                            <w:rFonts w:ascii="Trebuchet MS" w:hAnsi="Trebuchet MS" w:cs="Trebuchet MS"/>
                            <w:b/>
                            <w:bCs/>
                            <w:color w:val="FFFFFF"/>
                            <w:spacing w:val="-4"/>
                            <w:sz w:val="15"/>
                            <w:szCs w:val="15"/>
                            <w:lang w:val="es-ES"/>
                          </w:rPr>
                          <w:t>nombr</w:t>
                        </w:r>
                        <w:r w:rsidRPr="00B4763F">
                          <w:rPr>
                            <w:rFonts w:ascii="Trebuchet MS" w:hAnsi="Trebuchet MS" w:cs="Trebuchet MS"/>
                            <w:b/>
                            <w:bCs/>
                            <w:color w:val="FFFFFF"/>
                            <w:spacing w:val="-3"/>
                            <w:sz w:val="15"/>
                            <w:szCs w:val="15"/>
                            <w:lang w:val="es-ES"/>
                          </w:rPr>
                          <w:t>es</w:t>
                        </w:r>
                        <w:r w:rsidRPr="00B4763F">
                          <w:rPr>
                            <w:rFonts w:ascii="Trebuchet MS" w:hAnsi="Trebuchet MS" w:cs="Trebuchet MS"/>
                            <w:b/>
                            <w:bCs/>
                            <w:color w:val="FFFFFF"/>
                            <w:spacing w:val="-29"/>
                            <w:sz w:val="15"/>
                            <w:szCs w:val="15"/>
                            <w:lang w:val="es-ES"/>
                          </w:rPr>
                          <w:t xml:space="preserve"> </w:t>
                        </w:r>
                        <w:r w:rsidRPr="00B4763F">
                          <w:rPr>
                            <w:rFonts w:ascii="Trebuchet MS" w:hAnsi="Trebuchet MS" w:cs="Trebuchet MS"/>
                            <w:b/>
                            <w:bCs/>
                            <w:color w:val="FFFFFF"/>
                            <w:spacing w:val="-4"/>
                            <w:sz w:val="15"/>
                            <w:szCs w:val="15"/>
                            <w:lang w:val="es-ES"/>
                          </w:rPr>
                          <w:t>adiciona</w:t>
                        </w:r>
                        <w:r w:rsidRPr="00B4763F">
                          <w:rPr>
                            <w:rFonts w:ascii="Trebuchet MS" w:hAnsi="Trebuchet MS" w:cs="Trebuchet MS"/>
                            <w:b/>
                            <w:bCs/>
                            <w:color w:val="FFFFFF"/>
                            <w:spacing w:val="-3"/>
                            <w:sz w:val="15"/>
                            <w:szCs w:val="15"/>
                            <w:lang w:val="es-ES"/>
                          </w:rPr>
                          <w:t>l</w:t>
                        </w:r>
                        <w:r w:rsidRPr="00B4763F">
                          <w:rPr>
                            <w:rFonts w:ascii="Trebuchet MS" w:hAnsi="Trebuchet MS" w:cs="Trebuchet MS"/>
                            <w:b/>
                            <w:bCs/>
                            <w:color w:val="FFFFFF"/>
                            <w:spacing w:val="-4"/>
                            <w:sz w:val="15"/>
                            <w:szCs w:val="15"/>
                            <w:lang w:val="es-ES"/>
                          </w:rPr>
                          <w:t>es,</w:t>
                        </w:r>
                        <w:r w:rsidRPr="00B4763F">
                          <w:rPr>
                            <w:rFonts w:ascii="Trebuchet MS" w:hAnsi="Trebuchet MS" w:cs="Trebuchet MS"/>
                            <w:b/>
                            <w:bCs/>
                            <w:color w:val="FFFFFF"/>
                            <w:spacing w:val="-29"/>
                            <w:sz w:val="15"/>
                            <w:szCs w:val="15"/>
                            <w:lang w:val="es-ES"/>
                          </w:rPr>
                          <w:t xml:space="preserve"> </w:t>
                        </w:r>
                        <w:r w:rsidRPr="00B4763F">
                          <w:rPr>
                            <w:rFonts w:ascii="Trebuchet MS" w:hAnsi="Trebuchet MS" w:cs="Trebuchet MS"/>
                            <w:b/>
                            <w:bCs/>
                            <w:color w:val="FFFFFF"/>
                            <w:spacing w:val="-3"/>
                            <w:sz w:val="15"/>
                            <w:szCs w:val="15"/>
                            <w:lang w:val="es-ES"/>
                          </w:rPr>
                          <w:t>a</w:t>
                        </w:r>
                        <w:r w:rsidRPr="00B4763F">
                          <w:rPr>
                            <w:rFonts w:ascii="Trebuchet MS" w:hAnsi="Trebuchet MS" w:cs="Trebuchet MS"/>
                            <w:b/>
                            <w:bCs/>
                            <w:color w:val="FFFFFF"/>
                            <w:spacing w:val="-4"/>
                            <w:sz w:val="15"/>
                            <w:szCs w:val="15"/>
                            <w:lang w:val="es-ES"/>
                          </w:rPr>
                          <w:t>djunte</w:t>
                        </w:r>
                        <w:r w:rsidRPr="00B4763F">
                          <w:rPr>
                            <w:rFonts w:ascii="Trebuchet MS" w:hAnsi="Trebuchet MS" w:cs="Trebuchet MS"/>
                            <w:b/>
                            <w:bCs/>
                            <w:color w:val="FFFFFF"/>
                            <w:spacing w:val="-29"/>
                            <w:sz w:val="15"/>
                            <w:szCs w:val="15"/>
                            <w:lang w:val="es-ES"/>
                          </w:rPr>
                          <w:t xml:space="preserve"> </w:t>
                        </w:r>
                        <w:r w:rsidRPr="00B4763F">
                          <w:rPr>
                            <w:rFonts w:ascii="Trebuchet MS" w:hAnsi="Trebuchet MS" w:cs="Trebuchet MS"/>
                            <w:b/>
                            <w:bCs/>
                            <w:color w:val="FFFFFF"/>
                            <w:spacing w:val="-4"/>
                            <w:sz w:val="15"/>
                            <w:szCs w:val="15"/>
                            <w:lang w:val="es-ES"/>
                          </w:rPr>
                          <w:t>ot</w:t>
                        </w:r>
                        <w:r w:rsidRPr="00B4763F">
                          <w:rPr>
                            <w:rFonts w:ascii="Trebuchet MS" w:hAnsi="Trebuchet MS" w:cs="Trebuchet MS"/>
                            <w:b/>
                            <w:bCs/>
                            <w:color w:val="FFFFFF"/>
                            <w:spacing w:val="-3"/>
                            <w:sz w:val="15"/>
                            <w:szCs w:val="15"/>
                            <w:lang w:val="es-ES"/>
                          </w:rPr>
                          <w:t>ra</w:t>
                        </w:r>
                        <w:r w:rsidRPr="00B4763F">
                          <w:rPr>
                            <w:rFonts w:ascii="Trebuchet MS" w:hAnsi="Trebuchet MS" w:cs="Trebuchet MS"/>
                            <w:b/>
                            <w:bCs/>
                            <w:color w:val="FFFFFF"/>
                            <w:spacing w:val="-29"/>
                            <w:sz w:val="15"/>
                            <w:szCs w:val="15"/>
                            <w:lang w:val="es-ES"/>
                          </w:rPr>
                          <w:t xml:space="preserve"> </w:t>
                        </w:r>
                        <w:r w:rsidRPr="00B4763F">
                          <w:rPr>
                            <w:rFonts w:ascii="Trebuchet MS" w:hAnsi="Trebuchet MS" w:cs="Trebuchet MS"/>
                            <w:b/>
                            <w:bCs/>
                            <w:color w:val="FFFFFF"/>
                            <w:spacing w:val="-4"/>
                            <w:sz w:val="15"/>
                            <w:szCs w:val="15"/>
                            <w:lang w:val="es-ES"/>
                          </w:rPr>
                          <w:t>ho</w:t>
                        </w:r>
                        <w:r w:rsidRPr="00B4763F">
                          <w:rPr>
                            <w:rFonts w:ascii="Trebuchet MS" w:hAnsi="Trebuchet MS" w:cs="Trebuchet MS"/>
                            <w:b/>
                            <w:bCs/>
                            <w:color w:val="FFFFFF"/>
                            <w:spacing w:val="-5"/>
                            <w:sz w:val="15"/>
                            <w:szCs w:val="15"/>
                            <w:lang w:val="es-ES"/>
                          </w:rPr>
                          <w:t>j</w:t>
                        </w:r>
                        <w:r w:rsidRPr="00B4763F">
                          <w:rPr>
                            <w:rFonts w:ascii="Trebuchet MS" w:hAnsi="Trebuchet MS" w:cs="Trebuchet MS"/>
                            <w:b/>
                            <w:bCs/>
                            <w:color w:val="FFFFFF"/>
                            <w:spacing w:val="-3"/>
                            <w:sz w:val="15"/>
                            <w:szCs w:val="15"/>
                            <w:lang w:val="es-ES"/>
                          </w:rPr>
                          <w:t>a</w:t>
                        </w:r>
                        <w:r w:rsidRPr="00B4763F">
                          <w:rPr>
                            <w:rFonts w:ascii="Trebuchet MS" w:hAnsi="Trebuchet MS" w:cs="Trebuchet MS"/>
                            <w:b/>
                            <w:bCs/>
                            <w:color w:val="FFFFFF"/>
                            <w:spacing w:val="-29"/>
                            <w:sz w:val="15"/>
                            <w:szCs w:val="15"/>
                            <w:lang w:val="es-ES"/>
                          </w:rPr>
                          <w:t xml:space="preserve"> </w:t>
                        </w:r>
                        <w:r w:rsidRPr="00B4763F">
                          <w:rPr>
                            <w:rFonts w:ascii="Trebuchet MS" w:hAnsi="Trebuchet MS" w:cs="Trebuchet MS"/>
                            <w:b/>
                            <w:bCs/>
                            <w:color w:val="FFFFFF"/>
                            <w:spacing w:val="-3"/>
                            <w:sz w:val="15"/>
                            <w:szCs w:val="15"/>
                            <w:lang w:val="es-ES"/>
                          </w:rPr>
                          <w:t>de</w:t>
                        </w:r>
                        <w:r w:rsidRPr="00B4763F">
                          <w:rPr>
                            <w:rFonts w:ascii="Trebuchet MS" w:hAnsi="Trebuchet MS" w:cs="Trebuchet MS"/>
                            <w:b/>
                            <w:bCs/>
                            <w:color w:val="FFFFFF"/>
                            <w:spacing w:val="-29"/>
                            <w:sz w:val="15"/>
                            <w:szCs w:val="15"/>
                            <w:lang w:val="es-ES"/>
                          </w:rPr>
                          <w:t xml:space="preserve"> </w:t>
                        </w:r>
                        <w:r w:rsidRPr="00B4763F">
                          <w:rPr>
                            <w:rFonts w:ascii="Trebuchet MS" w:hAnsi="Trebuchet MS" w:cs="Trebuchet MS"/>
                            <w:b/>
                            <w:bCs/>
                            <w:color w:val="FFFFFF"/>
                            <w:spacing w:val="-4"/>
                            <w:sz w:val="15"/>
                            <w:szCs w:val="15"/>
                            <w:lang w:val="es-ES"/>
                          </w:rPr>
                          <w:t>papel)</w:t>
                        </w:r>
                      </w:p>
                    </w:txbxContent>
                  </v:textbox>
                </v:shape>
                <w10:anchorlock/>
              </v:group>
            </w:pict>
          </mc:Fallback>
        </mc:AlternateContent>
      </w:r>
    </w:p>
    <w:p w:rsidR="007431BE" w:rsidRDefault="007431BE">
      <w:pPr>
        <w:pStyle w:val="BodyText"/>
        <w:kinsoku w:val="0"/>
        <w:overflowPunct w:val="0"/>
        <w:spacing w:line="200" w:lineRule="atLeast"/>
        <w:ind w:left="120"/>
        <w:rPr>
          <w:rFonts w:ascii="Trebuchet MS" w:hAnsi="Trebuchet MS" w:cs="Trebuchet MS"/>
          <w:sz w:val="20"/>
          <w:szCs w:val="20"/>
        </w:rPr>
        <w:sectPr w:rsidR="007431BE">
          <w:type w:val="continuous"/>
          <w:pgSz w:w="15840" w:h="12240" w:orient="landscape"/>
          <w:pgMar w:top="300" w:right="180" w:bottom="0" w:left="240" w:header="720" w:footer="720" w:gutter="0"/>
          <w:cols w:space="720" w:equalWidth="0">
            <w:col w:w="15420"/>
          </w:cols>
          <w:noEndnote/>
        </w:sectPr>
      </w:pPr>
    </w:p>
    <w:p w:rsidR="007431BE" w:rsidRDefault="007431BE">
      <w:pPr>
        <w:pStyle w:val="BodyText"/>
        <w:kinsoku w:val="0"/>
        <w:overflowPunct w:val="0"/>
        <w:spacing w:before="5"/>
        <w:ind w:left="0"/>
        <w:rPr>
          <w:rFonts w:ascii="Trebuchet MS" w:hAnsi="Trebuchet MS" w:cs="Trebuchet MS"/>
          <w:sz w:val="15"/>
          <w:szCs w:val="15"/>
        </w:rPr>
      </w:pPr>
    </w:p>
    <w:p w:rsidR="007431BE" w:rsidRPr="00C65250" w:rsidRDefault="00F97E86" w:rsidP="00944B8B">
      <w:pPr>
        <w:pStyle w:val="Heading3"/>
        <w:kinsoku w:val="0"/>
        <w:overflowPunct w:val="0"/>
        <w:spacing w:line="140" w:lineRule="exact"/>
        <w:ind w:left="2102"/>
        <w:rPr>
          <w:b w:val="0"/>
          <w:bCs w:val="0"/>
          <w:color w:val="000000"/>
          <w:lang w:val="es-ES"/>
        </w:rPr>
      </w:pPr>
      <w:r>
        <w:rPr>
          <w:noProof/>
          <w:lang w:eastAsia="en-US"/>
        </w:rPr>
        <mc:AlternateContent>
          <mc:Choice Requires="wpg">
            <w:drawing>
              <wp:anchor distT="0" distB="0" distL="114300" distR="114300" simplePos="0" relativeHeight="251616768" behindDoc="1" locked="0" layoutInCell="0" allowOverlap="1">
                <wp:simplePos x="0" y="0"/>
                <wp:positionH relativeFrom="page">
                  <wp:posOffset>226695</wp:posOffset>
                </wp:positionH>
                <wp:positionV relativeFrom="paragraph">
                  <wp:posOffset>12700</wp:posOffset>
                </wp:positionV>
                <wp:extent cx="1201420" cy="1390015"/>
                <wp:effectExtent l="0" t="0" r="0" b="0"/>
                <wp:wrapNone/>
                <wp:docPr id="54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1390015"/>
                          <a:chOff x="357" y="20"/>
                          <a:chExt cx="1892" cy="2189"/>
                        </a:xfrm>
                      </wpg:grpSpPr>
                      <wps:wsp>
                        <wps:cNvPr id="543" name="Freeform 7"/>
                        <wps:cNvSpPr>
                          <a:spLocks/>
                        </wps:cNvSpPr>
                        <wps:spPr bwMode="auto">
                          <a:xfrm>
                            <a:off x="359" y="23"/>
                            <a:ext cx="1887" cy="2184"/>
                          </a:xfrm>
                          <a:custGeom>
                            <a:avLst/>
                            <a:gdLst>
                              <a:gd name="T0" fmla="*/ 1707 w 1887"/>
                              <a:gd name="T1" fmla="*/ 2183 h 2184"/>
                              <a:gd name="T2" fmla="*/ 0 w 1887"/>
                              <a:gd name="T3" fmla="*/ 2183 h 2184"/>
                              <a:gd name="T4" fmla="*/ 0 w 1887"/>
                              <a:gd name="T5" fmla="*/ 0 h 2184"/>
                              <a:gd name="T6" fmla="*/ 1707 w 1887"/>
                              <a:gd name="T7" fmla="*/ 0 h 2184"/>
                              <a:gd name="T8" fmla="*/ 1886 w 1887"/>
                              <a:gd name="T9" fmla="*/ 1092 h 2184"/>
                              <a:gd name="T10" fmla="*/ 1707 w 1887"/>
                              <a:gd name="T11" fmla="*/ 2183 h 2184"/>
                            </a:gdLst>
                            <a:ahLst/>
                            <a:cxnLst>
                              <a:cxn ang="0">
                                <a:pos x="T0" y="T1"/>
                              </a:cxn>
                              <a:cxn ang="0">
                                <a:pos x="T2" y="T3"/>
                              </a:cxn>
                              <a:cxn ang="0">
                                <a:pos x="T4" y="T5"/>
                              </a:cxn>
                              <a:cxn ang="0">
                                <a:pos x="T6" y="T7"/>
                              </a:cxn>
                              <a:cxn ang="0">
                                <a:pos x="T8" y="T9"/>
                              </a:cxn>
                              <a:cxn ang="0">
                                <a:pos x="T10" y="T11"/>
                              </a:cxn>
                            </a:cxnLst>
                            <a:rect l="0" t="0" r="r" b="b"/>
                            <a:pathLst>
                              <a:path w="1887" h="2184">
                                <a:moveTo>
                                  <a:pt x="1707" y="2183"/>
                                </a:moveTo>
                                <a:lnTo>
                                  <a:pt x="0" y="2183"/>
                                </a:lnTo>
                                <a:lnTo>
                                  <a:pt x="0" y="0"/>
                                </a:lnTo>
                                <a:lnTo>
                                  <a:pt x="1707" y="0"/>
                                </a:lnTo>
                                <a:lnTo>
                                  <a:pt x="1886" y="1092"/>
                                </a:lnTo>
                                <a:lnTo>
                                  <a:pt x="1707" y="2183"/>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Text Box 8"/>
                        <wps:cNvSpPr txBox="1">
                          <a:spLocks noChangeArrowheads="1"/>
                        </wps:cNvSpPr>
                        <wps:spPr bwMode="auto">
                          <a:xfrm>
                            <a:off x="357" y="21"/>
                            <a:ext cx="1892" cy="2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1BE" w:rsidRPr="00B4763F" w:rsidRDefault="007431BE">
                              <w:pPr>
                                <w:pStyle w:val="BodyText"/>
                                <w:kinsoku w:val="0"/>
                                <w:overflowPunct w:val="0"/>
                                <w:spacing w:before="67" w:line="247" w:lineRule="auto"/>
                                <w:ind w:left="95" w:right="294"/>
                                <w:rPr>
                                  <w:rFonts w:ascii="Trebuchet MS" w:hAnsi="Trebuchet MS" w:cs="Trebuchet MS"/>
                                  <w:sz w:val="12"/>
                                  <w:szCs w:val="12"/>
                                  <w:lang w:val="es-ES"/>
                                </w:rPr>
                              </w:pPr>
                              <w:r w:rsidRPr="00B4763F">
                                <w:rPr>
                                  <w:rFonts w:ascii="Trebuchet MS" w:hAnsi="Trebuchet MS" w:cs="Trebuchet MS"/>
                                  <w:sz w:val="12"/>
                                  <w:szCs w:val="12"/>
                                  <w:lang w:val="es-ES"/>
                                </w:rPr>
                                <w:t>Definición</w:t>
                              </w:r>
                              <w:r w:rsidRPr="00B4763F">
                                <w:rPr>
                                  <w:rFonts w:ascii="Trebuchet MS" w:hAnsi="Trebuchet MS" w:cs="Trebuchet MS"/>
                                  <w:spacing w:val="-27"/>
                                  <w:sz w:val="12"/>
                                  <w:szCs w:val="12"/>
                                  <w:lang w:val="es-ES"/>
                                </w:rPr>
                                <w:t xml:space="preserve"> </w:t>
                              </w:r>
                              <w:r w:rsidRPr="00B4763F">
                                <w:rPr>
                                  <w:rFonts w:ascii="Trebuchet MS" w:hAnsi="Trebuchet MS" w:cs="Trebuchet MS"/>
                                  <w:sz w:val="12"/>
                                  <w:szCs w:val="12"/>
                                  <w:lang w:val="es-ES"/>
                                </w:rPr>
                                <w:t>de</w:t>
                              </w:r>
                              <w:r w:rsidRPr="00B4763F">
                                <w:rPr>
                                  <w:rFonts w:ascii="Trebuchet MS" w:hAnsi="Trebuchet MS" w:cs="Trebuchet MS"/>
                                  <w:spacing w:val="-26"/>
                                  <w:sz w:val="12"/>
                                  <w:szCs w:val="12"/>
                                  <w:lang w:val="es-ES"/>
                                </w:rPr>
                                <w:t xml:space="preserve"> </w:t>
                              </w:r>
                              <w:r w:rsidRPr="00B4763F">
                                <w:rPr>
                                  <w:rFonts w:ascii="Trebuchet MS" w:hAnsi="Trebuchet MS" w:cs="Trebuchet MS"/>
                                  <w:b/>
                                  <w:bCs/>
                                  <w:sz w:val="12"/>
                                  <w:szCs w:val="12"/>
                                  <w:lang w:val="es-ES"/>
                                </w:rPr>
                                <w:t>miembro</w:t>
                              </w:r>
                              <w:r w:rsidRPr="00B4763F">
                                <w:rPr>
                                  <w:rFonts w:ascii="Trebuchet MS" w:hAnsi="Trebuchet MS" w:cs="Trebuchet MS"/>
                                  <w:b/>
                                  <w:bCs/>
                                  <w:spacing w:val="-27"/>
                                  <w:sz w:val="12"/>
                                  <w:szCs w:val="12"/>
                                  <w:lang w:val="es-ES"/>
                                </w:rPr>
                                <w:t xml:space="preserve"> </w:t>
                              </w:r>
                              <w:r w:rsidRPr="00B4763F">
                                <w:rPr>
                                  <w:rFonts w:ascii="Trebuchet MS" w:hAnsi="Trebuchet MS" w:cs="Trebuchet MS"/>
                                  <w:b/>
                                  <w:bCs/>
                                  <w:sz w:val="12"/>
                                  <w:szCs w:val="12"/>
                                  <w:lang w:val="es-ES"/>
                                </w:rPr>
                                <w:t>de</w:t>
                              </w:r>
                              <w:r w:rsidRPr="00B4763F">
                                <w:rPr>
                                  <w:rFonts w:ascii="Trebuchet MS" w:hAnsi="Trebuchet MS" w:cs="Trebuchet MS"/>
                                  <w:b/>
                                  <w:bCs/>
                                  <w:spacing w:val="-26"/>
                                  <w:sz w:val="12"/>
                                  <w:szCs w:val="12"/>
                                  <w:lang w:val="es-ES"/>
                                </w:rPr>
                                <w:t xml:space="preserve"> </w:t>
                              </w:r>
                              <w:r w:rsidRPr="00B4763F">
                                <w:rPr>
                                  <w:rFonts w:ascii="Trebuchet MS" w:hAnsi="Trebuchet MS" w:cs="Trebuchet MS"/>
                                  <w:b/>
                                  <w:bCs/>
                                  <w:sz w:val="12"/>
                                  <w:szCs w:val="12"/>
                                  <w:lang w:val="es-ES"/>
                                </w:rPr>
                                <w:t xml:space="preserve">la </w:t>
                              </w:r>
                              <w:r w:rsidRPr="00B4763F">
                                <w:rPr>
                                  <w:rFonts w:ascii="Trebuchet MS" w:hAnsi="Trebuchet MS" w:cs="Trebuchet MS"/>
                                  <w:b/>
                                  <w:bCs/>
                                  <w:w w:val="95"/>
                                  <w:sz w:val="12"/>
                                  <w:szCs w:val="12"/>
                                  <w:lang w:val="es-ES"/>
                                </w:rPr>
                                <w:t>vivienda:</w:t>
                              </w:r>
                              <w:r w:rsidRPr="00B4763F">
                                <w:rPr>
                                  <w:rFonts w:ascii="Trebuchet MS" w:hAnsi="Trebuchet MS" w:cs="Trebuchet MS"/>
                                  <w:b/>
                                  <w:bCs/>
                                  <w:spacing w:val="6"/>
                                  <w:w w:val="95"/>
                                  <w:sz w:val="12"/>
                                  <w:szCs w:val="12"/>
                                  <w:lang w:val="es-ES"/>
                                </w:rPr>
                                <w:t xml:space="preserve"> </w:t>
                              </w:r>
                              <w:r w:rsidRPr="00B4763F">
                                <w:rPr>
                                  <w:rFonts w:ascii="Trebuchet MS" w:hAnsi="Trebuchet MS" w:cs="Trebuchet MS"/>
                                  <w:w w:val="95"/>
                                  <w:sz w:val="12"/>
                                  <w:szCs w:val="12"/>
                                  <w:lang w:val="es-ES"/>
                                </w:rPr>
                                <w:t>"Cualquier</w:t>
                              </w:r>
                              <w:r w:rsidRPr="00B4763F">
                                <w:rPr>
                                  <w:rFonts w:ascii="Trebuchet MS" w:hAnsi="Trebuchet MS" w:cs="Trebuchet MS"/>
                                  <w:spacing w:val="2"/>
                                  <w:w w:val="95"/>
                                  <w:sz w:val="12"/>
                                  <w:szCs w:val="12"/>
                                  <w:lang w:val="es-ES"/>
                                </w:rPr>
                                <w:t xml:space="preserve"> </w:t>
                              </w:r>
                              <w:r w:rsidRPr="00B4763F">
                                <w:rPr>
                                  <w:rFonts w:ascii="Trebuchet MS" w:hAnsi="Trebuchet MS" w:cs="Trebuchet MS"/>
                                  <w:w w:val="95"/>
                                  <w:sz w:val="12"/>
                                  <w:szCs w:val="12"/>
                                  <w:lang w:val="es-ES"/>
                                </w:rPr>
                                <w:t>persona</w:t>
                              </w:r>
                              <w:r w:rsidRPr="00B4763F">
                                <w:rPr>
                                  <w:rFonts w:ascii="Trebuchet MS" w:hAnsi="Trebuchet MS" w:cs="Trebuchet MS"/>
                                  <w:sz w:val="12"/>
                                  <w:szCs w:val="12"/>
                                  <w:lang w:val="es-ES"/>
                                </w:rPr>
                                <w:t xml:space="preserve"> que</w:t>
                              </w:r>
                              <w:r w:rsidRPr="00B4763F">
                                <w:rPr>
                                  <w:rFonts w:ascii="Trebuchet MS" w:hAnsi="Trebuchet MS" w:cs="Trebuchet MS"/>
                                  <w:spacing w:val="-17"/>
                                  <w:sz w:val="12"/>
                                  <w:szCs w:val="12"/>
                                  <w:lang w:val="es-ES"/>
                                </w:rPr>
                                <w:t xml:space="preserve"> </w:t>
                              </w:r>
                              <w:r w:rsidRPr="00B4763F">
                                <w:rPr>
                                  <w:rFonts w:ascii="Trebuchet MS" w:hAnsi="Trebuchet MS" w:cs="Trebuchet MS"/>
                                  <w:sz w:val="12"/>
                                  <w:szCs w:val="12"/>
                                  <w:lang w:val="es-ES"/>
                                </w:rPr>
                                <w:t>viva</w:t>
                              </w:r>
                              <w:r w:rsidRPr="00B4763F">
                                <w:rPr>
                                  <w:rFonts w:ascii="Trebuchet MS" w:hAnsi="Trebuchet MS" w:cs="Trebuchet MS"/>
                                  <w:spacing w:val="-16"/>
                                  <w:sz w:val="12"/>
                                  <w:szCs w:val="12"/>
                                  <w:lang w:val="es-ES"/>
                                </w:rPr>
                                <w:t xml:space="preserve"> </w:t>
                              </w:r>
                              <w:r w:rsidRPr="00B4763F">
                                <w:rPr>
                                  <w:rFonts w:ascii="Trebuchet MS" w:hAnsi="Trebuchet MS" w:cs="Trebuchet MS"/>
                                  <w:sz w:val="12"/>
                                  <w:szCs w:val="12"/>
                                  <w:lang w:val="es-ES"/>
                                </w:rPr>
                                <w:t>con</w:t>
                              </w:r>
                              <w:r w:rsidRPr="00B4763F">
                                <w:rPr>
                                  <w:rFonts w:ascii="Trebuchet MS" w:hAnsi="Trebuchet MS" w:cs="Trebuchet MS"/>
                                  <w:spacing w:val="-17"/>
                                  <w:sz w:val="12"/>
                                  <w:szCs w:val="12"/>
                                  <w:lang w:val="es-ES"/>
                                </w:rPr>
                                <w:t xml:space="preserve"> </w:t>
                              </w:r>
                              <w:r w:rsidRPr="00B4763F">
                                <w:rPr>
                                  <w:rFonts w:ascii="Trebuchet MS" w:hAnsi="Trebuchet MS" w:cs="Trebuchet MS"/>
                                  <w:sz w:val="12"/>
                                  <w:szCs w:val="12"/>
                                  <w:lang w:val="es-ES"/>
                                </w:rPr>
                                <w:t>usted</w:t>
                              </w:r>
                              <w:r w:rsidRPr="00B4763F">
                                <w:rPr>
                                  <w:rFonts w:ascii="Trebuchet MS" w:hAnsi="Trebuchet MS" w:cs="Trebuchet MS"/>
                                  <w:spacing w:val="-16"/>
                                  <w:sz w:val="12"/>
                                  <w:szCs w:val="12"/>
                                  <w:lang w:val="es-ES"/>
                                </w:rPr>
                                <w:t xml:space="preserve"> </w:t>
                              </w:r>
                              <w:r w:rsidRPr="00B4763F">
                                <w:rPr>
                                  <w:rFonts w:ascii="Trebuchet MS" w:hAnsi="Trebuchet MS" w:cs="Trebuchet MS"/>
                                  <w:sz w:val="12"/>
                                  <w:szCs w:val="12"/>
                                  <w:lang w:val="es-ES"/>
                                </w:rPr>
                                <w:t>y</w:t>
                              </w:r>
                              <w:r w:rsidRPr="00B4763F">
                                <w:rPr>
                                  <w:rFonts w:ascii="Trebuchet MS" w:hAnsi="Trebuchet MS" w:cs="Trebuchet MS"/>
                                  <w:w w:val="96"/>
                                  <w:sz w:val="12"/>
                                  <w:szCs w:val="12"/>
                                  <w:lang w:val="es-ES"/>
                                </w:rPr>
                                <w:t xml:space="preserve"> </w:t>
                              </w:r>
                              <w:r w:rsidRPr="00B4763F">
                                <w:rPr>
                                  <w:rFonts w:ascii="Trebuchet MS" w:hAnsi="Trebuchet MS" w:cs="Trebuchet MS"/>
                                  <w:sz w:val="12"/>
                                  <w:szCs w:val="12"/>
                                  <w:lang w:val="es-ES"/>
                                </w:rPr>
                                <w:t>comparta</w:t>
                              </w:r>
                              <w:r w:rsidRPr="00B4763F">
                                <w:rPr>
                                  <w:rFonts w:ascii="Trebuchet MS" w:hAnsi="Trebuchet MS" w:cs="Trebuchet MS"/>
                                  <w:spacing w:val="-13"/>
                                  <w:sz w:val="12"/>
                                  <w:szCs w:val="12"/>
                                  <w:lang w:val="es-ES"/>
                                </w:rPr>
                                <w:t xml:space="preserve"> </w:t>
                              </w:r>
                              <w:r w:rsidRPr="00B4763F">
                                <w:rPr>
                                  <w:rFonts w:ascii="Trebuchet MS" w:hAnsi="Trebuchet MS" w:cs="Trebuchet MS"/>
                                  <w:sz w:val="12"/>
                                  <w:szCs w:val="12"/>
                                  <w:lang w:val="es-ES"/>
                                </w:rPr>
                                <w:t>ingresos</w:t>
                              </w:r>
                              <w:r w:rsidRPr="00B4763F">
                                <w:rPr>
                                  <w:rFonts w:ascii="Trebuchet MS" w:hAnsi="Trebuchet MS" w:cs="Trebuchet MS"/>
                                  <w:spacing w:val="-12"/>
                                  <w:sz w:val="12"/>
                                  <w:szCs w:val="12"/>
                                  <w:lang w:val="es-ES"/>
                                </w:rPr>
                                <w:t xml:space="preserve"> </w:t>
                              </w:r>
                              <w:r w:rsidRPr="00B4763F">
                                <w:rPr>
                                  <w:rFonts w:ascii="Trebuchet MS" w:hAnsi="Trebuchet MS" w:cs="Trebuchet MS"/>
                                  <w:sz w:val="12"/>
                                  <w:szCs w:val="12"/>
                                  <w:lang w:val="es-ES"/>
                                </w:rPr>
                                <w:t>y</w:t>
                              </w:r>
                              <w:r w:rsidRPr="00B4763F">
                                <w:rPr>
                                  <w:rFonts w:ascii="Trebuchet MS" w:hAnsi="Trebuchet MS" w:cs="Trebuchet MS"/>
                                  <w:spacing w:val="-12"/>
                                  <w:sz w:val="12"/>
                                  <w:szCs w:val="12"/>
                                  <w:lang w:val="es-ES"/>
                                </w:rPr>
                                <w:t xml:space="preserve"> </w:t>
                              </w:r>
                              <w:r w:rsidRPr="00B4763F">
                                <w:rPr>
                                  <w:rFonts w:ascii="Trebuchet MS" w:hAnsi="Trebuchet MS" w:cs="Trebuchet MS"/>
                                  <w:sz w:val="12"/>
                                  <w:szCs w:val="12"/>
                                  <w:lang w:val="es-ES"/>
                                </w:rPr>
                                <w:t>gastos,</w:t>
                              </w:r>
                            </w:p>
                            <w:p w:rsidR="007431BE" w:rsidRPr="00B4763F" w:rsidRDefault="007431BE">
                              <w:pPr>
                                <w:pStyle w:val="BodyText"/>
                                <w:kinsoku w:val="0"/>
                                <w:overflowPunct w:val="0"/>
                                <w:ind w:left="95"/>
                                <w:rPr>
                                  <w:rFonts w:ascii="Trebuchet MS" w:hAnsi="Trebuchet MS" w:cs="Trebuchet MS"/>
                                  <w:sz w:val="12"/>
                                  <w:szCs w:val="12"/>
                                  <w:lang w:val="es-ES"/>
                                </w:rPr>
                              </w:pPr>
                              <w:r w:rsidRPr="00B4763F">
                                <w:rPr>
                                  <w:rFonts w:ascii="Trebuchet MS" w:hAnsi="Trebuchet MS" w:cs="Trebuchet MS"/>
                                  <w:w w:val="95"/>
                                  <w:sz w:val="12"/>
                                  <w:szCs w:val="12"/>
                                  <w:lang w:val="es-ES"/>
                                </w:rPr>
                                <w:t>aunque</w:t>
                              </w:r>
                              <w:r w:rsidRPr="00B4763F">
                                <w:rPr>
                                  <w:rFonts w:ascii="Trebuchet MS" w:hAnsi="Trebuchet MS" w:cs="Trebuchet MS"/>
                                  <w:spacing w:val="2"/>
                                  <w:w w:val="95"/>
                                  <w:sz w:val="12"/>
                                  <w:szCs w:val="12"/>
                                  <w:lang w:val="es-ES"/>
                                </w:rPr>
                                <w:t xml:space="preserve"> </w:t>
                              </w:r>
                              <w:r w:rsidRPr="00B4763F">
                                <w:rPr>
                                  <w:rFonts w:ascii="Trebuchet MS" w:hAnsi="Trebuchet MS" w:cs="Trebuchet MS"/>
                                  <w:w w:val="95"/>
                                  <w:sz w:val="12"/>
                                  <w:szCs w:val="12"/>
                                  <w:lang w:val="es-ES"/>
                                </w:rPr>
                                <w:t>no</w:t>
                              </w:r>
                              <w:r w:rsidRPr="00B4763F">
                                <w:rPr>
                                  <w:rFonts w:ascii="Trebuchet MS" w:hAnsi="Trebuchet MS" w:cs="Trebuchet MS"/>
                                  <w:spacing w:val="2"/>
                                  <w:w w:val="95"/>
                                  <w:sz w:val="12"/>
                                  <w:szCs w:val="12"/>
                                  <w:lang w:val="es-ES"/>
                                </w:rPr>
                                <w:t xml:space="preserve"> </w:t>
                              </w:r>
                              <w:r w:rsidRPr="00B4763F">
                                <w:rPr>
                                  <w:rFonts w:ascii="Trebuchet MS" w:hAnsi="Trebuchet MS" w:cs="Trebuchet MS"/>
                                  <w:w w:val="95"/>
                                  <w:sz w:val="12"/>
                                  <w:szCs w:val="12"/>
                                  <w:lang w:val="es-ES"/>
                                </w:rPr>
                                <w:t>estén</w:t>
                              </w:r>
                              <w:r w:rsidRPr="00B4763F">
                                <w:rPr>
                                  <w:rFonts w:ascii="Trebuchet MS" w:hAnsi="Trebuchet MS" w:cs="Trebuchet MS"/>
                                  <w:spacing w:val="2"/>
                                  <w:w w:val="95"/>
                                  <w:sz w:val="12"/>
                                  <w:szCs w:val="12"/>
                                  <w:lang w:val="es-ES"/>
                                </w:rPr>
                                <w:t xml:space="preserve"> </w:t>
                              </w:r>
                              <w:r w:rsidRPr="00B4763F">
                                <w:rPr>
                                  <w:rFonts w:ascii="Trebuchet MS" w:hAnsi="Trebuchet MS" w:cs="Trebuchet MS"/>
                                  <w:w w:val="95"/>
                                  <w:sz w:val="12"/>
                                  <w:szCs w:val="12"/>
                                  <w:lang w:val="es-ES"/>
                                </w:rPr>
                                <w:t>emparentados".</w:t>
                              </w:r>
                            </w:p>
                            <w:p w:rsidR="007431BE" w:rsidRPr="00B4763F" w:rsidRDefault="007431BE">
                              <w:pPr>
                                <w:pStyle w:val="BodyText"/>
                                <w:kinsoku w:val="0"/>
                                <w:overflowPunct w:val="0"/>
                                <w:spacing w:before="84"/>
                                <w:ind w:left="95"/>
                                <w:rPr>
                                  <w:rFonts w:ascii="Trebuchet MS" w:hAnsi="Trebuchet MS" w:cs="Trebuchet MS"/>
                                  <w:sz w:val="12"/>
                                  <w:szCs w:val="12"/>
                                  <w:lang w:val="es-ES"/>
                                </w:rPr>
                              </w:pPr>
                              <w:r w:rsidRPr="00B4763F">
                                <w:rPr>
                                  <w:rFonts w:ascii="Trebuchet MS" w:hAnsi="Trebuchet MS" w:cs="Trebuchet MS"/>
                                  <w:spacing w:val="-2"/>
                                  <w:sz w:val="12"/>
                                  <w:szCs w:val="12"/>
                                  <w:lang w:val="es-ES"/>
                                </w:rPr>
                                <w:t>Los</w:t>
                              </w:r>
                              <w:r w:rsidRPr="00B4763F">
                                <w:rPr>
                                  <w:rFonts w:ascii="Trebuchet MS" w:hAnsi="Trebuchet MS" w:cs="Trebuchet MS"/>
                                  <w:spacing w:val="-19"/>
                                  <w:sz w:val="12"/>
                                  <w:szCs w:val="12"/>
                                  <w:lang w:val="es-ES"/>
                                </w:rPr>
                                <w:t xml:space="preserve"> </w:t>
                              </w:r>
                              <w:r w:rsidRPr="00B4763F">
                                <w:rPr>
                                  <w:rFonts w:ascii="Trebuchet MS" w:hAnsi="Trebuchet MS" w:cs="Trebuchet MS"/>
                                  <w:spacing w:val="-3"/>
                                  <w:sz w:val="12"/>
                                  <w:szCs w:val="12"/>
                                  <w:lang w:val="es-ES"/>
                                </w:rPr>
                                <w:t>niños</w:t>
                              </w:r>
                              <w:r w:rsidRPr="00B4763F">
                                <w:rPr>
                                  <w:rFonts w:ascii="Trebuchet MS" w:hAnsi="Trebuchet MS" w:cs="Trebuchet MS"/>
                                  <w:spacing w:val="-18"/>
                                  <w:sz w:val="12"/>
                                  <w:szCs w:val="12"/>
                                  <w:lang w:val="es-ES"/>
                                </w:rPr>
                                <w:t xml:space="preserve"> </w:t>
                              </w:r>
                              <w:r w:rsidRPr="00B4763F">
                                <w:rPr>
                                  <w:rFonts w:ascii="Trebuchet MS" w:hAnsi="Trebuchet MS" w:cs="Trebuchet MS"/>
                                  <w:spacing w:val="-3"/>
                                  <w:sz w:val="12"/>
                                  <w:szCs w:val="12"/>
                                  <w:lang w:val="es-ES"/>
                                </w:rPr>
                                <w:t>e</w:t>
                              </w:r>
                              <w:r w:rsidRPr="00B4763F">
                                <w:rPr>
                                  <w:rFonts w:ascii="Trebuchet MS" w:hAnsi="Trebuchet MS" w:cs="Trebuchet MS"/>
                                  <w:spacing w:val="-2"/>
                                  <w:sz w:val="12"/>
                                  <w:szCs w:val="12"/>
                                  <w:lang w:val="es-ES"/>
                                </w:rPr>
                                <w:t>n</w:t>
                              </w:r>
                              <w:r w:rsidRPr="00B4763F">
                                <w:rPr>
                                  <w:rFonts w:ascii="Trebuchet MS" w:hAnsi="Trebuchet MS" w:cs="Trebuchet MS"/>
                                  <w:spacing w:val="-19"/>
                                  <w:sz w:val="12"/>
                                  <w:szCs w:val="12"/>
                                  <w:lang w:val="es-ES"/>
                                </w:rPr>
                                <w:t xml:space="preserve"> </w:t>
                              </w:r>
                              <w:r w:rsidRPr="00B4763F">
                                <w:rPr>
                                  <w:rFonts w:ascii="Trebuchet MS" w:hAnsi="Trebuchet MS" w:cs="Trebuchet MS"/>
                                  <w:b/>
                                  <w:bCs/>
                                  <w:sz w:val="12"/>
                                  <w:szCs w:val="12"/>
                                  <w:lang w:val="es-ES"/>
                                </w:rPr>
                                <w:t>régimen</w:t>
                              </w:r>
                              <w:r w:rsidRPr="00B4763F">
                                <w:rPr>
                                  <w:rFonts w:ascii="Trebuchet MS" w:hAnsi="Trebuchet MS" w:cs="Trebuchet MS"/>
                                  <w:b/>
                                  <w:bCs/>
                                  <w:spacing w:val="-15"/>
                                  <w:sz w:val="12"/>
                                  <w:szCs w:val="12"/>
                                  <w:lang w:val="es-ES"/>
                                </w:rPr>
                                <w:t xml:space="preserve"> </w:t>
                              </w:r>
                              <w:r w:rsidRPr="00B4763F">
                                <w:rPr>
                                  <w:rFonts w:ascii="Trebuchet MS" w:hAnsi="Trebuchet MS" w:cs="Trebuchet MS"/>
                                  <w:b/>
                                  <w:bCs/>
                                  <w:sz w:val="12"/>
                                  <w:szCs w:val="12"/>
                                  <w:lang w:val="es-ES"/>
                                </w:rPr>
                                <w:t>de</w:t>
                              </w:r>
                              <w:r w:rsidRPr="00B4763F">
                                <w:rPr>
                                  <w:rFonts w:ascii="Trebuchet MS" w:hAnsi="Trebuchet MS" w:cs="Trebuchet MS"/>
                                  <w:b/>
                                  <w:bCs/>
                                  <w:spacing w:val="-16"/>
                                  <w:sz w:val="12"/>
                                  <w:szCs w:val="12"/>
                                  <w:lang w:val="es-ES"/>
                                </w:rPr>
                                <w:t xml:space="preserve"> </w:t>
                              </w:r>
                              <w:r w:rsidRPr="00B4763F">
                                <w:rPr>
                                  <w:rFonts w:ascii="Trebuchet MS" w:hAnsi="Trebuchet MS" w:cs="Trebuchet MS"/>
                                  <w:b/>
                                  <w:bCs/>
                                  <w:sz w:val="12"/>
                                  <w:szCs w:val="12"/>
                                  <w:lang w:val="es-ES"/>
                                </w:rPr>
                                <w:t>acogida</w:t>
                              </w:r>
                            </w:p>
                            <w:p w:rsidR="007431BE" w:rsidRPr="00B4763F" w:rsidRDefault="007431BE">
                              <w:pPr>
                                <w:pStyle w:val="BodyText"/>
                                <w:kinsoku w:val="0"/>
                                <w:overflowPunct w:val="0"/>
                                <w:spacing w:before="4" w:line="247" w:lineRule="auto"/>
                                <w:ind w:left="95" w:right="317"/>
                                <w:rPr>
                                  <w:rFonts w:ascii="Trebuchet MS" w:hAnsi="Trebuchet MS" w:cs="Trebuchet MS"/>
                                  <w:sz w:val="12"/>
                                  <w:szCs w:val="12"/>
                                  <w:lang w:val="es-ES"/>
                                </w:rPr>
                              </w:pPr>
                              <w:r w:rsidRPr="00B4763F">
                                <w:rPr>
                                  <w:rFonts w:ascii="Trebuchet MS" w:hAnsi="Trebuchet MS" w:cs="Trebuchet MS"/>
                                  <w:sz w:val="12"/>
                                  <w:szCs w:val="12"/>
                                  <w:lang w:val="es-ES"/>
                                </w:rPr>
                                <w:t>y</w:t>
                              </w:r>
                              <w:r w:rsidRPr="00B4763F">
                                <w:rPr>
                                  <w:rFonts w:ascii="Trebuchet MS" w:hAnsi="Trebuchet MS" w:cs="Trebuchet MS"/>
                                  <w:spacing w:val="-19"/>
                                  <w:sz w:val="12"/>
                                  <w:szCs w:val="12"/>
                                  <w:lang w:val="es-ES"/>
                                </w:rPr>
                                <w:t xml:space="preserve"> </w:t>
                              </w:r>
                              <w:r w:rsidRPr="00B4763F">
                                <w:rPr>
                                  <w:rFonts w:ascii="Trebuchet MS" w:hAnsi="Trebuchet MS" w:cs="Trebuchet MS"/>
                                  <w:spacing w:val="-3"/>
                                  <w:sz w:val="12"/>
                                  <w:szCs w:val="12"/>
                                  <w:lang w:val="es-ES"/>
                                </w:rPr>
                                <w:t>l</w:t>
                              </w:r>
                              <w:r w:rsidRPr="00B4763F">
                                <w:rPr>
                                  <w:rFonts w:ascii="Trebuchet MS" w:hAnsi="Trebuchet MS" w:cs="Trebuchet MS"/>
                                  <w:spacing w:val="-2"/>
                                  <w:sz w:val="12"/>
                                  <w:szCs w:val="12"/>
                                  <w:lang w:val="es-ES"/>
                                </w:rPr>
                                <w:t>os</w:t>
                              </w:r>
                              <w:r w:rsidRPr="00B4763F">
                                <w:rPr>
                                  <w:rFonts w:ascii="Trebuchet MS" w:hAnsi="Trebuchet MS" w:cs="Trebuchet MS"/>
                                  <w:spacing w:val="-19"/>
                                  <w:sz w:val="12"/>
                                  <w:szCs w:val="12"/>
                                  <w:lang w:val="es-ES"/>
                                </w:rPr>
                                <w:t xml:space="preserve"> </w:t>
                              </w:r>
                              <w:r w:rsidRPr="00B4763F">
                                <w:rPr>
                                  <w:rFonts w:ascii="Trebuchet MS" w:hAnsi="Trebuchet MS" w:cs="Trebuchet MS"/>
                                  <w:spacing w:val="-3"/>
                                  <w:sz w:val="12"/>
                                  <w:szCs w:val="12"/>
                                  <w:lang w:val="es-ES"/>
                                </w:rPr>
                                <w:t>que</w:t>
                              </w:r>
                              <w:r w:rsidRPr="00B4763F">
                                <w:rPr>
                                  <w:rFonts w:ascii="Trebuchet MS" w:hAnsi="Trebuchet MS" w:cs="Trebuchet MS"/>
                                  <w:spacing w:val="-19"/>
                                  <w:sz w:val="12"/>
                                  <w:szCs w:val="12"/>
                                  <w:lang w:val="es-ES"/>
                                </w:rPr>
                                <w:t xml:space="preserve"> </w:t>
                              </w:r>
                              <w:r w:rsidRPr="00B4763F">
                                <w:rPr>
                                  <w:rFonts w:ascii="Trebuchet MS" w:hAnsi="Trebuchet MS" w:cs="Trebuchet MS"/>
                                  <w:spacing w:val="-4"/>
                                  <w:sz w:val="12"/>
                                  <w:szCs w:val="12"/>
                                  <w:lang w:val="es-ES"/>
                                </w:rPr>
                                <w:t>encajan</w:t>
                              </w:r>
                              <w:r w:rsidRPr="00B4763F">
                                <w:rPr>
                                  <w:rFonts w:ascii="Trebuchet MS" w:hAnsi="Trebuchet MS" w:cs="Trebuchet MS"/>
                                  <w:spacing w:val="-19"/>
                                  <w:sz w:val="12"/>
                                  <w:szCs w:val="12"/>
                                  <w:lang w:val="es-ES"/>
                                </w:rPr>
                                <w:t xml:space="preserve"> </w:t>
                              </w:r>
                              <w:r w:rsidRPr="00B4763F">
                                <w:rPr>
                                  <w:rFonts w:ascii="Trebuchet MS" w:hAnsi="Trebuchet MS" w:cs="Trebuchet MS"/>
                                  <w:spacing w:val="-3"/>
                                  <w:sz w:val="12"/>
                                  <w:szCs w:val="12"/>
                                  <w:lang w:val="es-ES"/>
                                </w:rPr>
                                <w:t>e</w:t>
                              </w:r>
                              <w:r w:rsidRPr="00B4763F">
                                <w:rPr>
                                  <w:rFonts w:ascii="Trebuchet MS" w:hAnsi="Trebuchet MS" w:cs="Trebuchet MS"/>
                                  <w:spacing w:val="-2"/>
                                  <w:sz w:val="12"/>
                                  <w:szCs w:val="12"/>
                                  <w:lang w:val="es-ES"/>
                                </w:rPr>
                                <w:t>n</w:t>
                              </w:r>
                              <w:r w:rsidRPr="00B4763F">
                                <w:rPr>
                                  <w:rFonts w:ascii="Trebuchet MS" w:hAnsi="Trebuchet MS" w:cs="Trebuchet MS"/>
                                  <w:spacing w:val="-19"/>
                                  <w:sz w:val="12"/>
                                  <w:szCs w:val="12"/>
                                  <w:lang w:val="es-ES"/>
                                </w:rPr>
                                <w:t xml:space="preserve"> </w:t>
                              </w:r>
                              <w:r w:rsidRPr="00B4763F">
                                <w:rPr>
                                  <w:rFonts w:ascii="Trebuchet MS" w:hAnsi="Trebuchet MS" w:cs="Trebuchet MS"/>
                                  <w:spacing w:val="-3"/>
                                  <w:sz w:val="12"/>
                                  <w:szCs w:val="12"/>
                                  <w:lang w:val="es-ES"/>
                                </w:rPr>
                                <w:t>la</w:t>
                              </w:r>
                              <w:r w:rsidRPr="00B4763F">
                                <w:rPr>
                                  <w:rFonts w:ascii="Trebuchet MS" w:hAnsi="Trebuchet MS" w:cs="Trebuchet MS"/>
                                  <w:spacing w:val="-18"/>
                                  <w:sz w:val="12"/>
                                  <w:szCs w:val="12"/>
                                  <w:lang w:val="es-ES"/>
                                </w:rPr>
                                <w:t xml:space="preserve"> </w:t>
                              </w:r>
                              <w:proofErr w:type="spellStart"/>
                              <w:proofErr w:type="gramStart"/>
                              <w:r w:rsidRPr="00B4763F">
                                <w:rPr>
                                  <w:rFonts w:ascii="Trebuchet MS" w:hAnsi="Trebuchet MS" w:cs="Trebuchet MS"/>
                                  <w:spacing w:val="-3"/>
                                  <w:sz w:val="12"/>
                                  <w:szCs w:val="12"/>
                                  <w:lang w:val="es-ES"/>
                                </w:rPr>
                                <w:t>defi</w:t>
                              </w:r>
                              <w:proofErr w:type="spellEnd"/>
                              <w:r w:rsidRPr="00B4763F">
                                <w:rPr>
                                  <w:rFonts w:ascii="Trebuchet MS" w:hAnsi="Trebuchet MS" w:cs="Trebuchet MS"/>
                                  <w:spacing w:val="-1"/>
                                  <w:w w:val="86"/>
                                  <w:sz w:val="12"/>
                                  <w:szCs w:val="12"/>
                                  <w:lang w:val="es-ES"/>
                                </w:rPr>
                                <w:t xml:space="preserve"> </w:t>
                              </w:r>
                              <w:r w:rsidRPr="00B4763F">
                                <w:rPr>
                                  <w:rFonts w:ascii="Trebuchet MS" w:hAnsi="Trebuchet MS" w:cs="Trebuchet MS"/>
                                  <w:spacing w:val="25"/>
                                  <w:w w:val="86"/>
                                  <w:sz w:val="12"/>
                                  <w:szCs w:val="12"/>
                                  <w:lang w:val="es-ES"/>
                                </w:rPr>
                                <w:t xml:space="preserve"> </w:t>
                              </w:r>
                              <w:r w:rsidRPr="00B4763F">
                                <w:rPr>
                                  <w:rFonts w:ascii="Trebuchet MS" w:hAnsi="Trebuchet MS" w:cs="Trebuchet MS"/>
                                  <w:spacing w:val="-3"/>
                                  <w:sz w:val="12"/>
                                  <w:szCs w:val="12"/>
                                  <w:lang w:val="es-ES"/>
                                </w:rPr>
                                <w:t>de</w:t>
                              </w:r>
                              <w:proofErr w:type="gramEnd"/>
                              <w:r w:rsidRPr="00B4763F">
                                <w:rPr>
                                  <w:rFonts w:ascii="Trebuchet MS" w:hAnsi="Trebuchet MS" w:cs="Trebuchet MS"/>
                                  <w:spacing w:val="-22"/>
                                  <w:sz w:val="12"/>
                                  <w:szCs w:val="12"/>
                                  <w:lang w:val="es-ES"/>
                                </w:rPr>
                                <w:t xml:space="preserve"> </w:t>
                              </w:r>
                              <w:r w:rsidRPr="00B4763F">
                                <w:rPr>
                                  <w:rFonts w:ascii="Trebuchet MS" w:hAnsi="Trebuchet MS" w:cs="Trebuchet MS"/>
                                  <w:b/>
                                  <w:bCs/>
                                  <w:sz w:val="12"/>
                                  <w:szCs w:val="12"/>
                                  <w:lang w:val="es-ES"/>
                                </w:rPr>
                                <w:t>personas</w:t>
                              </w:r>
                              <w:r w:rsidRPr="00B4763F">
                                <w:rPr>
                                  <w:rFonts w:ascii="Trebuchet MS" w:hAnsi="Trebuchet MS" w:cs="Trebuchet MS"/>
                                  <w:b/>
                                  <w:bCs/>
                                  <w:spacing w:val="-19"/>
                                  <w:sz w:val="12"/>
                                  <w:szCs w:val="12"/>
                                  <w:lang w:val="es-ES"/>
                                </w:rPr>
                                <w:t xml:space="preserve"> </w:t>
                              </w:r>
                              <w:r w:rsidRPr="00B4763F">
                                <w:rPr>
                                  <w:rFonts w:ascii="Trebuchet MS" w:hAnsi="Trebuchet MS" w:cs="Trebuchet MS"/>
                                  <w:b/>
                                  <w:bCs/>
                                  <w:sz w:val="12"/>
                                  <w:szCs w:val="12"/>
                                  <w:lang w:val="es-ES"/>
                                </w:rPr>
                                <w:t>sin</w:t>
                              </w:r>
                              <w:r w:rsidRPr="00B4763F">
                                <w:rPr>
                                  <w:rFonts w:ascii="Trebuchet MS" w:hAnsi="Trebuchet MS" w:cs="Trebuchet MS"/>
                                  <w:b/>
                                  <w:bCs/>
                                  <w:spacing w:val="-19"/>
                                  <w:sz w:val="12"/>
                                  <w:szCs w:val="12"/>
                                  <w:lang w:val="es-ES"/>
                                </w:rPr>
                                <w:t xml:space="preserve"> </w:t>
                              </w:r>
                              <w:r w:rsidRPr="00B4763F">
                                <w:rPr>
                                  <w:rFonts w:ascii="Trebuchet MS" w:hAnsi="Trebuchet MS" w:cs="Trebuchet MS"/>
                                  <w:b/>
                                  <w:bCs/>
                                  <w:sz w:val="12"/>
                                  <w:szCs w:val="12"/>
                                  <w:lang w:val="es-ES"/>
                                </w:rPr>
                                <w:t>hogar,</w:t>
                              </w:r>
                              <w:r w:rsidRPr="00B4763F">
                                <w:rPr>
                                  <w:rFonts w:ascii="Trebuchet MS" w:hAnsi="Trebuchet MS" w:cs="Trebuchet MS"/>
                                  <w:b/>
                                  <w:bCs/>
                                  <w:spacing w:val="21"/>
                                  <w:w w:val="94"/>
                                  <w:sz w:val="12"/>
                                  <w:szCs w:val="12"/>
                                  <w:lang w:val="es-ES"/>
                                </w:rPr>
                                <w:t xml:space="preserve"> </w:t>
                              </w:r>
                              <w:r w:rsidRPr="00B4763F">
                                <w:rPr>
                                  <w:rFonts w:ascii="Trebuchet MS" w:hAnsi="Trebuchet MS" w:cs="Trebuchet MS"/>
                                  <w:b/>
                                  <w:bCs/>
                                  <w:sz w:val="12"/>
                                  <w:szCs w:val="12"/>
                                  <w:lang w:val="es-ES"/>
                                </w:rPr>
                                <w:t>migrantes</w:t>
                              </w:r>
                              <w:r w:rsidRPr="00B4763F">
                                <w:rPr>
                                  <w:rFonts w:ascii="Trebuchet MS" w:hAnsi="Trebuchet MS" w:cs="Trebuchet MS"/>
                                  <w:b/>
                                  <w:bCs/>
                                  <w:spacing w:val="-11"/>
                                  <w:sz w:val="12"/>
                                  <w:szCs w:val="12"/>
                                  <w:lang w:val="es-ES"/>
                                </w:rPr>
                                <w:t xml:space="preserve"> </w:t>
                              </w:r>
                              <w:r w:rsidRPr="00B4763F">
                                <w:rPr>
                                  <w:rFonts w:ascii="Trebuchet MS" w:hAnsi="Trebuchet MS" w:cs="Trebuchet MS"/>
                                  <w:sz w:val="12"/>
                                  <w:szCs w:val="12"/>
                                  <w:lang w:val="es-ES"/>
                                </w:rPr>
                                <w:t>o</w:t>
                              </w:r>
                              <w:r w:rsidRPr="00B4763F">
                                <w:rPr>
                                  <w:rFonts w:ascii="Trebuchet MS" w:hAnsi="Trebuchet MS" w:cs="Trebuchet MS"/>
                                  <w:spacing w:val="-5"/>
                                  <w:sz w:val="12"/>
                                  <w:szCs w:val="12"/>
                                  <w:lang w:val="es-ES"/>
                                </w:rPr>
                                <w:t xml:space="preserve"> </w:t>
                              </w:r>
                              <w:r w:rsidRPr="00B4763F">
                                <w:rPr>
                                  <w:rFonts w:ascii="Trebuchet MS" w:hAnsi="Trebuchet MS" w:cs="Trebuchet MS"/>
                                  <w:b/>
                                  <w:bCs/>
                                  <w:sz w:val="12"/>
                                  <w:szCs w:val="12"/>
                                  <w:lang w:val="es-ES"/>
                                </w:rPr>
                                <w:t>fugados</w:t>
                              </w:r>
                              <w:r w:rsidRPr="00B4763F">
                                <w:rPr>
                                  <w:rFonts w:ascii="Trebuchet MS" w:hAnsi="Trebuchet MS" w:cs="Trebuchet MS"/>
                                  <w:b/>
                                  <w:bCs/>
                                  <w:spacing w:val="3"/>
                                  <w:sz w:val="12"/>
                                  <w:szCs w:val="12"/>
                                  <w:lang w:val="es-ES"/>
                                </w:rPr>
                                <w:t xml:space="preserve"> </w:t>
                              </w:r>
                              <w:r w:rsidRPr="00B4763F">
                                <w:rPr>
                                  <w:rFonts w:ascii="Trebuchet MS" w:hAnsi="Trebuchet MS" w:cs="Trebuchet MS"/>
                                  <w:spacing w:val="-4"/>
                                  <w:sz w:val="12"/>
                                  <w:szCs w:val="12"/>
                                  <w:lang w:val="es-ES"/>
                                </w:rPr>
                                <w:t>tie</w:t>
                              </w:r>
                              <w:r w:rsidRPr="00B4763F">
                                <w:rPr>
                                  <w:rFonts w:ascii="Trebuchet MS" w:hAnsi="Trebuchet MS" w:cs="Trebuchet MS"/>
                                  <w:spacing w:val="-3"/>
                                  <w:sz w:val="12"/>
                                  <w:szCs w:val="12"/>
                                  <w:lang w:val="es-ES"/>
                                </w:rPr>
                                <w:t>n</w:t>
                              </w:r>
                              <w:r w:rsidRPr="00B4763F">
                                <w:rPr>
                                  <w:rFonts w:ascii="Trebuchet MS" w:hAnsi="Trebuchet MS" w:cs="Trebuchet MS"/>
                                  <w:spacing w:val="-4"/>
                                  <w:sz w:val="12"/>
                                  <w:szCs w:val="12"/>
                                  <w:lang w:val="es-ES"/>
                                </w:rPr>
                                <w:t>e</w:t>
                              </w:r>
                              <w:r w:rsidRPr="00B4763F">
                                <w:rPr>
                                  <w:rFonts w:ascii="Trebuchet MS" w:hAnsi="Trebuchet MS" w:cs="Trebuchet MS"/>
                                  <w:spacing w:val="-3"/>
                                  <w:sz w:val="12"/>
                                  <w:szCs w:val="12"/>
                                  <w:lang w:val="es-ES"/>
                                </w:rPr>
                                <w:t>n</w:t>
                              </w:r>
                            </w:p>
                            <w:p w:rsidR="007431BE" w:rsidRPr="00B4763F" w:rsidRDefault="007431BE">
                              <w:pPr>
                                <w:pStyle w:val="BodyText"/>
                                <w:kinsoku w:val="0"/>
                                <w:overflowPunct w:val="0"/>
                                <w:spacing w:line="247" w:lineRule="auto"/>
                                <w:ind w:left="95" w:right="158"/>
                                <w:rPr>
                                  <w:rFonts w:ascii="Trebuchet MS" w:hAnsi="Trebuchet MS" w:cs="Trebuchet MS"/>
                                  <w:sz w:val="12"/>
                                  <w:szCs w:val="12"/>
                                  <w:lang w:val="es-ES"/>
                                </w:rPr>
                              </w:pPr>
                              <w:r w:rsidRPr="00B4763F">
                                <w:rPr>
                                  <w:rFonts w:ascii="Trebuchet MS" w:hAnsi="Trebuchet MS" w:cs="Trebuchet MS"/>
                                  <w:spacing w:val="-4"/>
                                  <w:sz w:val="12"/>
                                  <w:szCs w:val="12"/>
                                  <w:lang w:val="es-ES"/>
                                </w:rPr>
                                <w:t>derecho</w:t>
                              </w:r>
                              <w:r w:rsidRPr="00B4763F">
                                <w:rPr>
                                  <w:rFonts w:ascii="Trebuchet MS" w:hAnsi="Trebuchet MS" w:cs="Trebuchet MS"/>
                                  <w:spacing w:val="-20"/>
                                  <w:sz w:val="12"/>
                                  <w:szCs w:val="12"/>
                                  <w:lang w:val="es-ES"/>
                                </w:rPr>
                                <w:t xml:space="preserve"> </w:t>
                              </w:r>
                              <w:r w:rsidRPr="00B4763F">
                                <w:rPr>
                                  <w:rFonts w:ascii="Trebuchet MS" w:hAnsi="Trebuchet MS" w:cs="Trebuchet MS"/>
                                  <w:sz w:val="12"/>
                                  <w:szCs w:val="12"/>
                                  <w:lang w:val="es-ES"/>
                                </w:rPr>
                                <w:t>a</w:t>
                              </w:r>
                              <w:r w:rsidRPr="00B4763F">
                                <w:rPr>
                                  <w:rFonts w:ascii="Trebuchet MS" w:hAnsi="Trebuchet MS" w:cs="Trebuchet MS"/>
                                  <w:spacing w:val="-20"/>
                                  <w:sz w:val="12"/>
                                  <w:szCs w:val="12"/>
                                  <w:lang w:val="es-ES"/>
                                </w:rPr>
                                <w:t xml:space="preserve"> </w:t>
                              </w:r>
                              <w:r w:rsidRPr="00B4763F">
                                <w:rPr>
                                  <w:rFonts w:ascii="Trebuchet MS" w:hAnsi="Trebuchet MS" w:cs="Trebuchet MS"/>
                                  <w:spacing w:val="-3"/>
                                  <w:sz w:val="12"/>
                                  <w:szCs w:val="12"/>
                                  <w:lang w:val="es-ES"/>
                                </w:rPr>
                                <w:t>r</w:t>
                              </w:r>
                              <w:r w:rsidRPr="00B4763F">
                                <w:rPr>
                                  <w:rFonts w:ascii="Trebuchet MS" w:hAnsi="Trebuchet MS" w:cs="Trebuchet MS"/>
                                  <w:spacing w:val="-4"/>
                                  <w:sz w:val="12"/>
                                  <w:szCs w:val="12"/>
                                  <w:lang w:val="es-ES"/>
                                </w:rPr>
                                <w:t>ecibir</w:t>
                              </w:r>
                              <w:r w:rsidRPr="00B4763F">
                                <w:rPr>
                                  <w:rFonts w:ascii="Trebuchet MS" w:hAnsi="Trebuchet MS" w:cs="Trebuchet MS"/>
                                  <w:spacing w:val="-20"/>
                                  <w:sz w:val="12"/>
                                  <w:szCs w:val="12"/>
                                  <w:lang w:val="es-ES"/>
                                </w:rPr>
                                <w:t xml:space="preserve"> </w:t>
                              </w:r>
                              <w:r w:rsidRPr="00B4763F">
                                <w:rPr>
                                  <w:rFonts w:ascii="Trebuchet MS" w:hAnsi="Trebuchet MS" w:cs="Trebuchet MS"/>
                                  <w:spacing w:val="-4"/>
                                  <w:sz w:val="12"/>
                                  <w:szCs w:val="12"/>
                                  <w:lang w:val="es-ES"/>
                                </w:rPr>
                                <w:t>comida</w:t>
                              </w:r>
                              <w:r w:rsidRPr="00B4763F">
                                <w:rPr>
                                  <w:rFonts w:ascii="Trebuchet MS" w:hAnsi="Trebuchet MS" w:cs="Trebuchet MS"/>
                                  <w:spacing w:val="-3"/>
                                  <w:sz w:val="12"/>
                                  <w:szCs w:val="12"/>
                                  <w:lang w:val="es-ES"/>
                                </w:rPr>
                                <w:t>s</w:t>
                              </w:r>
                              <w:r w:rsidRPr="00B4763F">
                                <w:rPr>
                                  <w:rFonts w:ascii="Trebuchet MS" w:hAnsi="Trebuchet MS" w:cs="Trebuchet MS"/>
                                  <w:spacing w:val="-20"/>
                                  <w:sz w:val="12"/>
                                  <w:szCs w:val="12"/>
                                  <w:lang w:val="es-ES"/>
                                </w:rPr>
                                <w:t xml:space="preserve"> </w:t>
                              </w:r>
                              <w:r w:rsidRPr="00B4763F">
                                <w:rPr>
                                  <w:rFonts w:ascii="Trebuchet MS" w:hAnsi="Trebuchet MS" w:cs="Trebuchet MS"/>
                                  <w:spacing w:val="-3"/>
                                  <w:sz w:val="12"/>
                                  <w:szCs w:val="12"/>
                                  <w:lang w:val="es-ES"/>
                                </w:rPr>
                                <w:t>gra</w:t>
                              </w:r>
                              <w:r w:rsidRPr="00B4763F">
                                <w:rPr>
                                  <w:rFonts w:ascii="Trebuchet MS" w:hAnsi="Trebuchet MS" w:cs="Trebuchet MS"/>
                                  <w:spacing w:val="-4"/>
                                  <w:sz w:val="12"/>
                                  <w:szCs w:val="12"/>
                                  <w:lang w:val="es-ES"/>
                                </w:rPr>
                                <w:t>tis.</w:t>
                              </w:r>
                              <w:r w:rsidRPr="00B4763F">
                                <w:rPr>
                                  <w:rFonts w:ascii="Trebuchet MS" w:hAnsi="Trebuchet MS" w:cs="Trebuchet MS"/>
                                  <w:spacing w:val="27"/>
                                  <w:w w:val="92"/>
                                  <w:sz w:val="12"/>
                                  <w:szCs w:val="12"/>
                                  <w:lang w:val="es-ES"/>
                                </w:rPr>
                                <w:t xml:space="preserve"> </w:t>
                              </w:r>
                              <w:r w:rsidRPr="00B4763F">
                                <w:rPr>
                                  <w:rFonts w:ascii="Trebuchet MS" w:hAnsi="Trebuchet MS" w:cs="Trebuchet MS"/>
                                  <w:spacing w:val="-2"/>
                                  <w:sz w:val="12"/>
                                  <w:szCs w:val="12"/>
                                  <w:lang w:val="es-ES"/>
                                </w:rPr>
                                <w:t>Le</w:t>
                              </w:r>
                              <w:r w:rsidRPr="00B4763F">
                                <w:rPr>
                                  <w:rFonts w:ascii="Trebuchet MS" w:hAnsi="Trebuchet MS" w:cs="Trebuchet MS"/>
                                  <w:spacing w:val="-3"/>
                                  <w:sz w:val="12"/>
                                  <w:szCs w:val="12"/>
                                  <w:lang w:val="es-ES"/>
                                </w:rPr>
                                <w:t>a</w:t>
                              </w:r>
                              <w:r w:rsidRPr="00B4763F">
                                <w:rPr>
                                  <w:rFonts w:ascii="Trebuchet MS" w:hAnsi="Trebuchet MS" w:cs="Trebuchet MS"/>
                                  <w:spacing w:val="-27"/>
                                  <w:sz w:val="12"/>
                                  <w:szCs w:val="12"/>
                                  <w:lang w:val="es-ES"/>
                                </w:rPr>
                                <w:t xml:space="preserve"> </w:t>
                              </w:r>
                              <w:r w:rsidRPr="00B4763F">
                                <w:rPr>
                                  <w:rFonts w:ascii="Trebuchet MS" w:hAnsi="Trebuchet MS" w:cs="Trebuchet MS"/>
                                  <w:b/>
                                  <w:bCs/>
                                  <w:sz w:val="12"/>
                                  <w:szCs w:val="12"/>
                                  <w:lang w:val="es-ES"/>
                                </w:rPr>
                                <w:t>Cómo</w:t>
                              </w:r>
                              <w:r w:rsidRPr="00B4763F">
                                <w:rPr>
                                  <w:rFonts w:ascii="Trebuchet MS" w:hAnsi="Trebuchet MS" w:cs="Trebuchet MS"/>
                                  <w:b/>
                                  <w:bCs/>
                                  <w:spacing w:val="-24"/>
                                  <w:sz w:val="12"/>
                                  <w:szCs w:val="12"/>
                                  <w:lang w:val="es-ES"/>
                                </w:rPr>
                                <w:t xml:space="preserve"> </w:t>
                              </w:r>
                              <w:r w:rsidRPr="00B4763F">
                                <w:rPr>
                                  <w:rFonts w:ascii="Trebuchet MS" w:hAnsi="Trebuchet MS" w:cs="Trebuchet MS"/>
                                  <w:b/>
                                  <w:bCs/>
                                  <w:sz w:val="12"/>
                                  <w:szCs w:val="12"/>
                                  <w:lang w:val="es-ES"/>
                                </w:rPr>
                                <w:t>solicitar</w:t>
                              </w:r>
                              <w:r w:rsidRPr="00B4763F">
                                <w:rPr>
                                  <w:rFonts w:ascii="Trebuchet MS" w:hAnsi="Trebuchet MS" w:cs="Trebuchet MS"/>
                                  <w:b/>
                                  <w:bCs/>
                                  <w:spacing w:val="-24"/>
                                  <w:sz w:val="12"/>
                                  <w:szCs w:val="12"/>
                                  <w:lang w:val="es-ES"/>
                                </w:rPr>
                                <w:t xml:space="preserve"> </w:t>
                              </w:r>
                              <w:r w:rsidRPr="00B4763F">
                                <w:rPr>
                                  <w:rFonts w:ascii="Trebuchet MS" w:hAnsi="Trebuchet MS" w:cs="Trebuchet MS"/>
                                  <w:b/>
                                  <w:bCs/>
                                  <w:sz w:val="12"/>
                                  <w:szCs w:val="12"/>
                                  <w:lang w:val="es-ES"/>
                                </w:rPr>
                                <w:t>comidas</w:t>
                              </w:r>
                              <w:r w:rsidRPr="00B4763F">
                                <w:rPr>
                                  <w:rFonts w:ascii="Trebuchet MS" w:hAnsi="Trebuchet MS" w:cs="Trebuchet MS"/>
                                  <w:b/>
                                  <w:bCs/>
                                  <w:spacing w:val="21"/>
                                  <w:w w:val="98"/>
                                  <w:sz w:val="12"/>
                                  <w:szCs w:val="12"/>
                                  <w:lang w:val="es-ES"/>
                                </w:rPr>
                                <w:t xml:space="preserve"> </w:t>
                              </w:r>
                              <w:r w:rsidRPr="00B4763F">
                                <w:rPr>
                                  <w:rFonts w:ascii="Trebuchet MS" w:hAnsi="Trebuchet MS" w:cs="Trebuchet MS"/>
                                  <w:b/>
                                  <w:bCs/>
                                  <w:sz w:val="12"/>
                                  <w:szCs w:val="12"/>
                                  <w:lang w:val="es-ES"/>
                                </w:rPr>
                                <w:t>escolares</w:t>
                              </w:r>
                              <w:r w:rsidRPr="00B4763F">
                                <w:rPr>
                                  <w:rFonts w:ascii="Trebuchet MS" w:hAnsi="Trebuchet MS" w:cs="Trebuchet MS"/>
                                  <w:b/>
                                  <w:bCs/>
                                  <w:spacing w:val="-17"/>
                                  <w:sz w:val="12"/>
                                  <w:szCs w:val="12"/>
                                  <w:lang w:val="es-ES"/>
                                </w:rPr>
                                <w:t xml:space="preserve"> </w:t>
                              </w:r>
                              <w:r w:rsidRPr="00B4763F">
                                <w:rPr>
                                  <w:rFonts w:ascii="Trebuchet MS" w:hAnsi="Trebuchet MS" w:cs="Trebuchet MS"/>
                                  <w:b/>
                                  <w:bCs/>
                                  <w:sz w:val="12"/>
                                  <w:szCs w:val="12"/>
                                  <w:lang w:val="es-ES"/>
                                </w:rPr>
                                <w:t>gratis</w:t>
                              </w:r>
                              <w:r w:rsidRPr="00B4763F">
                                <w:rPr>
                                  <w:rFonts w:ascii="Trebuchet MS" w:hAnsi="Trebuchet MS" w:cs="Trebuchet MS"/>
                                  <w:b/>
                                  <w:bCs/>
                                  <w:spacing w:val="-17"/>
                                  <w:sz w:val="12"/>
                                  <w:szCs w:val="12"/>
                                  <w:lang w:val="es-ES"/>
                                </w:rPr>
                                <w:t xml:space="preserve"> </w:t>
                              </w:r>
                              <w:r w:rsidRPr="00B4763F">
                                <w:rPr>
                                  <w:rFonts w:ascii="Trebuchet MS" w:hAnsi="Trebuchet MS" w:cs="Trebuchet MS"/>
                                  <w:b/>
                                  <w:bCs/>
                                  <w:sz w:val="12"/>
                                  <w:szCs w:val="12"/>
                                  <w:lang w:val="es-ES"/>
                                </w:rPr>
                                <w:t>o</w:t>
                              </w:r>
                              <w:r w:rsidRPr="00B4763F">
                                <w:rPr>
                                  <w:rFonts w:ascii="Trebuchet MS" w:hAnsi="Trebuchet MS" w:cs="Trebuchet MS"/>
                                  <w:b/>
                                  <w:bCs/>
                                  <w:spacing w:val="-17"/>
                                  <w:sz w:val="12"/>
                                  <w:szCs w:val="12"/>
                                  <w:lang w:val="es-ES"/>
                                </w:rPr>
                                <w:t xml:space="preserve"> </w:t>
                              </w:r>
                              <w:r w:rsidRPr="00B4763F">
                                <w:rPr>
                                  <w:rFonts w:ascii="Trebuchet MS" w:hAnsi="Trebuchet MS" w:cs="Trebuchet MS"/>
                                  <w:b/>
                                  <w:bCs/>
                                  <w:sz w:val="12"/>
                                  <w:szCs w:val="12"/>
                                  <w:lang w:val="es-ES"/>
                                </w:rPr>
                                <w:t>a</w:t>
                              </w:r>
                              <w:r w:rsidRPr="00B4763F">
                                <w:rPr>
                                  <w:rFonts w:ascii="Trebuchet MS" w:hAnsi="Trebuchet MS" w:cs="Trebuchet MS"/>
                                  <w:b/>
                                  <w:bCs/>
                                  <w:spacing w:val="-17"/>
                                  <w:sz w:val="12"/>
                                  <w:szCs w:val="12"/>
                                  <w:lang w:val="es-ES"/>
                                </w:rPr>
                                <w:t xml:space="preserve"> </w:t>
                              </w:r>
                              <w:r w:rsidRPr="00B4763F">
                                <w:rPr>
                                  <w:rFonts w:ascii="Trebuchet MS" w:hAnsi="Trebuchet MS" w:cs="Trebuchet MS"/>
                                  <w:b/>
                                  <w:bCs/>
                                  <w:sz w:val="12"/>
                                  <w:szCs w:val="12"/>
                                  <w:lang w:val="es-ES"/>
                                </w:rPr>
                                <w:t>precio</w:t>
                              </w:r>
                              <w:r w:rsidRPr="00B4763F">
                                <w:rPr>
                                  <w:rFonts w:ascii="Trebuchet MS" w:hAnsi="Trebuchet MS" w:cs="Trebuchet MS"/>
                                  <w:b/>
                                  <w:bCs/>
                                  <w:w w:val="93"/>
                                  <w:sz w:val="12"/>
                                  <w:szCs w:val="12"/>
                                  <w:lang w:val="es-ES"/>
                                </w:rPr>
                                <w:t xml:space="preserve"> </w:t>
                              </w:r>
                              <w:r w:rsidRPr="00B4763F">
                                <w:rPr>
                                  <w:rFonts w:ascii="Trebuchet MS" w:hAnsi="Trebuchet MS" w:cs="Trebuchet MS"/>
                                  <w:b/>
                                  <w:bCs/>
                                  <w:sz w:val="12"/>
                                  <w:szCs w:val="12"/>
                                  <w:lang w:val="es-ES"/>
                                </w:rPr>
                                <w:t>reducido</w:t>
                              </w:r>
                              <w:r w:rsidRPr="00B4763F">
                                <w:rPr>
                                  <w:rFonts w:ascii="Trebuchet MS" w:hAnsi="Trebuchet MS" w:cs="Trebuchet MS"/>
                                  <w:b/>
                                  <w:bCs/>
                                  <w:spacing w:val="-25"/>
                                  <w:sz w:val="12"/>
                                  <w:szCs w:val="12"/>
                                  <w:lang w:val="es-ES"/>
                                </w:rPr>
                                <w:t xml:space="preserve"> </w:t>
                              </w:r>
                              <w:r w:rsidRPr="00B4763F">
                                <w:rPr>
                                  <w:rFonts w:ascii="Trebuchet MS" w:hAnsi="Trebuchet MS" w:cs="Trebuchet MS"/>
                                  <w:spacing w:val="-2"/>
                                  <w:sz w:val="12"/>
                                  <w:szCs w:val="12"/>
                                  <w:lang w:val="es-ES"/>
                                </w:rPr>
                                <w:t>p</w:t>
                              </w:r>
                              <w:r w:rsidRPr="00B4763F">
                                <w:rPr>
                                  <w:rFonts w:ascii="Trebuchet MS" w:hAnsi="Trebuchet MS" w:cs="Trebuchet MS"/>
                                  <w:spacing w:val="-1"/>
                                  <w:sz w:val="12"/>
                                  <w:szCs w:val="12"/>
                                  <w:lang w:val="es-ES"/>
                                </w:rPr>
                                <w:t>ara</w:t>
                              </w:r>
                              <w:r w:rsidRPr="00B4763F">
                                <w:rPr>
                                  <w:rFonts w:ascii="Trebuchet MS" w:hAnsi="Trebuchet MS" w:cs="Trebuchet MS"/>
                                  <w:spacing w:val="-25"/>
                                  <w:sz w:val="12"/>
                                  <w:szCs w:val="12"/>
                                  <w:lang w:val="es-ES"/>
                                </w:rPr>
                                <w:t xml:space="preserve"> </w:t>
                              </w:r>
                              <w:r w:rsidRPr="00B4763F">
                                <w:rPr>
                                  <w:rFonts w:ascii="Trebuchet MS" w:hAnsi="Trebuchet MS" w:cs="Trebuchet MS"/>
                                  <w:spacing w:val="-3"/>
                                  <w:sz w:val="12"/>
                                  <w:szCs w:val="12"/>
                                  <w:lang w:val="es-ES"/>
                                </w:rPr>
                                <w:t>obte</w:t>
                              </w:r>
                              <w:r w:rsidRPr="00B4763F">
                                <w:rPr>
                                  <w:rFonts w:ascii="Trebuchet MS" w:hAnsi="Trebuchet MS" w:cs="Trebuchet MS"/>
                                  <w:spacing w:val="-2"/>
                                  <w:sz w:val="12"/>
                                  <w:szCs w:val="12"/>
                                  <w:lang w:val="es-ES"/>
                                </w:rPr>
                                <w:t>ner</w:t>
                              </w:r>
                              <w:r w:rsidRPr="00B4763F">
                                <w:rPr>
                                  <w:rFonts w:ascii="Trebuchet MS" w:hAnsi="Trebuchet MS" w:cs="Trebuchet MS"/>
                                  <w:spacing w:val="-24"/>
                                  <w:sz w:val="12"/>
                                  <w:szCs w:val="12"/>
                                  <w:lang w:val="es-ES"/>
                                </w:rPr>
                                <w:t xml:space="preserve"> </w:t>
                              </w:r>
                              <w:r w:rsidRPr="00B4763F">
                                <w:rPr>
                                  <w:rFonts w:ascii="Trebuchet MS" w:hAnsi="Trebuchet MS" w:cs="Trebuchet MS"/>
                                  <w:spacing w:val="-1"/>
                                  <w:sz w:val="12"/>
                                  <w:szCs w:val="12"/>
                                  <w:lang w:val="es-ES"/>
                                </w:rPr>
                                <w:t>más</w:t>
                              </w:r>
                              <w:r w:rsidRPr="00B4763F">
                                <w:rPr>
                                  <w:rFonts w:ascii="Trebuchet MS" w:hAnsi="Trebuchet MS" w:cs="Trebuchet MS"/>
                                  <w:spacing w:val="27"/>
                                  <w:w w:val="120"/>
                                  <w:sz w:val="12"/>
                                  <w:szCs w:val="12"/>
                                  <w:lang w:val="es-ES"/>
                                </w:rPr>
                                <w:t xml:space="preserve"> </w:t>
                              </w:r>
                              <w:r w:rsidRPr="00B4763F">
                                <w:rPr>
                                  <w:rFonts w:ascii="Trebuchet MS" w:hAnsi="Trebuchet MS" w:cs="Trebuchet MS"/>
                                  <w:spacing w:val="-3"/>
                                  <w:sz w:val="12"/>
                                  <w:szCs w:val="12"/>
                                  <w:lang w:val="es-ES"/>
                                </w:rPr>
                                <w:t>información.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30" style="position:absolute;left:0;text-align:left;margin-left:17.85pt;margin-top:1pt;width:94.6pt;height:109.45pt;z-index:-251699712;mso-position-horizontal-relative:page;mso-position-vertical-relative:text" coordorigin="357,20" coordsize="1892,2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" o:allowincell="f">
                <v:shape id="Freeform 7" o:spid="_x0000_s1031" style="position:absolute;left:359;top:23;width:1887;height:2184;visibility:visible;mso-wrap-style:square;v-text-anchor:top" coordsize="1887,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" path="m1707,2183l,2183,,,1707,r179,1092l1707,2183xe" filled="f" strokecolor="#231f20" strokeweight=".25pt">
                  <v:path arrowok="t" o:connecttype="custom" o:connectlocs="1707,2183;0,2183;0,0;1707,0;1886,1092;1707,2183" o:connectangles="0,0,0,0,0,0"/>
                </v:shape>
                <v:shape id="Text Box 8" o:spid="_x0000_s1032" type="#_x0000_t202" style="position:absolute;left:357;top:21;width:1892;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" filled="f" stroked="f">
                  <v:textbox inset="0,0,0,0">
                    <w:txbxContent>
                      <w:p w:rsidR="007431BE" w:rsidRPr="00B4763F" w:rsidRDefault="007431BE">
                        <w:pPr>
                          <w:pStyle w:val="BodyText"/>
                          <w:kinsoku w:val="0"/>
                          <w:overflowPunct w:val="0"/>
                          <w:spacing w:before="67" w:line="247" w:lineRule="auto"/>
                          <w:ind w:left="95" w:right="294"/>
                          <w:rPr>
                            <w:rFonts w:ascii="Trebuchet MS" w:hAnsi="Trebuchet MS" w:cs="Trebuchet MS"/>
                            <w:sz w:val="12"/>
                            <w:szCs w:val="12"/>
                            <w:lang w:val="es-ES"/>
                          </w:rPr>
                        </w:pPr>
                        <w:r w:rsidRPr="00B4763F">
                          <w:rPr>
                            <w:rFonts w:ascii="Trebuchet MS" w:hAnsi="Trebuchet MS" w:cs="Trebuchet MS"/>
                            <w:sz w:val="12"/>
                            <w:szCs w:val="12"/>
                            <w:lang w:val="es-ES"/>
                          </w:rPr>
                          <w:t>Definición</w:t>
                        </w:r>
                        <w:r w:rsidRPr="00B4763F">
                          <w:rPr>
                            <w:rFonts w:ascii="Trebuchet MS" w:hAnsi="Trebuchet MS" w:cs="Trebuchet MS"/>
                            <w:spacing w:val="-27"/>
                            <w:sz w:val="12"/>
                            <w:szCs w:val="12"/>
                            <w:lang w:val="es-ES"/>
                          </w:rPr>
                          <w:t xml:space="preserve"> </w:t>
                        </w:r>
                        <w:r w:rsidRPr="00B4763F">
                          <w:rPr>
                            <w:rFonts w:ascii="Trebuchet MS" w:hAnsi="Trebuchet MS" w:cs="Trebuchet MS"/>
                            <w:sz w:val="12"/>
                            <w:szCs w:val="12"/>
                            <w:lang w:val="es-ES"/>
                          </w:rPr>
                          <w:t>de</w:t>
                        </w:r>
                        <w:r w:rsidRPr="00B4763F">
                          <w:rPr>
                            <w:rFonts w:ascii="Trebuchet MS" w:hAnsi="Trebuchet MS" w:cs="Trebuchet MS"/>
                            <w:spacing w:val="-26"/>
                            <w:sz w:val="12"/>
                            <w:szCs w:val="12"/>
                            <w:lang w:val="es-ES"/>
                          </w:rPr>
                          <w:t xml:space="preserve"> </w:t>
                        </w:r>
                        <w:r w:rsidRPr="00B4763F">
                          <w:rPr>
                            <w:rFonts w:ascii="Trebuchet MS" w:hAnsi="Trebuchet MS" w:cs="Trebuchet MS"/>
                            <w:b/>
                            <w:bCs/>
                            <w:sz w:val="12"/>
                            <w:szCs w:val="12"/>
                            <w:lang w:val="es-ES"/>
                          </w:rPr>
                          <w:t>miembro</w:t>
                        </w:r>
                        <w:r w:rsidRPr="00B4763F">
                          <w:rPr>
                            <w:rFonts w:ascii="Trebuchet MS" w:hAnsi="Trebuchet MS" w:cs="Trebuchet MS"/>
                            <w:b/>
                            <w:bCs/>
                            <w:spacing w:val="-27"/>
                            <w:sz w:val="12"/>
                            <w:szCs w:val="12"/>
                            <w:lang w:val="es-ES"/>
                          </w:rPr>
                          <w:t xml:space="preserve"> </w:t>
                        </w:r>
                        <w:r w:rsidRPr="00B4763F">
                          <w:rPr>
                            <w:rFonts w:ascii="Trebuchet MS" w:hAnsi="Trebuchet MS" w:cs="Trebuchet MS"/>
                            <w:b/>
                            <w:bCs/>
                            <w:sz w:val="12"/>
                            <w:szCs w:val="12"/>
                            <w:lang w:val="es-ES"/>
                          </w:rPr>
                          <w:t>de</w:t>
                        </w:r>
                        <w:r w:rsidRPr="00B4763F">
                          <w:rPr>
                            <w:rFonts w:ascii="Trebuchet MS" w:hAnsi="Trebuchet MS" w:cs="Trebuchet MS"/>
                            <w:b/>
                            <w:bCs/>
                            <w:spacing w:val="-26"/>
                            <w:sz w:val="12"/>
                            <w:szCs w:val="12"/>
                            <w:lang w:val="es-ES"/>
                          </w:rPr>
                          <w:t xml:space="preserve"> </w:t>
                        </w:r>
                        <w:r w:rsidRPr="00B4763F">
                          <w:rPr>
                            <w:rFonts w:ascii="Trebuchet MS" w:hAnsi="Trebuchet MS" w:cs="Trebuchet MS"/>
                            <w:b/>
                            <w:bCs/>
                            <w:sz w:val="12"/>
                            <w:szCs w:val="12"/>
                            <w:lang w:val="es-ES"/>
                          </w:rPr>
                          <w:t xml:space="preserve">la </w:t>
                        </w:r>
                        <w:r w:rsidRPr="00B4763F">
                          <w:rPr>
                            <w:rFonts w:ascii="Trebuchet MS" w:hAnsi="Trebuchet MS" w:cs="Trebuchet MS"/>
                            <w:b/>
                            <w:bCs/>
                            <w:w w:val="95"/>
                            <w:sz w:val="12"/>
                            <w:szCs w:val="12"/>
                            <w:lang w:val="es-ES"/>
                          </w:rPr>
                          <w:t>vivienda:</w:t>
                        </w:r>
                        <w:r w:rsidRPr="00B4763F">
                          <w:rPr>
                            <w:rFonts w:ascii="Trebuchet MS" w:hAnsi="Trebuchet MS" w:cs="Trebuchet MS"/>
                            <w:b/>
                            <w:bCs/>
                            <w:spacing w:val="6"/>
                            <w:w w:val="95"/>
                            <w:sz w:val="12"/>
                            <w:szCs w:val="12"/>
                            <w:lang w:val="es-ES"/>
                          </w:rPr>
                          <w:t xml:space="preserve"> </w:t>
                        </w:r>
                        <w:r w:rsidRPr="00B4763F">
                          <w:rPr>
                            <w:rFonts w:ascii="Trebuchet MS" w:hAnsi="Trebuchet MS" w:cs="Trebuchet MS"/>
                            <w:w w:val="95"/>
                            <w:sz w:val="12"/>
                            <w:szCs w:val="12"/>
                            <w:lang w:val="es-ES"/>
                          </w:rPr>
                          <w:t>"Cualquier</w:t>
                        </w:r>
                        <w:r w:rsidRPr="00B4763F">
                          <w:rPr>
                            <w:rFonts w:ascii="Trebuchet MS" w:hAnsi="Trebuchet MS" w:cs="Trebuchet MS"/>
                            <w:spacing w:val="2"/>
                            <w:w w:val="95"/>
                            <w:sz w:val="12"/>
                            <w:szCs w:val="12"/>
                            <w:lang w:val="es-ES"/>
                          </w:rPr>
                          <w:t xml:space="preserve"> </w:t>
                        </w:r>
                        <w:r w:rsidRPr="00B4763F">
                          <w:rPr>
                            <w:rFonts w:ascii="Trebuchet MS" w:hAnsi="Trebuchet MS" w:cs="Trebuchet MS"/>
                            <w:w w:val="95"/>
                            <w:sz w:val="12"/>
                            <w:szCs w:val="12"/>
                            <w:lang w:val="es-ES"/>
                          </w:rPr>
                          <w:t>persona</w:t>
                        </w:r>
                        <w:r w:rsidRPr="00B4763F">
                          <w:rPr>
                            <w:rFonts w:ascii="Trebuchet MS" w:hAnsi="Trebuchet MS" w:cs="Trebuchet MS"/>
                            <w:sz w:val="12"/>
                            <w:szCs w:val="12"/>
                            <w:lang w:val="es-ES"/>
                          </w:rPr>
                          <w:t xml:space="preserve"> que</w:t>
                        </w:r>
                        <w:r w:rsidRPr="00B4763F">
                          <w:rPr>
                            <w:rFonts w:ascii="Trebuchet MS" w:hAnsi="Trebuchet MS" w:cs="Trebuchet MS"/>
                            <w:spacing w:val="-17"/>
                            <w:sz w:val="12"/>
                            <w:szCs w:val="12"/>
                            <w:lang w:val="es-ES"/>
                          </w:rPr>
                          <w:t xml:space="preserve"> </w:t>
                        </w:r>
                        <w:r w:rsidRPr="00B4763F">
                          <w:rPr>
                            <w:rFonts w:ascii="Trebuchet MS" w:hAnsi="Trebuchet MS" w:cs="Trebuchet MS"/>
                            <w:sz w:val="12"/>
                            <w:szCs w:val="12"/>
                            <w:lang w:val="es-ES"/>
                          </w:rPr>
                          <w:t>viva</w:t>
                        </w:r>
                        <w:r w:rsidRPr="00B4763F">
                          <w:rPr>
                            <w:rFonts w:ascii="Trebuchet MS" w:hAnsi="Trebuchet MS" w:cs="Trebuchet MS"/>
                            <w:spacing w:val="-16"/>
                            <w:sz w:val="12"/>
                            <w:szCs w:val="12"/>
                            <w:lang w:val="es-ES"/>
                          </w:rPr>
                          <w:t xml:space="preserve"> </w:t>
                        </w:r>
                        <w:r w:rsidRPr="00B4763F">
                          <w:rPr>
                            <w:rFonts w:ascii="Trebuchet MS" w:hAnsi="Trebuchet MS" w:cs="Trebuchet MS"/>
                            <w:sz w:val="12"/>
                            <w:szCs w:val="12"/>
                            <w:lang w:val="es-ES"/>
                          </w:rPr>
                          <w:t>con</w:t>
                        </w:r>
                        <w:r w:rsidRPr="00B4763F">
                          <w:rPr>
                            <w:rFonts w:ascii="Trebuchet MS" w:hAnsi="Trebuchet MS" w:cs="Trebuchet MS"/>
                            <w:spacing w:val="-17"/>
                            <w:sz w:val="12"/>
                            <w:szCs w:val="12"/>
                            <w:lang w:val="es-ES"/>
                          </w:rPr>
                          <w:t xml:space="preserve"> </w:t>
                        </w:r>
                        <w:r w:rsidRPr="00B4763F">
                          <w:rPr>
                            <w:rFonts w:ascii="Trebuchet MS" w:hAnsi="Trebuchet MS" w:cs="Trebuchet MS"/>
                            <w:sz w:val="12"/>
                            <w:szCs w:val="12"/>
                            <w:lang w:val="es-ES"/>
                          </w:rPr>
                          <w:t>usted</w:t>
                        </w:r>
                        <w:r w:rsidRPr="00B4763F">
                          <w:rPr>
                            <w:rFonts w:ascii="Trebuchet MS" w:hAnsi="Trebuchet MS" w:cs="Trebuchet MS"/>
                            <w:spacing w:val="-16"/>
                            <w:sz w:val="12"/>
                            <w:szCs w:val="12"/>
                            <w:lang w:val="es-ES"/>
                          </w:rPr>
                          <w:t xml:space="preserve"> </w:t>
                        </w:r>
                        <w:r w:rsidRPr="00B4763F">
                          <w:rPr>
                            <w:rFonts w:ascii="Trebuchet MS" w:hAnsi="Trebuchet MS" w:cs="Trebuchet MS"/>
                            <w:sz w:val="12"/>
                            <w:szCs w:val="12"/>
                            <w:lang w:val="es-ES"/>
                          </w:rPr>
                          <w:t>y</w:t>
                        </w:r>
                        <w:r w:rsidRPr="00B4763F">
                          <w:rPr>
                            <w:rFonts w:ascii="Trebuchet MS" w:hAnsi="Trebuchet MS" w:cs="Trebuchet MS"/>
                            <w:w w:val="96"/>
                            <w:sz w:val="12"/>
                            <w:szCs w:val="12"/>
                            <w:lang w:val="es-ES"/>
                          </w:rPr>
                          <w:t xml:space="preserve"> </w:t>
                        </w:r>
                        <w:r w:rsidRPr="00B4763F">
                          <w:rPr>
                            <w:rFonts w:ascii="Trebuchet MS" w:hAnsi="Trebuchet MS" w:cs="Trebuchet MS"/>
                            <w:sz w:val="12"/>
                            <w:szCs w:val="12"/>
                            <w:lang w:val="es-ES"/>
                          </w:rPr>
                          <w:t>comparta</w:t>
                        </w:r>
                        <w:r w:rsidRPr="00B4763F">
                          <w:rPr>
                            <w:rFonts w:ascii="Trebuchet MS" w:hAnsi="Trebuchet MS" w:cs="Trebuchet MS"/>
                            <w:spacing w:val="-13"/>
                            <w:sz w:val="12"/>
                            <w:szCs w:val="12"/>
                            <w:lang w:val="es-ES"/>
                          </w:rPr>
                          <w:t xml:space="preserve"> </w:t>
                        </w:r>
                        <w:r w:rsidRPr="00B4763F">
                          <w:rPr>
                            <w:rFonts w:ascii="Trebuchet MS" w:hAnsi="Trebuchet MS" w:cs="Trebuchet MS"/>
                            <w:sz w:val="12"/>
                            <w:szCs w:val="12"/>
                            <w:lang w:val="es-ES"/>
                          </w:rPr>
                          <w:t>ingresos</w:t>
                        </w:r>
                        <w:r w:rsidRPr="00B4763F">
                          <w:rPr>
                            <w:rFonts w:ascii="Trebuchet MS" w:hAnsi="Trebuchet MS" w:cs="Trebuchet MS"/>
                            <w:spacing w:val="-12"/>
                            <w:sz w:val="12"/>
                            <w:szCs w:val="12"/>
                            <w:lang w:val="es-ES"/>
                          </w:rPr>
                          <w:t xml:space="preserve"> </w:t>
                        </w:r>
                        <w:r w:rsidRPr="00B4763F">
                          <w:rPr>
                            <w:rFonts w:ascii="Trebuchet MS" w:hAnsi="Trebuchet MS" w:cs="Trebuchet MS"/>
                            <w:sz w:val="12"/>
                            <w:szCs w:val="12"/>
                            <w:lang w:val="es-ES"/>
                          </w:rPr>
                          <w:t>y</w:t>
                        </w:r>
                        <w:r w:rsidRPr="00B4763F">
                          <w:rPr>
                            <w:rFonts w:ascii="Trebuchet MS" w:hAnsi="Trebuchet MS" w:cs="Trebuchet MS"/>
                            <w:spacing w:val="-12"/>
                            <w:sz w:val="12"/>
                            <w:szCs w:val="12"/>
                            <w:lang w:val="es-ES"/>
                          </w:rPr>
                          <w:t xml:space="preserve"> </w:t>
                        </w:r>
                        <w:r w:rsidRPr="00B4763F">
                          <w:rPr>
                            <w:rFonts w:ascii="Trebuchet MS" w:hAnsi="Trebuchet MS" w:cs="Trebuchet MS"/>
                            <w:sz w:val="12"/>
                            <w:szCs w:val="12"/>
                            <w:lang w:val="es-ES"/>
                          </w:rPr>
                          <w:t>gastos,</w:t>
                        </w:r>
                      </w:p>
                      <w:p w:rsidR="007431BE" w:rsidRPr="00B4763F" w:rsidRDefault="007431BE">
                        <w:pPr>
                          <w:pStyle w:val="BodyText"/>
                          <w:kinsoku w:val="0"/>
                          <w:overflowPunct w:val="0"/>
                          <w:ind w:left="95"/>
                          <w:rPr>
                            <w:rFonts w:ascii="Trebuchet MS" w:hAnsi="Trebuchet MS" w:cs="Trebuchet MS"/>
                            <w:sz w:val="12"/>
                            <w:szCs w:val="12"/>
                            <w:lang w:val="es-ES"/>
                          </w:rPr>
                        </w:pPr>
                        <w:r w:rsidRPr="00B4763F">
                          <w:rPr>
                            <w:rFonts w:ascii="Trebuchet MS" w:hAnsi="Trebuchet MS" w:cs="Trebuchet MS"/>
                            <w:w w:val="95"/>
                            <w:sz w:val="12"/>
                            <w:szCs w:val="12"/>
                            <w:lang w:val="es-ES"/>
                          </w:rPr>
                          <w:t>aunque</w:t>
                        </w:r>
                        <w:r w:rsidRPr="00B4763F">
                          <w:rPr>
                            <w:rFonts w:ascii="Trebuchet MS" w:hAnsi="Trebuchet MS" w:cs="Trebuchet MS"/>
                            <w:spacing w:val="2"/>
                            <w:w w:val="95"/>
                            <w:sz w:val="12"/>
                            <w:szCs w:val="12"/>
                            <w:lang w:val="es-ES"/>
                          </w:rPr>
                          <w:t xml:space="preserve"> </w:t>
                        </w:r>
                        <w:r w:rsidRPr="00B4763F">
                          <w:rPr>
                            <w:rFonts w:ascii="Trebuchet MS" w:hAnsi="Trebuchet MS" w:cs="Trebuchet MS"/>
                            <w:w w:val="95"/>
                            <w:sz w:val="12"/>
                            <w:szCs w:val="12"/>
                            <w:lang w:val="es-ES"/>
                          </w:rPr>
                          <w:t>no</w:t>
                        </w:r>
                        <w:r w:rsidRPr="00B4763F">
                          <w:rPr>
                            <w:rFonts w:ascii="Trebuchet MS" w:hAnsi="Trebuchet MS" w:cs="Trebuchet MS"/>
                            <w:spacing w:val="2"/>
                            <w:w w:val="95"/>
                            <w:sz w:val="12"/>
                            <w:szCs w:val="12"/>
                            <w:lang w:val="es-ES"/>
                          </w:rPr>
                          <w:t xml:space="preserve"> </w:t>
                        </w:r>
                        <w:r w:rsidRPr="00B4763F">
                          <w:rPr>
                            <w:rFonts w:ascii="Trebuchet MS" w:hAnsi="Trebuchet MS" w:cs="Trebuchet MS"/>
                            <w:w w:val="95"/>
                            <w:sz w:val="12"/>
                            <w:szCs w:val="12"/>
                            <w:lang w:val="es-ES"/>
                          </w:rPr>
                          <w:t>estén</w:t>
                        </w:r>
                        <w:r w:rsidRPr="00B4763F">
                          <w:rPr>
                            <w:rFonts w:ascii="Trebuchet MS" w:hAnsi="Trebuchet MS" w:cs="Trebuchet MS"/>
                            <w:spacing w:val="2"/>
                            <w:w w:val="95"/>
                            <w:sz w:val="12"/>
                            <w:szCs w:val="12"/>
                            <w:lang w:val="es-ES"/>
                          </w:rPr>
                          <w:t xml:space="preserve"> </w:t>
                        </w:r>
                        <w:r w:rsidRPr="00B4763F">
                          <w:rPr>
                            <w:rFonts w:ascii="Trebuchet MS" w:hAnsi="Trebuchet MS" w:cs="Trebuchet MS"/>
                            <w:w w:val="95"/>
                            <w:sz w:val="12"/>
                            <w:szCs w:val="12"/>
                            <w:lang w:val="es-ES"/>
                          </w:rPr>
                          <w:t>emparentados".</w:t>
                        </w:r>
                      </w:p>
                      <w:p w:rsidR="007431BE" w:rsidRPr="00B4763F" w:rsidRDefault="007431BE">
                        <w:pPr>
                          <w:pStyle w:val="BodyText"/>
                          <w:kinsoku w:val="0"/>
                          <w:overflowPunct w:val="0"/>
                          <w:spacing w:before="84"/>
                          <w:ind w:left="95"/>
                          <w:rPr>
                            <w:rFonts w:ascii="Trebuchet MS" w:hAnsi="Trebuchet MS" w:cs="Trebuchet MS"/>
                            <w:sz w:val="12"/>
                            <w:szCs w:val="12"/>
                            <w:lang w:val="es-ES"/>
                          </w:rPr>
                        </w:pPr>
                        <w:r w:rsidRPr="00B4763F">
                          <w:rPr>
                            <w:rFonts w:ascii="Trebuchet MS" w:hAnsi="Trebuchet MS" w:cs="Trebuchet MS"/>
                            <w:spacing w:val="-2"/>
                            <w:sz w:val="12"/>
                            <w:szCs w:val="12"/>
                            <w:lang w:val="es-ES"/>
                          </w:rPr>
                          <w:t>Los</w:t>
                        </w:r>
                        <w:r w:rsidRPr="00B4763F">
                          <w:rPr>
                            <w:rFonts w:ascii="Trebuchet MS" w:hAnsi="Trebuchet MS" w:cs="Trebuchet MS"/>
                            <w:spacing w:val="-19"/>
                            <w:sz w:val="12"/>
                            <w:szCs w:val="12"/>
                            <w:lang w:val="es-ES"/>
                          </w:rPr>
                          <w:t xml:space="preserve"> </w:t>
                        </w:r>
                        <w:r w:rsidRPr="00B4763F">
                          <w:rPr>
                            <w:rFonts w:ascii="Trebuchet MS" w:hAnsi="Trebuchet MS" w:cs="Trebuchet MS"/>
                            <w:spacing w:val="-3"/>
                            <w:sz w:val="12"/>
                            <w:szCs w:val="12"/>
                            <w:lang w:val="es-ES"/>
                          </w:rPr>
                          <w:t>niños</w:t>
                        </w:r>
                        <w:r w:rsidRPr="00B4763F">
                          <w:rPr>
                            <w:rFonts w:ascii="Trebuchet MS" w:hAnsi="Trebuchet MS" w:cs="Trebuchet MS"/>
                            <w:spacing w:val="-18"/>
                            <w:sz w:val="12"/>
                            <w:szCs w:val="12"/>
                            <w:lang w:val="es-ES"/>
                          </w:rPr>
                          <w:t xml:space="preserve"> </w:t>
                        </w:r>
                        <w:r w:rsidRPr="00B4763F">
                          <w:rPr>
                            <w:rFonts w:ascii="Trebuchet MS" w:hAnsi="Trebuchet MS" w:cs="Trebuchet MS"/>
                            <w:spacing w:val="-3"/>
                            <w:sz w:val="12"/>
                            <w:szCs w:val="12"/>
                            <w:lang w:val="es-ES"/>
                          </w:rPr>
                          <w:t>e</w:t>
                        </w:r>
                        <w:r w:rsidRPr="00B4763F">
                          <w:rPr>
                            <w:rFonts w:ascii="Trebuchet MS" w:hAnsi="Trebuchet MS" w:cs="Trebuchet MS"/>
                            <w:spacing w:val="-2"/>
                            <w:sz w:val="12"/>
                            <w:szCs w:val="12"/>
                            <w:lang w:val="es-ES"/>
                          </w:rPr>
                          <w:t>n</w:t>
                        </w:r>
                        <w:r w:rsidRPr="00B4763F">
                          <w:rPr>
                            <w:rFonts w:ascii="Trebuchet MS" w:hAnsi="Trebuchet MS" w:cs="Trebuchet MS"/>
                            <w:spacing w:val="-19"/>
                            <w:sz w:val="12"/>
                            <w:szCs w:val="12"/>
                            <w:lang w:val="es-ES"/>
                          </w:rPr>
                          <w:t xml:space="preserve"> </w:t>
                        </w:r>
                        <w:r w:rsidRPr="00B4763F">
                          <w:rPr>
                            <w:rFonts w:ascii="Trebuchet MS" w:hAnsi="Trebuchet MS" w:cs="Trebuchet MS"/>
                            <w:b/>
                            <w:bCs/>
                            <w:sz w:val="12"/>
                            <w:szCs w:val="12"/>
                            <w:lang w:val="es-ES"/>
                          </w:rPr>
                          <w:t>régimen</w:t>
                        </w:r>
                        <w:r w:rsidRPr="00B4763F">
                          <w:rPr>
                            <w:rFonts w:ascii="Trebuchet MS" w:hAnsi="Trebuchet MS" w:cs="Trebuchet MS"/>
                            <w:b/>
                            <w:bCs/>
                            <w:spacing w:val="-15"/>
                            <w:sz w:val="12"/>
                            <w:szCs w:val="12"/>
                            <w:lang w:val="es-ES"/>
                          </w:rPr>
                          <w:t xml:space="preserve"> </w:t>
                        </w:r>
                        <w:r w:rsidRPr="00B4763F">
                          <w:rPr>
                            <w:rFonts w:ascii="Trebuchet MS" w:hAnsi="Trebuchet MS" w:cs="Trebuchet MS"/>
                            <w:b/>
                            <w:bCs/>
                            <w:sz w:val="12"/>
                            <w:szCs w:val="12"/>
                            <w:lang w:val="es-ES"/>
                          </w:rPr>
                          <w:t>de</w:t>
                        </w:r>
                        <w:r w:rsidRPr="00B4763F">
                          <w:rPr>
                            <w:rFonts w:ascii="Trebuchet MS" w:hAnsi="Trebuchet MS" w:cs="Trebuchet MS"/>
                            <w:b/>
                            <w:bCs/>
                            <w:spacing w:val="-16"/>
                            <w:sz w:val="12"/>
                            <w:szCs w:val="12"/>
                            <w:lang w:val="es-ES"/>
                          </w:rPr>
                          <w:t xml:space="preserve"> </w:t>
                        </w:r>
                        <w:r w:rsidRPr="00B4763F">
                          <w:rPr>
                            <w:rFonts w:ascii="Trebuchet MS" w:hAnsi="Trebuchet MS" w:cs="Trebuchet MS"/>
                            <w:b/>
                            <w:bCs/>
                            <w:sz w:val="12"/>
                            <w:szCs w:val="12"/>
                            <w:lang w:val="es-ES"/>
                          </w:rPr>
                          <w:t>acogida</w:t>
                        </w:r>
                      </w:p>
                      <w:p w:rsidR="007431BE" w:rsidRPr="00B4763F" w:rsidRDefault="007431BE">
                        <w:pPr>
                          <w:pStyle w:val="BodyText"/>
                          <w:kinsoku w:val="0"/>
                          <w:overflowPunct w:val="0"/>
                          <w:spacing w:before="4" w:line="247" w:lineRule="auto"/>
                          <w:ind w:left="95" w:right="317"/>
                          <w:rPr>
                            <w:rFonts w:ascii="Trebuchet MS" w:hAnsi="Trebuchet MS" w:cs="Trebuchet MS"/>
                            <w:sz w:val="12"/>
                            <w:szCs w:val="12"/>
                            <w:lang w:val="es-ES"/>
                          </w:rPr>
                        </w:pPr>
                        <w:r w:rsidRPr="00B4763F">
                          <w:rPr>
                            <w:rFonts w:ascii="Trebuchet MS" w:hAnsi="Trebuchet MS" w:cs="Trebuchet MS"/>
                            <w:sz w:val="12"/>
                            <w:szCs w:val="12"/>
                            <w:lang w:val="es-ES"/>
                          </w:rPr>
                          <w:t>y</w:t>
                        </w:r>
                        <w:r w:rsidRPr="00B4763F">
                          <w:rPr>
                            <w:rFonts w:ascii="Trebuchet MS" w:hAnsi="Trebuchet MS" w:cs="Trebuchet MS"/>
                            <w:spacing w:val="-19"/>
                            <w:sz w:val="12"/>
                            <w:szCs w:val="12"/>
                            <w:lang w:val="es-ES"/>
                          </w:rPr>
                          <w:t xml:space="preserve"> </w:t>
                        </w:r>
                        <w:r w:rsidRPr="00B4763F">
                          <w:rPr>
                            <w:rFonts w:ascii="Trebuchet MS" w:hAnsi="Trebuchet MS" w:cs="Trebuchet MS"/>
                            <w:spacing w:val="-3"/>
                            <w:sz w:val="12"/>
                            <w:szCs w:val="12"/>
                            <w:lang w:val="es-ES"/>
                          </w:rPr>
                          <w:t>l</w:t>
                        </w:r>
                        <w:r w:rsidRPr="00B4763F">
                          <w:rPr>
                            <w:rFonts w:ascii="Trebuchet MS" w:hAnsi="Trebuchet MS" w:cs="Trebuchet MS"/>
                            <w:spacing w:val="-2"/>
                            <w:sz w:val="12"/>
                            <w:szCs w:val="12"/>
                            <w:lang w:val="es-ES"/>
                          </w:rPr>
                          <w:t>os</w:t>
                        </w:r>
                        <w:r w:rsidRPr="00B4763F">
                          <w:rPr>
                            <w:rFonts w:ascii="Trebuchet MS" w:hAnsi="Trebuchet MS" w:cs="Trebuchet MS"/>
                            <w:spacing w:val="-19"/>
                            <w:sz w:val="12"/>
                            <w:szCs w:val="12"/>
                            <w:lang w:val="es-ES"/>
                          </w:rPr>
                          <w:t xml:space="preserve"> </w:t>
                        </w:r>
                        <w:r w:rsidRPr="00B4763F">
                          <w:rPr>
                            <w:rFonts w:ascii="Trebuchet MS" w:hAnsi="Trebuchet MS" w:cs="Trebuchet MS"/>
                            <w:spacing w:val="-3"/>
                            <w:sz w:val="12"/>
                            <w:szCs w:val="12"/>
                            <w:lang w:val="es-ES"/>
                          </w:rPr>
                          <w:t>que</w:t>
                        </w:r>
                        <w:r w:rsidRPr="00B4763F">
                          <w:rPr>
                            <w:rFonts w:ascii="Trebuchet MS" w:hAnsi="Trebuchet MS" w:cs="Trebuchet MS"/>
                            <w:spacing w:val="-19"/>
                            <w:sz w:val="12"/>
                            <w:szCs w:val="12"/>
                            <w:lang w:val="es-ES"/>
                          </w:rPr>
                          <w:t xml:space="preserve"> </w:t>
                        </w:r>
                        <w:r w:rsidRPr="00B4763F">
                          <w:rPr>
                            <w:rFonts w:ascii="Trebuchet MS" w:hAnsi="Trebuchet MS" w:cs="Trebuchet MS"/>
                            <w:spacing w:val="-4"/>
                            <w:sz w:val="12"/>
                            <w:szCs w:val="12"/>
                            <w:lang w:val="es-ES"/>
                          </w:rPr>
                          <w:t>encajan</w:t>
                        </w:r>
                        <w:r w:rsidRPr="00B4763F">
                          <w:rPr>
                            <w:rFonts w:ascii="Trebuchet MS" w:hAnsi="Trebuchet MS" w:cs="Trebuchet MS"/>
                            <w:spacing w:val="-19"/>
                            <w:sz w:val="12"/>
                            <w:szCs w:val="12"/>
                            <w:lang w:val="es-ES"/>
                          </w:rPr>
                          <w:t xml:space="preserve"> </w:t>
                        </w:r>
                        <w:r w:rsidRPr="00B4763F">
                          <w:rPr>
                            <w:rFonts w:ascii="Trebuchet MS" w:hAnsi="Trebuchet MS" w:cs="Trebuchet MS"/>
                            <w:spacing w:val="-3"/>
                            <w:sz w:val="12"/>
                            <w:szCs w:val="12"/>
                            <w:lang w:val="es-ES"/>
                          </w:rPr>
                          <w:t>e</w:t>
                        </w:r>
                        <w:r w:rsidRPr="00B4763F">
                          <w:rPr>
                            <w:rFonts w:ascii="Trebuchet MS" w:hAnsi="Trebuchet MS" w:cs="Trebuchet MS"/>
                            <w:spacing w:val="-2"/>
                            <w:sz w:val="12"/>
                            <w:szCs w:val="12"/>
                            <w:lang w:val="es-ES"/>
                          </w:rPr>
                          <w:t>n</w:t>
                        </w:r>
                        <w:r w:rsidRPr="00B4763F">
                          <w:rPr>
                            <w:rFonts w:ascii="Trebuchet MS" w:hAnsi="Trebuchet MS" w:cs="Trebuchet MS"/>
                            <w:spacing w:val="-19"/>
                            <w:sz w:val="12"/>
                            <w:szCs w:val="12"/>
                            <w:lang w:val="es-ES"/>
                          </w:rPr>
                          <w:t xml:space="preserve"> </w:t>
                        </w:r>
                        <w:r w:rsidRPr="00B4763F">
                          <w:rPr>
                            <w:rFonts w:ascii="Trebuchet MS" w:hAnsi="Trebuchet MS" w:cs="Trebuchet MS"/>
                            <w:spacing w:val="-3"/>
                            <w:sz w:val="12"/>
                            <w:szCs w:val="12"/>
                            <w:lang w:val="es-ES"/>
                          </w:rPr>
                          <w:t>la</w:t>
                        </w:r>
                        <w:r w:rsidRPr="00B4763F">
                          <w:rPr>
                            <w:rFonts w:ascii="Trebuchet MS" w:hAnsi="Trebuchet MS" w:cs="Trebuchet MS"/>
                            <w:spacing w:val="-18"/>
                            <w:sz w:val="12"/>
                            <w:szCs w:val="12"/>
                            <w:lang w:val="es-ES"/>
                          </w:rPr>
                          <w:t xml:space="preserve"> </w:t>
                        </w:r>
                        <w:proofErr w:type="spellStart"/>
                        <w:proofErr w:type="gramStart"/>
                        <w:r w:rsidRPr="00B4763F">
                          <w:rPr>
                            <w:rFonts w:ascii="Trebuchet MS" w:hAnsi="Trebuchet MS" w:cs="Trebuchet MS"/>
                            <w:spacing w:val="-3"/>
                            <w:sz w:val="12"/>
                            <w:szCs w:val="12"/>
                            <w:lang w:val="es-ES"/>
                          </w:rPr>
                          <w:t>defi</w:t>
                        </w:r>
                        <w:proofErr w:type="spellEnd"/>
                        <w:r w:rsidRPr="00B4763F">
                          <w:rPr>
                            <w:rFonts w:ascii="Trebuchet MS" w:hAnsi="Trebuchet MS" w:cs="Trebuchet MS"/>
                            <w:spacing w:val="-1"/>
                            <w:w w:val="86"/>
                            <w:sz w:val="12"/>
                            <w:szCs w:val="12"/>
                            <w:lang w:val="es-ES"/>
                          </w:rPr>
                          <w:t xml:space="preserve"> </w:t>
                        </w:r>
                        <w:r w:rsidRPr="00B4763F">
                          <w:rPr>
                            <w:rFonts w:ascii="Trebuchet MS" w:hAnsi="Trebuchet MS" w:cs="Trebuchet MS"/>
                            <w:spacing w:val="25"/>
                            <w:w w:val="86"/>
                            <w:sz w:val="12"/>
                            <w:szCs w:val="12"/>
                            <w:lang w:val="es-ES"/>
                          </w:rPr>
                          <w:t xml:space="preserve"> </w:t>
                        </w:r>
                        <w:r w:rsidRPr="00B4763F">
                          <w:rPr>
                            <w:rFonts w:ascii="Trebuchet MS" w:hAnsi="Trebuchet MS" w:cs="Trebuchet MS"/>
                            <w:spacing w:val="-3"/>
                            <w:sz w:val="12"/>
                            <w:szCs w:val="12"/>
                            <w:lang w:val="es-ES"/>
                          </w:rPr>
                          <w:t>de</w:t>
                        </w:r>
                        <w:proofErr w:type="gramEnd"/>
                        <w:r w:rsidRPr="00B4763F">
                          <w:rPr>
                            <w:rFonts w:ascii="Trebuchet MS" w:hAnsi="Trebuchet MS" w:cs="Trebuchet MS"/>
                            <w:spacing w:val="-22"/>
                            <w:sz w:val="12"/>
                            <w:szCs w:val="12"/>
                            <w:lang w:val="es-ES"/>
                          </w:rPr>
                          <w:t xml:space="preserve"> </w:t>
                        </w:r>
                        <w:r w:rsidRPr="00B4763F">
                          <w:rPr>
                            <w:rFonts w:ascii="Trebuchet MS" w:hAnsi="Trebuchet MS" w:cs="Trebuchet MS"/>
                            <w:b/>
                            <w:bCs/>
                            <w:sz w:val="12"/>
                            <w:szCs w:val="12"/>
                            <w:lang w:val="es-ES"/>
                          </w:rPr>
                          <w:t>personas</w:t>
                        </w:r>
                        <w:r w:rsidRPr="00B4763F">
                          <w:rPr>
                            <w:rFonts w:ascii="Trebuchet MS" w:hAnsi="Trebuchet MS" w:cs="Trebuchet MS"/>
                            <w:b/>
                            <w:bCs/>
                            <w:spacing w:val="-19"/>
                            <w:sz w:val="12"/>
                            <w:szCs w:val="12"/>
                            <w:lang w:val="es-ES"/>
                          </w:rPr>
                          <w:t xml:space="preserve"> </w:t>
                        </w:r>
                        <w:r w:rsidRPr="00B4763F">
                          <w:rPr>
                            <w:rFonts w:ascii="Trebuchet MS" w:hAnsi="Trebuchet MS" w:cs="Trebuchet MS"/>
                            <w:b/>
                            <w:bCs/>
                            <w:sz w:val="12"/>
                            <w:szCs w:val="12"/>
                            <w:lang w:val="es-ES"/>
                          </w:rPr>
                          <w:t>sin</w:t>
                        </w:r>
                        <w:r w:rsidRPr="00B4763F">
                          <w:rPr>
                            <w:rFonts w:ascii="Trebuchet MS" w:hAnsi="Trebuchet MS" w:cs="Trebuchet MS"/>
                            <w:b/>
                            <w:bCs/>
                            <w:spacing w:val="-19"/>
                            <w:sz w:val="12"/>
                            <w:szCs w:val="12"/>
                            <w:lang w:val="es-ES"/>
                          </w:rPr>
                          <w:t xml:space="preserve"> </w:t>
                        </w:r>
                        <w:r w:rsidRPr="00B4763F">
                          <w:rPr>
                            <w:rFonts w:ascii="Trebuchet MS" w:hAnsi="Trebuchet MS" w:cs="Trebuchet MS"/>
                            <w:b/>
                            <w:bCs/>
                            <w:sz w:val="12"/>
                            <w:szCs w:val="12"/>
                            <w:lang w:val="es-ES"/>
                          </w:rPr>
                          <w:t>hogar,</w:t>
                        </w:r>
                        <w:r w:rsidRPr="00B4763F">
                          <w:rPr>
                            <w:rFonts w:ascii="Trebuchet MS" w:hAnsi="Trebuchet MS" w:cs="Trebuchet MS"/>
                            <w:b/>
                            <w:bCs/>
                            <w:spacing w:val="21"/>
                            <w:w w:val="94"/>
                            <w:sz w:val="12"/>
                            <w:szCs w:val="12"/>
                            <w:lang w:val="es-ES"/>
                          </w:rPr>
                          <w:t xml:space="preserve"> </w:t>
                        </w:r>
                        <w:r w:rsidRPr="00B4763F">
                          <w:rPr>
                            <w:rFonts w:ascii="Trebuchet MS" w:hAnsi="Trebuchet MS" w:cs="Trebuchet MS"/>
                            <w:b/>
                            <w:bCs/>
                            <w:sz w:val="12"/>
                            <w:szCs w:val="12"/>
                            <w:lang w:val="es-ES"/>
                          </w:rPr>
                          <w:t>migrantes</w:t>
                        </w:r>
                        <w:r w:rsidRPr="00B4763F">
                          <w:rPr>
                            <w:rFonts w:ascii="Trebuchet MS" w:hAnsi="Trebuchet MS" w:cs="Trebuchet MS"/>
                            <w:b/>
                            <w:bCs/>
                            <w:spacing w:val="-11"/>
                            <w:sz w:val="12"/>
                            <w:szCs w:val="12"/>
                            <w:lang w:val="es-ES"/>
                          </w:rPr>
                          <w:t xml:space="preserve"> </w:t>
                        </w:r>
                        <w:r w:rsidRPr="00B4763F">
                          <w:rPr>
                            <w:rFonts w:ascii="Trebuchet MS" w:hAnsi="Trebuchet MS" w:cs="Trebuchet MS"/>
                            <w:sz w:val="12"/>
                            <w:szCs w:val="12"/>
                            <w:lang w:val="es-ES"/>
                          </w:rPr>
                          <w:t>o</w:t>
                        </w:r>
                        <w:r w:rsidRPr="00B4763F">
                          <w:rPr>
                            <w:rFonts w:ascii="Trebuchet MS" w:hAnsi="Trebuchet MS" w:cs="Trebuchet MS"/>
                            <w:spacing w:val="-5"/>
                            <w:sz w:val="12"/>
                            <w:szCs w:val="12"/>
                            <w:lang w:val="es-ES"/>
                          </w:rPr>
                          <w:t xml:space="preserve"> </w:t>
                        </w:r>
                        <w:r w:rsidRPr="00B4763F">
                          <w:rPr>
                            <w:rFonts w:ascii="Trebuchet MS" w:hAnsi="Trebuchet MS" w:cs="Trebuchet MS"/>
                            <w:b/>
                            <w:bCs/>
                            <w:sz w:val="12"/>
                            <w:szCs w:val="12"/>
                            <w:lang w:val="es-ES"/>
                          </w:rPr>
                          <w:t>fugados</w:t>
                        </w:r>
                        <w:r w:rsidRPr="00B4763F">
                          <w:rPr>
                            <w:rFonts w:ascii="Trebuchet MS" w:hAnsi="Trebuchet MS" w:cs="Trebuchet MS"/>
                            <w:b/>
                            <w:bCs/>
                            <w:spacing w:val="3"/>
                            <w:sz w:val="12"/>
                            <w:szCs w:val="12"/>
                            <w:lang w:val="es-ES"/>
                          </w:rPr>
                          <w:t xml:space="preserve"> </w:t>
                        </w:r>
                        <w:r w:rsidRPr="00B4763F">
                          <w:rPr>
                            <w:rFonts w:ascii="Trebuchet MS" w:hAnsi="Trebuchet MS" w:cs="Trebuchet MS"/>
                            <w:spacing w:val="-4"/>
                            <w:sz w:val="12"/>
                            <w:szCs w:val="12"/>
                            <w:lang w:val="es-ES"/>
                          </w:rPr>
                          <w:t>tie</w:t>
                        </w:r>
                        <w:r w:rsidRPr="00B4763F">
                          <w:rPr>
                            <w:rFonts w:ascii="Trebuchet MS" w:hAnsi="Trebuchet MS" w:cs="Trebuchet MS"/>
                            <w:spacing w:val="-3"/>
                            <w:sz w:val="12"/>
                            <w:szCs w:val="12"/>
                            <w:lang w:val="es-ES"/>
                          </w:rPr>
                          <w:t>n</w:t>
                        </w:r>
                        <w:r w:rsidRPr="00B4763F">
                          <w:rPr>
                            <w:rFonts w:ascii="Trebuchet MS" w:hAnsi="Trebuchet MS" w:cs="Trebuchet MS"/>
                            <w:spacing w:val="-4"/>
                            <w:sz w:val="12"/>
                            <w:szCs w:val="12"/>
                            <w:lang w:val="es-ES"/>
                          </w:rPr>
                          <w:t>e</w:t>
                        </w:r>
                        <w:r w:rsidRPr="00B4763F">
                          <w:rPr>
                            <w:rFonts w:ascii="Trebuchet MS" w:hAnsi="Trebuchet MS" w:cs="Trebuchet MS"/>
                            <w:spacing w:val="-3"/>
                            <w:sz w:val="12"/>
                            <w:szCs w:val="12"/>
                            <w:lang w:val="es-ES"/>
                          </w:rPr>
                          <w:t>n</w:t>
                        </w:r>
                      </w:p>
                      <w:p w:rsidR="007431BE" w:rsidRPr="00B4763F" w:rsidRDefault="007431BE">
                        <w:pPr>
                          <w:pStyle w:val="BodyText"/>
                          <w:kinsoku w:val="0"/>
                          <w:overflowPunct w:val="0"/>
                          <w:spacing w:line="247" w:lineRule="auto"/>
                          <w:ind w:left="95" w:right="158"/>
                          <w:rPr>
                            <w:rFonts w:ascii="Trebuchet MS" w:hAnsi="Trebuchet MS" w:cs="Trebuchet MS"/>
                            <w:sz w:val="12"/>
                            <w:szCs w:val="12"/>
                            <w:lang w:val="es-ES"/>
                          </w:rPr>
                        </w:pPr>
                        <w:r w:rsidRPr="00B4763F">
                          <w:rPr>
                            <w:rFonts w:ascii="Trebuchet MS" w:hAnsi="Trebuchet MS" w:cs="Trebuchet MS"/>
                            <w:spacing w:val="-4"/>
                            <w:sz w:val="12"/>
                            <w:szCs w:val="12"/>
                            <w:lang w:val="es-ES"/>
                          </w:rPr>
                          <w:t>derecho</w:t>
                        </w:r>
                        <w:r w:rsidRPr="00B4763F">
                          <w:rPr>
                            <w:rFonts w:ascii="Trebuchet MS" w:hAnsi="Trebuchet MS" w:cs="Trebuchet MS"/>
                            <w:spacing w:val="-20"/>
                            <w:sz w:val="12"/>
                            <w:szCs w:val="12"/>
                            <w:lang w:val="es-ES"/>
                          </w:rPr>
                          <w:t xml:space="preserve"> </w:t>
                        </w:r>
                        <w:r w:rsidRPr="00B4763F">
                          <w:rPr>
                            <w:rFonts w:ascii="Trebuchet MS" w:hAnsi="Trebuchet MS" w:cs="Trebuchet MS"/>
                            <w:sz w:val="12"/>
                            <w:szCs w:val="12"/>
                            <w:lang w:val="es-ES"/>
                          </w:rPr>
                          <w:t>a</w:t>
                        </w:r>
                        <w:r w:rsidRPr="00B4763F">
                          <w:rPr>
                            <w:rFonts w:ascii="Trebuchet MS" w:hAnsi="Trebuchet MS" w:cs="Trebuchet MS"/>
                            <w:spacing w:val="-20"/>
                            <w:sz w:val="12"/>
                            <w:szCs w:val="12"/>
                            <w:lang w:val="es-ES"/>
                          </w:rPr>
                          <w:t xml:space="preserve"> </w:t>
                        </w:r>
                        <w:r w:rsidRPr="00B4763F">
                          <w:rPr>
                            <w:rFonts w:ascii="Trebuchet MS" w:hAnsi="Trebuchet MS" w:cs="Trebuchet MS"/>
                            <w:spacing w:val="-3"/>
                            <w:sz w:val="12"/>
                            <w:szCs w:val="12"/>
                            <w:lang w:val="es-ES"/>
                          </w:rPr>
                          <w:t>r</w:t>
                        </w:r>
                        <w:r w:rsidRPr="00B4763F">
                          <w:rPr>
                            <w:rFonts w:ascii="Trebuchet MS" w:hAnsi="Trebuchet MS" w:cs="Trebuchet MS"/>
                            <w:spacing w:val="-4"/>
                            <w:sz w:val="12"/>
                            <w:szCs w:val="12"/>
                            <w:lang w:val="es-ES"/>
                          </w:rPr>
                          <w:t>ecibir</w:t>
                        </w:r>
                        <w:r w:rsidRPr="00B4763F">
                          <w:rPr>
                            <w:rFonts w:ascii="Trebuchet MS" w:hAnsi="Trebuchet MS" w:cs="Trebuchet MS"/>
                            <w:spacing w:val="-20"/>
                            <w:sz w:val="12"/>
                            <w:szCs w:val="12"/>
                            <w:lang w:val="es-ES"/>
                          </w:rPr>
                          <w:t xml:space="preserve"> </w:t>
                        </w:r>
                        <w:r w:rsidRPr="00B4763F">
                          <w:rPr>
                            <w:rFonts w:ascii="Trebuchet MS" w:hAnsi="Trebuchet MS" w:cs="Trebuchet MS"/>
                            <w:spacing w:val="-4"/>
                            <w:sz w:val="12"/>
                            <w:szCs w:val="12"/>
                            <w:lang w:val="es-ES"/>
                          </w:rPr>
                          <w:t>comida</w:t>
                        </w:r>
                        <w:r w:rsidRPr="00B4763F">
                          <w:rPr>
                            <w:rFonts w:ascii="Trebuchet MS" w:hAnsi="Trebuchet MS" w:cs="Trebuchet MS"/>
                            <w:spacing w:val="-3"/>
                            <w:sz w:val="12"/>
                            <w:szCs w:val="12"/>
                            <w:lang w:val="es-ES"/>
                          </w:rPr>
                          <w:t>s</w:t>
                        </w:r>
                        <w:r w:rsidRPr="00B4763F">
                          <w:rPr>
                            <w:rFonts w:ascii="Trebuchet MS" w:hAnsi="Trebuchet MS" w:cs="Trebuchet MS"/>
                            <w:spacing w:val="-20"/>
                            <w:sz w:val="12"/>
                            <w:szCs w:val="12"/>
                            <w:lang w:val="es-ES"/>
                          </w:rPr>
                          <w:t xml:space="preserve"> </w:t>
                        </w:r>
                        <w:r w:rsidRPr="00B4763F">
                          <w:rPr>
                            <w:rFonts w:ascii="Trebuchet MS" w:hAnsi="Trebuchet MS" w:cs="Trebuchet MS"/>
                            <w:spacing w:val="-3"/>
                            <w:sz w:val="12"/>
                            <w:szCs w:val="12"/>
                            <w:lang w:val="es-ES"/>
                          </w:rPr>
                          <w:t>gra</w:t>
                        </w:r>
                        <w:r w:rsidRPr="00B4763F">
                          <w:rPr>
                            <w:rFonts w:ascii="Trebuchet MS" w:hAnsi="Trebuchet MS" w:cs="Trebuchet MS"/>
                            <w:spacing w:val="-4"/>
                            <w:sz w:val="12"/>
                            <w:szCs w:val="12"/>
                            <w:lang w:val="es-ES"/>
                          </w:rPr>
                          <w:t>tis.</w:t>
                        </w:r>
                        <w:r w:rsidRPr="00B4763F">
                          <w:rPr>
                            <w:rFonts w:ascii="Trebuchet MS" w:hAnsi="Trebuchet MS" w:cs="Trebuchet MS"/>
                            <w:spacing w:val="27"/>
                            <w:w w:val="92"/>
                            <w:sz w:val="12"/>
                            <w:szCs w:val="12"/>
                            <w:lang w:val="es-ES"/>
                          </w:rPr>
                          <w:t xml:space="preserve"> </w:t>
                        </w:r>
                        <w:r w:rsidRPr="00B4763F">
                          <w:rPr>
                            <w:rFonts w:ascii="Trebuchet MS" w:hAnsi="Trebuchet MS" w:cs="Trebuchet MS"/>
                            <w:spacing w:val="-2"/>
                            <w:sz w:val="12"/>
                            <w:szCs w:val="12"/>
                            <w:lang w:val="es-ES"/>
                          </w:rPr>
                          <w:t>Le</w:t>
                        </w:r>
                        <w:r w:rsidRPr="00B4763F">
                          <w:rPr>
                            <w:rFonts w:ascii="Trebuchet MS" w:hAnsi="Trebuchet MS" w:cs="Trebuchet MS"/>
                            <w:spacing w:val="-3"/>
                            <w:sz w:val="12"/>
                            <w:szCs w:val="12"/>
                            <w:lang w:val="es-ES"/>
                          </w:rPr>
                          <w:t>a</w:t>
                        </w:r>
                        <w:r w:rsidRPr="00B4763F">
                          <w:rPr>
                            <w:rFonts w:ascii="Trebuchet MS" w:hAnsi="Trebuchet MS" w:cs="Trebuchet MS"/>
                            <w:spacing w:val="-27"/>
                            <w:sz w:val="12"/>
                            <w:szCs w:val="12"/>
                            <w:lang w:val="es-ES"/>
                          </w:rPr>
                          <w:t xml:space="preserve"> </w:t>
                        </w:r>
                        <w:r w:rsidRPr="00B4763F">
                          <w:rPr>
                            <w:rFonts w:ascii="Trebuchet MS" w:hAnsi="Trebuchet MS" w:cs="Trebuchet MS"/>
                            <w:b/>
                            <w:bCs/>
                            <w:sz w:val="12"/>
                            <w:szCs w:val="12"/>
                            <w:lang w:val="es-ES"/>
                          </w:rPr>
                          <w:t>Cómo</w:t>
                        </w:r>
                        <w:r w:rsidRPr="00B4763F">
                          <w:rPr>
                            <w:rFonts w:ascii="Trebuchet MS" w:hAnsi="Trebuchet MS" w:cs="Trebuchet MS"/>
                            <w:b/>
                            <w:bCs/>
                            <w:spacing w:val="-24"/>
                            <w:sz w:val="12"/>
                            <w:szCs w:val="12"/>
                            <w:lang w:val="es-ES"/>
                          </w:rPr>
                          <w:t xml:space="preserve"> </w:t>
                        </w:r>
                        <w:r w:rsidRPr="00B4763F">
                          <w:rPr>
                            <w:rFonts w:ascii="Trebuchet MS" w:hAnsi="Trebuchet MS" w:cs="Trebuchet MS"/>
                            <w:b/>
                            <w:bCs/>
                            <w:sz w:val="12"/>
                            <w:szCs w:val="12"/>
                            <w:lang w:val="es-ES"/>
                          </w:rPr>
                          <w:t>solicitar</w:t>
                        </w:r>
                        <w:r w:rsidRPr="00B4763F">
                          <w:rPr>
                            <w:rFonts w:ascii="Trebuchet MS" w:hAnsi="Trebuchet MS" w:cs="Trebuchet MS"/>
                            <w:b/>
                            <w:bCs/>
                            <w:spacing w:val="-24"/>
                            <w:sz w:val="12"/>
                            <w:szCs w:val="12"/>
                            <w:lang w:val="es-ES"/>
                          </w:rPr>
                          <w:t xml:space="preserve"> </w:t>
                        </w:r>
                        <w:r w:rsidRPr="00B4763F">
                          <w:rPr>
                            <w:rFonts w:ascii="Trebuchet MS" w:hAnsi="Trebuchet MS" w:cs="Trebuchet MS"/>
                            <w:b/>
                            <w:bCs/>
                            <w:sz w:val="12"/>
                            <w:szCs w:val="12"/>
                            <w:lang w:val="es-ES"/>
                          </w:rPr>
                          <w:t>comidas</w:t>
                        </w:r>
                        <w:r w:rsidRPr="00B4763F">
                          <w:rPr>
                            <w:rFonts w:ascii="Trebuchet MS" w:hAnsi="Trebuchet MS" w:cs="Trebuchet MS"/>
                            <w:b/>
                            <w:bCs/>
                            <w:spacing w:val="21"/>
                            <w:w w:val="98"/>
                            <w:sz w:val="12"/>
                            <w:szCs w:val="12"/>
                            <w:lang w:val="es-ES"/>
                          </w:rPr>
                          <w:t xml:space="preserve"> </w:t>
                        </w:r>
                        <w:r w:rsidRPr="00B4763F">
                          <w:rPr>
                            <w:rFonts w:ascii="Trebuchet MS" w:hAnsi="Trebuchet MS" w:cs="Trebuchet MS"/>
                            <w:b/>
                            <w:bCs/>
                            <w:sz w:val="12"/>
                            <w:szCs w:val="12"/>
                            <w:lang w:val="es-ES"/>
                          </w:rPr>
                          <w:t>escolares</w:t>
                        </w:r>
                        <w:r w:rsidRPr="00B4763F">
                          <w:rPr>
                            <w:rFonts w:ascii="Trebuchet MS" w:hAnsi="Trebuchet MS" w:cs="Trebuchet MS"/>
                            <w:b/>
                            <w:bCs/>
                            <w:spacing w:val="-17"/>
                            <w:sz w:val="12"/>
                            <w:szCs w:val="12"/>
                            <w:lang w:val="es-ES"/>
                          </w:rPr>
                          <w:t xml:space="preserve"> </w:t>
                        </w:r>
                        <w:r w:rsidRPr="00B4763F">
                          <w:rPr>
                            <w:rFonts w:ascii="Trebuchet MS" w:hAnsi="Trebuchet MS" w:cs="Trebuchet MS"/>
                            <w:b/>
                            <w:bCs/>
                            <w:sz w:val="12"/>
                            <w:szCs w:val="12"/>
                            <w:lang w:val="es-ES"/>
                          </w:rPr>
                          <w:t>gratis</w:t>
                        </w:r>
                        <w:r w:rsidRPr="00B4763F">
                          <w:rPr>
                            <w:rFonts w:ascii="Trebuchet MS" w:hAnsi="Trebuchet MS" w:cs="Trebuchet MS"/>
                            <w:b/>
                            <w:bCs/>
                            <w:spacing w:val="-17"/>
                            <w:sz w:val="12"/>
                            <w:szCs w:val="12"/>
                            <w:lang w:val="es-ES"/>
                          </w:rPr>
                          <w:t xml:space="preserve"> </w:t>
                        </w:r>
                        <w:r w:rsidRPr="00B4763F">
                          <w:rPr>
                            <w:rFonts w:ascii="Trebuchet MS" w:hAnsi="Trebuchet MS" w:cs="Trebuchet MS"/>
                            <w:b/>
                            <w:bCs/>
                            <w:sz w:val="12"/>
                            <w:szCs w:val="12"/>
                            <w:lang w:val="es-ES"/>
                          </w:rPr>
                          <w:t>o</w:t>
                        </w:r>
                        <w:r w:rsidRPr="00B4763F">
                          <w:rPr>
                            <w:rFonts w:ascii="Trebuchet MS" w:hAnsi="Trebuchet MS" w:cs="Trebuchet MS"/>
                            <w:b/>
                            <w:bCs/>
                            <w:spacing w:val="-17"/>
                            <w:sz w:val="12"/>
                            <w:szCs w:val="12"/>
                            <w:lang w:val="es-ES"/>
                          </w:rPr>
                          <w:t xml:space="preserve"> </w:t>
                        </w:r>
                        <w:r w:rsidRPr="00B4763F">
                          <w:rPr>
                            <w:rFonts w:ascii="Trebuchet MS" w:hAnsi="Trebuchet MS" w:cs="Trebuchet MS"/>
                            <w:b/>
                            <w:bCs/>
                            <w:sz w:val="12"/>
                            <w:szCs w:val="12"/>
                            <w:lang w:val="es-ES"/>
                          </w:rPr>
                          <w:t>a</w:t>
                        </w:r>
                        <w:r w:rsidRPr="00B4763F">
                          <w:rPr>
                            <w:rFonts w:ascii="Trebuchet MS" w:hAnsi="Trebuchet MS" w:cs="Trebuchet MS"/>
                            <w:b/>
                            <w:bCs/>
                            <w:spacing w:val="-17"/>
                            <w:sz w:val="12"/>
                            <w:szCs w:val="12"/>
                            <w:lang w:val="es-ES"/>
                          </w:rPr>
                          <w:t xml:space="preserve"> </w:t>
                        </w:r>
                        <w:r w:rsidRPr="00B4763F">
                          <w:rPr>
                            <w:rFonts w:ascii="Trebuchet MS" w:hAnsi="Trebuchet MS" w:cs="Trebuchet MS"/>
                            <w:b/>
                            <w:bCs/>
                            <w:sz w:val="12"/>
                            <w:szCs w:val="12"/>
                            <w:lang w:val="es-ES"/>
                          </w:rPr>
                          <w:t>precio</w:t>
                        </w:r>
                        <w:r w:rsidRPr="00B4763F">
                          <w:rPr>
                            <w:rFonts w:ascii="Trebuchet MS" w:hAnsi="Trebuchet MS" w:cs="Trebuchet MS"/>
                            <w:b/>
                            <w:bCs/>
                            <w:w w:val="93"/>
                            <w:sz w:val="12"/>
                            <w:szCs w:val="12"/>
                            <w:lang w:val="es-ES"/>
                          </w:rPr>
                          <w:t xml:space="preserve"> </w:t>
                        </w:r>
                        <w:r w:rsidRPr="00B4763F">
                          <w:rPr>
                            <w:rFonts w:ascii="Trebuchet MS" w:hAnsi="Trebuchet MS" w:cs="Trebuchet MS"/>
                            <w:b/>
                            <w:bCs/>
                            <w:sz w:val="12"/>
                            <w:szCs w:val="12"/>
                            <w:lang w:val="es-ES"/>
                          </w:rPr>
                          <w:t>reducido</w:t>
                        </w:r>
                        <w:r w:rsidRPr="00B4763F">
                          <w:rPr>
                            <w:rFonts w:ascii="Trebuchet MS" w:hAnsi="Trebuchet MS" w:cs="Trebuchet MS"/>
                            <w:b/>
                            <w:bCs/>
                            <w:spacing w:val="-25"/>
                            <w:sz w:val="12"/>
                            <w:szCs w:val="12"/>
                            <w:lang w:val="es-ES"/>
                          </w:rPr>
                          <w:t xml:space="preserve"> </w:t>
                        </w:r>
                        <w:r w:rsidRPr="00B4763F">
                          <w:rPr>
                            <w:rFonts w:ascii="Trebuchet MS" w:hAnsi="Trebuchet MS" w:cs="Trebuchet MS"/>
                            <w:spacing w:val="-2"/>
                            <w:sz w:val="12"/>
                            <w:szCs w:val="12"/>
                            <w:lang w:val="es-ES"/>
                          </w:rPr>
                          <w:t>p</w:t>
                        </w:r>
                        <w:r w:rsidRPr="00B4763F">
                          <w:rPr>
                            <w:rFonts w:ascii="Trebuchet MS" w:hAnsi="Trebuchet MS" w:cs="Trebuchet MS"/>
                            <w:spacing w:val="-1"/>
                            <w:sz w:val="12"/>
                            <w:szCs w:val="12"/>
                            <w:lang w:val="es-ES"/>
                          </w:rPr>
                          <w:t>ara</w:t>
                        </w:r>
                        <w:r w:rsidRPr="00B4763F">
                          <w:rPr>
                            <w:rFonts w:ascii="Trebuchet MS" w:hAnsi="Trebuchet MS" w:cs="Trebuchet MS"/>
                            <w:spacing w:val="-25"/>
                            <w:sz w:val="12"/>
                            <w:szCs w:val="12"/>
                            <w:lang w:val="es-ES"/>
                          </w:rPr>
                          <w:t xml:space="preserve"> </w:t>
                        </w:r>
                        <w:r w:rsidRPr="00B4763F">
                          <w:rPr>
                            <w:rFonts w:ascii="Trebuchet MS" w:hAnsi="Trebuchet MS" w:cs="Trebuchet MS"/>
                            <w:spacing w:val="-3"/>
                            <w:sz w:val="12"/>
                            <w:szCs w:val="12"/>
                            <w:lang w:val="es-ES"/>
                          </w:rPr>
                          <w:t>obte</w:t>
                        </w:r>
                        <w:r w:rsidRPr="00B4763F">
                          <w:rPr>
                            <w:rFonts w:ascii="Trebuchet MS" w:hAnsi="Trebuchet MS" w:cs="Trebuchet MS"/>
                            <w:spacing w:val="-2"/>
                            <w:sz w:val="12"/>
                            <w:szCs w:val="12"/>
                            <w:lang w:val="es-ES"/>
                          </w:rPr>
                          <w:t>ner</w:t>
                        </w:r>
                        <w:r w:rsidRPr="00B4763F">
                          <w:rPr>
                            <w:rFonts w:ascii="Trebuchet MS" w:hAnsi="Trebuchet MS" w:cs="Trebuchet MS"/>
                            <w:spacing w:val="-24"/>
                            <w:sz w:val="12"/>
                            <w:szCs w:val="12"/>
                            <w:lang w:val="es-ES"/>
                          </w:rPr>
                          <w:t xml:space="preserve"> </w:t>
                        </w:r>
                        <w:r w:rsidRPr="00B4763F">
                          <w:rPr>
                            <w:rFonts w:ascii="Trebuchet MS" w:hAnsi="Trebuchet MS" w:cs="Trebuchet MS"/>
                            <w:spacing w:val="-1"/>
                            <w:sz w:val="12"/>
                            <w:szCs w:val="12"/>
                            <w:lang w:val="es-ES"/>
                          </w:rPr>
                          <w:t>más</w:t>
                        </w:r>
                        <w:r w:rsidRPr="00B4763F">
                          <w:rPr>
                            <w:rFonts w:ascii="Trebuchet MS" w:hAnsi="Trebuchet MS" w:cs="Trebuchet MS"/>
                            <w:spacing w:val="27"/>
                            <w:w w:val="120"/>
                            <w:sz w:val="12"/>
                            <w:szCs w:val="12"/>
                            <w:lang w:val="es-ES"/>
                          </w:rPr>
                          <w:t xml:space="preserve"> </w:t>
                        </w:r>
                        <w:r w:rsidRPr="00B4763F">
                          <w:rPr>
                            <w:rFonts w:ascii="Trebuchet MS" w:hAnsi="Trebuchet MS" w:cs="Trebuchet MS"/>
                            <w:spacing w:val="-3"/>
                            <w:sz w:val="12"/>
                            <w:szCs w:val="12"/>
                            <w:lang w:val="es-ES"/>
                          </w:rPr>
                          <w:t>información.</w:t>
                        </w:r>
                      </w:p>
                    </w:txbxContent>
                  </v:textbox>
                </v:shape>
                <w10:wrap anchorx="page"/>
              </v:group>
            </w:pict>
          </mc:Fallback>
        </mc:AlternateContent>
      </w:r>
      <w:r w:rsidR="007431BE" w:rsidRPr="00C65250">
        <w:rPr>
          <w:color w:val="231F20"/>
          <w:w w:val="95"/>
          <w:lang w:val="es-ES"/>
        </w:rPr>
        <w:t>Nombre</w:t>
      </w:r>
      <w:r w:rsidR="007431BE" w:rsidRPr="00C65250">
        <w:rPr>
          <w:color w:val="231F20"/>
          <w:spacing w:val="-9"/>
          <w:w w:val="95"/>
          <w:lang w:val="es-ES"/>
        </w:rPr>
        <w:t xml:space="preserve"> </w:t>
      </w:r>
      <w:r w:rsidR="007431BE" w:rsidRPr="00C65250">
        <w:rPr>
          <w:color w:val="231F20"/>
          <w:w w:val="95"/>
          <w:lang w:val="es-ES"/>
        </w:rPr>
        <w:t>del</w:t>
      </w:r>
      <w:r w:rsidR="007431BE" w:rsidRPr="00C65250">
        <w:rPr>
          <w:color w:val="231F20"/>
          <w:spacing w:val="-9"/>
          <w:w w:val="95"/>
          <w:lang w:val="es-ES"/>
        </w:rPr>
        <w:t xml:space="preserve"> </w:t>
      </w:r>
      <w:r w:rsidR="007431BE" w:rsidRPr="00C65250">
        <w:rPr>
          <w:color w:val="231F20"/>
          <w:w w:val="95"/>
          <w:lang w:val="es-ES"/>
        </w:rPr>
        <w:t>niño</w:t>
      </w:r>
    </w:p>
    <w:p w:rsidR="007431BE" w:rsidRPr="00C65250" w:rsidRDefault="007431BE" w:rsidP="00944B8B">
      <w:pPr>
        <w:pStyle w:val="BodyText"/>
        <w:kinsoku w:val="0"/>
        <w:overflowPunct w:val="0"/>
        <w:spacing w:line="160" w:lineRule="exact"/>
        <w:ind w:left="2102"/>
        <w:rPr>
          <w:rFonts w:ascii="Trebuchet MS" w:hAnsi="Trebuchet MS" w:cs="Trebuchet MS"/>
          <w:color w:val="000000"/>
          <w:sz w:val="16"/>
          <w:szCs w:val="16"/>
          <w:lang w:val="es-ES"/>
        </w:rPr>
      </w:pPr>
      <w:r w:rsidRPr="00C65250">
        <w:rPr>
          <w:rFonts w:ascii="Times New Roman" w:hAnsi="Times New Roman" w:cs="Times New Roman"/>
          <w:w w:val="95"/>
          <w:sz w:val="24"/>
          <w:szCs w:val="24"/>
          <w:lang w:val="es-ES"/>
        </w:rPr>
        <w:br w:type="column"/>
      </w:r>
      <w:r w:rsidRPr="00C65250">
        <w:rPr>
          <w:rFonts w:ascii="Trebuchet MS" w:hAnsi="Trebuchet MS" w:cs="Trebuchet MS"/>
          <w:b/>
          <w:bCs/>
          <w:color w:val="231F20"/>
          <w:w w:val="95"/>
          <w:sz w:val="16"/>
          <w:szCs w:val="16"/>
          <w:lang w:val="es-ES"/>
        </w:rPr>
        <w:t>Inicial</w:t>
      </w:r>
      <w:r w:rsidRPr="00C65250">
        <w:rPr>
          <w:rFonts w:ascii="Trebuchet MS" w:hAnsi="Trebuchet MS" w:cs="Trebuchet MS"/>
          <w:b/>
          <w:bCs/>
          <w:color w:val="231F20"/>
          <w:spacing w:val="-9"/>
          <w:w w:val="95"/>
          <w:sz w:val="16"/>
          <w:szCs w:val="16"/>
          <w:lang w:val="es-ES"/>
        </w:rPr>
        <w:t xml:space="preserve"> </w:t>
      </w:r>
      <w:r w:rsidRPr="00C65250">
        <w:rPr>
          <w:rFonts w:ascii="Trebuchet MS" w:hAnsi="Trebuchet MS" w:cs="Trebuchet MS"/>
          <w:b/>
          <w:bCs/>
          <w:color w:val="231F20"/>
          <w:w w:val="95"/>
          <w:sz w:val="16"/>
          <w:szCs w:val="16"/>
          <w:lang w:val="es-ES"/>
        </w:rPr>
        <w:t>del</w:t>
      </w:r>
    </w:p>
    <w:p w:rsidR="007431BE" w:rsidRPr="00C65250" w:rsidRDefault="007431BE" w:rsidP="00944B8B">
      <w:pPr>
        <w:pStyle w:val="BodyText"/>
        <w:kinsoku w:val="0"/>
        <w:overflowPunct w:val="0"/>
        <w:spacing w:line="180" w:lineRule="exact"/>
        <w:ind w:left="2146"/>
        <w:rPr>
          <w:rFonts w:ascii="Trebuchet MS" w:hAnsi="Trebuchet MS" w:cs="Trebuchet MS"/>
          <w:color w:val="000000"/>
          <w:sz w:val="16"/>
          <w:szCs w:val="16"/>
          <w:lang w:val="es-ES"/>
        </w:rPr>
      </w:pPr>
      <w:r w:rsidRPr="00C65250">
        <w:rPr>
          <w:rFonts w:ascii="Trebuchet MS" w:hAnsi="Trebuchet MS" w:cs="Trebuchet MS"/>
          <w:b/>
          <w:bCs/>
          <w:color w:val="231F20"/>
          <w:w w:val="95"/>
          <w:position w:val="5"/>
          <w:sz w:val="16"/>
          <w:szCs w:val="16"/>
          <w:lang w:val="es-ES"/>
        </w:rPr>
        <w:t>segundo</w:t>
      </w:r>
      <w:r w:rsidRPr="00C65250">
        <w:rPr>
          <w:rFonts w:ascii="Trebuchet MS" w:hAnsi="Trebuchet MS" w:cs="Trebuchet MS"/>
          <w:b/>
          <w:bCs/>
          <w:color w:val="231F20"/>
          <w:spacing w:val="-14"/>
          <w:w w:val="95"/>
          <w:position w:val="5"/>
          <w:sz w:val="16"/>
          <w:szCs w:val="16"/>
          <w:lang w:val="es-ES"/>
        </w:rPr>
        <w:t xml:space="preserve"> </w:t>
      </w:r>
      <w:r w:rsidRPr="00C65250">
        <w:rPr>
          <w:rFonts w:ascii="Trebuchet MS" w:hAnsi="Trebuchet MS" w:cs="Trebuchet MS"/>
          <w:b/>
          <w:bCs/>
          <w:color w:val="231F20"/>
          <w:w w:val="95"/>
          <w:sz w:val="16"/>
          <w:szCs w:val="16"/>
          <w:lang w:val="es-ES"/>
        </w:rPr>
        <w:t>Apellido</w:t>
      </w:r>
      <w:r w:rsidRPr="00C65250">
        <w:rPr>
          <w:rFonts w:ascii="Trebuchet MS" w:hAnsi="Trebuchet MS" w:cs="Trebuchet MS"/>
          <w:b/>
          <w:bCs/>
          <w:color w:val="231F20"/>
          <w:spacing w:val="-4"/>
          <w:w w:val="95"/>
          <w:sz w:val="16"/>
          <w:szCs w:val="16"/>
          <w:lang w:val="es-ES"/>
        </w:rPr>
        <w:t xml:space="preserve"> </w:t>
      </w:r>
      <w:r w:rsidRPr="00C65250">
        <w:rPr>
          <w:rFonts w:ascii="Trebuchet MS" w:hAnsi="Trebuchet MS" w:cs="Trebuchet MS"/>
          <w:b/>
          <w:bCs/>
          <w:color w:val="231F20"/>
          <w:w w:val="95"/>
          <w:sz w:val="16"/>
          <w:szCs w:val="16"/>
          <w:lang w:val="es-ES"/>
        </w:rPr>
        <w:t>del</w:t>
      </w:r>
      <w:r w:rsidRPr="00C65250">
        <w:rPr>
          <w:rFonts w:ascii="Trebuchet MS" w:hAnsi="Trebuchet MS" w:cs="Trebuchet MS"/>
          <w:b/>
          <w:bCs/>
          <w:color w:val="231F20"/>
          <w:spacing w:val="-4"/>
          <w:w w:val="95"/>
          <w:sz w:val="16"/>
          <w:szCs w:val="16"/>
          <w:lang w:val="es-ES"/>
        </w:rPr>
        <w:t xml:space="preserve"> </w:t>
      </w:r>
      <w:r w:rsidRPr="00C65250">
        <w:rPr>
          <w:rFonts w:ascii="Trebuchet MS" w:hAnsi="Trebuchet MS" w:cs="Trebuchet MS"/>
          <w:b/>
          <w:bCs/>
          <w:color w:val="231F20"/>
          <w:w w:val="95"/>
          <w:sz w:val="16"/>
          <w:szCs w:val="16"/>
          <w:lang w:val="es-ES"/>
        </w:rPr>
        <w:t>niño</w:t>
      </w:r>
    </w:p>
    <w:p w:rsidR="007431BE" w:rsidRPr="00C65250" w:rsidRDefault="007431BE">
      <w:pPr>
        <w:pStyle w:val="BodyText"/>
        <w:kinsoku w:val="0"/>
        <w:overflowPunct w:val="0"/>
        <w:spacing w:before="6"/>
        <w:ind w:left="0"/>
        <w:rPr>
          <w:rFonts w:ascii="Trebuchet MS" w:hAnsi="Trebuchet MS" w:cs="Trebuchet MS"/>
          <w:b/>
          <w:bCs/>
          <w:sz w:val="15"/>
          <w:szCs w:val="15"/>
          <w:lang w:val="es-ES"/>
        </w:rPr>
      </w:pPr>
      <w:r w:rsidRPr="00C65250">
        <w:rPr>
          <w:rFonts w:ascii="Times New Roman" w:hAnsi="Times New Roman" w:cs="Times New Roman"/>
          <w:sz w:val="24"/>
          <w:szCs w:val="24"/>
          <w:lang w:val="es-ES"/>
        </w:rPr>
        <w:br w:type="column"/>
      </w:r>
    </w:p>
    <w:p w:rsidR="007431BE" w:rsidRPr="00B4763F" w:rsidRDefault="007431BE" w:rsidP="00944B8B">
      <w:pPr>
        <w:pStyle w:val="BodyText"/>
        <w:kinsoku w:val="0"/>
        <w:overflowPunct w:val="0"/>
        <w:spacing w:line="160" w:lineRule="exact"/>
        <w:ind w:left="0"/>
        <w:jc w:val="right"/>
        <w:rPr>
          <w:rFonts w:ascii="Trebuchet MS" w:hAnsi="Trebuchet MS" w:cs="Trebuchet MS"/>
          <w:color w:val="000000"/>
          <w:sz w:val="16"/>
          <w:szCs w:val="16"/>
          <w:lang w:val="es-ES"/>
        </w:rPr>
      </w:pPr>
      <w:r w:rsidRPr="00B4763F">
        <w:rPr>
          <w:rFonts w:ascii="Trebuchet MS" w:hAnsi="Trebuchet MS" w:cs="Trebuchet MS"/>
          <w:b/>
          <w:bCs/>
          <w:color w:val="231F20"/>
          <w:w w:val="95"/>
          <w:sz w:val="16"/>
          <w:szCs w:val="16"/>
          <w:lang w:val="es-ES"/>
        </w:rPr>
        <w:t>Grado</w:t>
      </w:r>
    </w:p>
    <w:p w:rsidR="007431BE" w:rsidRPr="00B4763F" w:rsidRDefault="007431BE">
      <w:pPr>
        <w:pStyle w:val="BodyText"/>
        <w:kinsoku w:val="0"/>
        <w:overflowPunct w:val="0"/>
        <w:spacing w:before="1"/>
        <w:ind w:left="0"/>
        <w:rPr>
          <w:rFonts w:ascii="Trebuchet MS" w:hAnsi="Trebuchet MS" w:cs="Trebuchet MS"/>
          <w:b/>
          <w:bCs/>
          <w:sz w:val="11"/>
          <w:szCs w:val="11"/>
          <w:lang w:val="es-ES"/>
        </w:rPr>
      </w:pPr>
      <w:r w:rsidRPr="00B4763F">
        <w:rPr>
          <w:rFonts w:ascii="Times New Roman" w:hAnsi="Times New Roman" w:cs="Times New Roman"/>
          <w:sz w:val="24"/>
          <w:szCs w:val="24"/>
          <w:lang w:val="es-ES"/>
        </w:rPr>
        <w:br w:type="column"/>
      </w:r>
    </w:p>
    <w:p w:rsidR="007431BE" w:rsidRPr="00B4763F" w:rsidRDefault="007431BE">
      <w:pPr>
        <w:pStyle w:val="BodyText"/>
        <w:kinsoku w:val="0"/>
        <w:overflowPunct w:val="0"/>
        <w:ind w:left="453"/>
        <w:rPr>
          <w:rFonts w:ascii="Trebuchet MS" w:hAnsi="Trebuchet MS" w:cs="Trebuchet MS"/>
          <w:color w:val="000000"/>
          <w:sz w:val="12"/>
          <w:szCs w:val="12"/>
          <w:lang w:val="es-ES"/>
        </w:rPr>
      </w:pPr>
      <w:r w:rsidRPr="00B4763F">
        <w:rPr>
          <w:rFonts w:ascii="Trebuchet MS" w:hAnsi="Trebuchet MS" w:cs="Trebuchet MS"/>
          <w:color w:val="231F20"/>
          <w:sz w:val="12"/>
          <w:szCs w:val="12"/>
          <w:lang w:val="es-ES"/>
        </w:rPr>
        <w:t>¿Estudiante?</w:t>
      </w:r>
    </w:p>
    <w:p w:rsidR="007431BE" w:rsidRPr="00B4763F" w:rsidRDefault="007431BE">
      <w:pPr>
        <w:pStyle w:val="BodyText"/>
        <w:kinsoku w:val="0"/>
        <w:overflowPunct w:val="0"/>
        <w:spacing w:before="35" w:line="257" w:lineRule="auto"/>
        <w:ind w:left="388"/>
        <w:rPr>
          <w:rFonts w:ascii="Trebuchet MS" w:hAnsi="Trebuchet MS" w:cs="Trebuchet MS"/>
          <w:color w:val="000000"/>
          <w:sz w:val="11"/>
          <w:szCs w:val="11"/>
          <w:lang w:val="es-ES"/>
        </w:rPr>
      </w:pPr>
      <w:r w:rsidRPr="00B4763F">
        <w:rPr>
          <w:rFonts w:ascii="Times New Roman" w:hAnsi="Times New Roman" w:cs="Times New Roman"/>
          <w:sz w:val="24"/>
          <w:szCs w:val="24"/>
          <w:lang w:val="es-ES"/>
        </w:rPr>
        <w:br w:type="column"/>
      </w:r>
      <w:r w:rsidRPr="00B4763F">
        <w:rPr>
          <w:rFonts w:ascii="Trebuchet MS" w:hAnsi="Trebuchet MS" w:cs="Trebuchet MS"/>
          <w:color w:val="231F20"/>
          <w:sz w:val="11"/>
          <w:szCs w:val="11"/>
          <w:lang w:val="es-ES"/>
        </w:rPr>
        <w:t>Niño</w:t>
      </w:r>
      <w:r w:rsidRPr="00B4763F">
        <w:rPr>
          <w:rFonts w:ascii="Trebuchet MS" w:hAnsi="Trebuchet MS" w:cs="Trebuchet MS"/>
          <w:color w:val="231F20"/>
          <w:spacing w:val="-4"/>
          <w:sz w:val="11"/>
          <w:szCs w:val="11"/>
          <w:lang w:val="es-ES"/>
        </w:rPr>
        <w:t xml:space="preserve"> </w:t>
      </w:r>
      <w:r w:rsidRPr="00B4763F">
        <w:rPr>
          <w:rFonts w:ascii="Trebuchet MS" w:hAnsi="Trebuchet MS" w:cs="Trebuchet MS"/>
          <w:color w:val="231F20"/>
          <w:sz w:val="11"/>
          <w:szCs w:val="11"/>
          <w:lang w:val="es-ES"/>
        </w:rPr>
        <w:t>en régimen</w:t>
      </w:r>
    </w:p>
    <w:p w:rsidR="007431BE" w:rsidRPr="00B4763F" w:rsidRDefault="007431BE">
      <w:pPr>
        <w:pStyle w:val="BodyText"/>
        <w:kinsoku w:val="0"/>
        <w:overflowPunct w:val="0"/>
        <w:spacing w:before="49" w:line="130" w:lineRule="atLeast"/>
        <w:ind w:left="161" w:right="112"/>
        <w:rPr>
          <w:rFonts w:ascii="Trebuchet MS" w:hAnsi="Trebuchet MS" w:cs="Trebuchet MS"/>
          <w:color w:val="000000"/>
          <w:sz w:val="11"/>
          <w:szCs w:val="11"/>
          <w:lang w:val="es-ES"/>
        </w:rPr>
      </w:pPr>
      <w:r w:rsidRPr="00B4763F">
        <w:rPr>
          <w:rFonts w:ascii="Times New Roman" w:hAnsi="Times New Roman" w:cs="Times New Roman"/>
          <w:sz w:val="24"/>
          <w:szCs w:val="24"/>
          <w:lang w:val="es-ES"/>
        </w:rPr>
        <w:br w:type="column"/>
      </w:r>
      <w:r w:rsidRPr="00B4763F">
        <w:rPr>
          <w:rFonts w:ascii="Trebuchet MS" w:hAnsi="Trebuchet MS" w:cs="Trebuchet MS"/>
          <w:color w:val="231F20"/>
          <w:sz w:val="11"/>
          <w:szCs w:val="11"/>
          <w:lang w:val="es-ES"/>
        </w:rPr>
        <w:t>Sin</w:t>
      </w:r>
      <w:r w:rsidRPr="00B4763F">
        <w:rPr>
          <w:rFonts w:ascii="Trebuchet MS" w:hAnsi="Trebuchet MS" w:cs="Trebuchet MS"/>
          <w:color w:val="231F20"/>
          <w:spacing w:val="3"/>
          <w:sz w:val="11"/>
          <w:szCs w:val="11"/>
          <w:lang w:val="es-ES"/>
        </w:rPr>
        <w:t xml:space="preserve"> </w:t>
      </w:r>
      <w:r w:rsidRPr="00B4763F">
        <w:rPr>
          <w:rFonts w:ascii="Trebuchet MS" w:hAnsi="Trebuchet MS" w:cs="Trebuchet MS"/>
          <w:color w:val="231F20"/>
          <w:sz w:val="11"/>
          <w:szCs w:val="11"/>
          <w:lang w:val="es-ES"/>
        </w:rPr>
        <w:t>hogar,</w:t>
      </w:r>
      <w:r w:rsidRPr="00B4763F">
        <w:rPr>
          <w:rFonts w:ascii="Trebuchet MS" w:hAnsi="Trebuchet MS" w:cs="Trebuchet MS"/>
          <w:color w:val="231F20"/>
          <w:w w:val="99"/>
          <w:sz w:val="11"/>
          <w:szCs w:val="11"/>
          <w:lang w:val="es-ES"/>
        </w:rPr>
        <w:t xml:space="preserve"> </w:t>
      </w:r>
      <w:r w:rsidRPr="00B4763F">
        <w:rPr>
          <w:rFonts w:ascii="Trebuchet MS" w:hAnsi="Trebuchet MS" w:cs="Trebuchet MS"/>
          <w:color w:val="231F20"/>
          <w:sz w:val="11"/>
          <w:szCs w:val="11"/>
          <w:lang w:val="es-ES"/>
        </w:rPr>
        <w:t>migrante,</w:t>
      </w:r>
    </w:p>
    <w:p w:rsidR="007431BE" w:rsidRPr="00B4763F" w:rsidRDefault="007431BE">
      <w:pPr>
        <w:pStyle w:val="BodyText"/>
        <w:kinsoku w:val="0"/>
        <w:overflowPunct w:val="0"/>
        <w:spacing w:before="49" w:line="130" w:lineRule="atLeast"/>
        <w:ind w:left="161" w:right="112"/>
        <w:rPr>
          <w:rFonts w:ascii="Trebuchet MS" w:hAnsi="Trebuchet MS" w:cs="Trebuchet MS"/>
          <w:color w:val="000000"/>
          <w:sz w:val="11"/>
          <w:szCs w:val="11"/>
          <w:lang w:val="es-ES"/>
        </w:rPr>
        <w:sectPr w:rsidR="007431BE" w:rsidRPr="00B4763F">
          <w:type w:val="continuous"/>
          <w:pgSz w:w="15840" w:h="12240" w:orient="landscape"/>
          <w:pgMar w:top="300" w:right="180" w:bottom="0" w:left="240" w:header="720" w:footer="720" w:gutter="0"/>
          <w:cols w:num="6" w:space="720" w:equalWidth="0">
            <w:col w:w="3275" w:space="330"/>
            <w:col w:w="3972" w:space="2502"/>
            <w:col w:w="2535" w:space="40"/>
            <w:col w:w="1113" w:space="40"/>
            <w:col w:w="800" w:space="40"/>
            <w:col w:w="773"/>
          </w:cols>
          <w:noEndnote/>
        </w:sectPr>
      </w:pPr>
    </w:p>
    <w:p w:rsidR="007431BE" w:rsidRPr="00B4763F" w:rsidRDefault="007431BE">
      <w:pPr>
        <w:pStyle w:val="Heading3"/>
        <w:kinsoku w:val="0"/>
        <w:overflowPunct w:val="0"/>
        <w:spacing w:line="128" w:lineRule="exact"/>
        <w:jc w:val="right"/>
        <w:rPr>
          <w:b w:val="0"/>
          <w:bCs w:val="0"/>
          <w:color w:val="000000"/>
          <w:lang w:val="es-ES"/>
        </w:rPr>
      </w:pPr>
      <w:r w:rsidRPr="00B4763F">
        <w:rPr>
          <w:color w:val="231F20"/>
          <w:w w:val="90"/>
          <w:lang w:val="es-ES"/>
        </w:rPr>
        <w:t>nombre</w:t>
      </w:r>
    </w:p>
    <w:p w:rsidR="007431BE" w:rsidRPr="00B4763F" w:rsidRDefault="007431BE">
      <w:pPr>
        <w:pStyle w:val="BodyText"/>
        <w:tabs>
          <w:tab w:val="left" w:pos="446"/>
        </w:tabs>
        <w:kinsoku w:val="0"/>
        <w:overflowPunct w:val="0"/>
        <w:spacing w:line="109" w:lineRule="exact"/>
        <w:ind w:left="0"/>
        <w:jc w:val="right"/>
        <w:rPr>
          <w:rFonts w:ascii="Trebuchet MS" w:hAnsi="Trebuchet MS" w:cs="Trebuchet MS"/>
          <w:color w:val="000000"/>
          <w:sz w:val="12"/>
          <w:szCs w:val="12"/>
          <w:lang w:val="es-ES"/>
        </w:rPr>
      </w:pPr>
      <w:r w:rsidRPr="00B4763F">
        <w:rPr>
          <w:rFonts w:ascii="Times New Roman" w:hAnsi="Times New Roman" w:cs="Times New Roman"/>
          <w:w w:val="105"/>
          <w:sz w:val="24"/>
          <w:szCs w:val="24"/>
          <w:lang w:val="es-ES"/>
        </w:rPr>
        <w:br w:type="column"/>
      </w:r>
      <w:r w:rsidRPr="00B4763F">
        <w:rPr>
          <w:rFonts w:ascii="Trebuchet MS" w:hAnsi="Trebuchet MS" w:cs="Trebuchet MS"/>
          <w:color w:val="231F20"/>
          <w:w w:val="105"/>
          <w:sz w:val="12"/>
          <w:szCs w:val="12"/>
          <w:lang w:val="es-ES"/>
        </w:rPr>
        <w:t>Sí</w:t>
      </w:r>
      <w:r w:rsidRPr="00B4763F">
        <w:rPr>
          <w:rFonts w:ascii="Trebuchet MS" w:hAnsi="Trebuchet MS" w:cs="Trebuchet MS"/>
          <w:color w:val="231F20"/>
          <w:w w:val="105"/>
          <w:sz w:val="12"/>
          <w:szCs w:val="12"/>
          <w:lang w:val="es-ES"/>
        </w:rPr>
        <w:tab/>
      </w:r>
      <w:r w:rsidRPr="00B4763F">
        <w:rPr>
          <w:rFonts w:ascii="Trebuchet MS" w:hAnsi="Trebuchet MS" w:cs="Trebuchet MS"/>
          <w:color w:val="231F20"/>
          <w:w w:val="95"/>
          <w:sz w:val="12"/>
          <w:szCs w:val="12"/>
          <w:lang w:val="es-ES"/>
        </w:rPr>
        <w:t>No</w:t>
      </w:r>
    </w:p>
    <w:p w:rsidR="007431BE" w:rsidRPr="00B4763F" w:rsidRDefault="007431BE">
      <w:pPr>
        <w:pStyle w:val="BodyText"/>
        <w:kinsoku w:val="0"/>
        <w:overflowPunct w:val="0"/>
        <w:spacing w:line="137" w:lineRule="exact"/>
        <w:ind w:left="432"/>
        <w:rPr>
          <w:rFonts w:ascii="Trebuchet MS" w:hAnsi="Trebuchet MS" w:cs="Trebuchet MS"/>
          <w:color w:val="000000"/>
          <w:sz w:val="11"/>
          <w:szCs w:val="11"/>
          <w:lang w:val="es-ES"/>
        </w:rPr>
      </w:pPr>
      <w:r w:rsidRPr="00B4763F">
        <w:rPr>
          <w:rFonts w:ascii="Times New Roman" w:hAnsi="Times New Roman" w:cs="Times New Roman"/>
          <w:sz w:val="24"/>
          <w:szCs w:val="24"/>
          <w:lang w:val="es-ES"/>
        </w:rPr>
        <w:br w:type="column"/>
      </w:r>
      <w:r w:rsidRPr="00B4763F">
        <w:rPr>
          <w:rFonts w:ascii="Trebuchet MS" w:hAnsi="Trebuchet MS" w:cs="Trebuchet MS"/>
          <w:color w:val="231F20"/>
          <w:position w:val="2"/>
          <w:sz w:val="11"/>
          <w:szCs w:val="11"/>
          <w:lang w:val="es-ES"/>
        </w:rPr>
        <w:t>de</w:t>
      </w:r>
      <w:r w:rsidRPr="00B4763F">
        <w:rPr>
          <w:rFonts w:ascii="Trebuchet MS" w:hAnsi="Trebuchet MS" w:cs="Trebuchet MS"/>
          <w:color w:val="231F20"/>
          <w:spacing w:val="-6"/>
          <w:position w:val="2"/>
          <w:sz w:val="11"/>
          <w:szCs w:val="11"/>
          <w:lang w:val="es-ES"/>
        </w:rPr>
        <w:t xml:space="preserve"> </w:t>
      </w:r>
      <w:proofErr w:type="gramStart"/>
      <w:r w:rsidRPr="00B4763F">
        <w:rPr>
          <w:rFonts w:ascii="Trebuchet MS" w:hAnsi="Trebuchet MS" w:cs="Trebuchet MS"/>
          <w:color w:val="231F20"/>
          <w:position w:val="2"/>
          <w:sz w:val="11"/>
          <w:szCs w:val="11"/>
          <w:lang w:val="es-ES"/>
        </w:rPr>
        <w:t xml:space="preserve">acogida </w:t>
      </w:r>
      <w:r w:rsidRPr="00B4763F">
        <w:rPr>
          <w:rFonts w:ascii="Trebuchet MS" w:hAnsi="Trebuchet MS" w:cs="Trebuchet MS"/>
          <w:color w:val="231F20"/>
          <w:spacing w:val="18"/>
          <w:position w:val="2"/>
          <w:sz w:val="11"/>
          <w:szCs w:val="11"/>
          <w:lang w:val="es-ES"/>
        </w:rPr>
        <w:t xml:space="preserve"> </w:t>
      </w:r>
      <w:r w:rsidRPr="00B4763F">
        <w:rPr>
          <w:rFonts w:ascii="Trebuchet MS" w:hAnsi="Trebuchet MS" w:cs="Trebuchet MS"/>
          <w:color w:val="231F20"/>
          <w:sz w:val="11"/>
          <w:szCs w:val="11"/>
          <w:lang w:val="es-ES"/>
        </w:rPr>
        <w:t>fugado</w:t>
      </w:r>
      <w:proofErr w:type="gramEnd"/>
    </w:p>
    <w:p w:rsidR="007431BE" w:rsidRPr="00B4763F" w:rsidRDefault="007431BE">
      <w:pPr>
        <w:pStyle w:val="BodyText"/>
        <w:kinsoku w:val="0"/>
        <w:overflowPunct w:val="0"/>
        <w:spacing w:line="137" w:lineRule="exact"/>
        <w:ind w:left="432"/>
        <w:rPr>
          <w:rFonts w:ascii="Trebuchet MS" w:hAnsi="Trebuchet MS" w:cs="Trebuchet MS"/>
          <w:color w:val="000000"/>
          <w:sz w:val="11"/>
          <w:szCs w:val="11"/>
          <w:lang w:val="es-ES"/>
        </w:rPr>
        <w:sectPr w:rsidR="007431BE" w:rsidRPr="00B4763F">
          <w:type w:val="continuous"/>
          <w:pgSz w:w="15840" w:h="12240" w:orient="landscape"/>
          <w:pgMar w:top="300" w:right="180" w:bottom="0" w:left="240" w:header="720" w:footer="720" w:gutter="0"/>
          <w:cols w:num="3" w:space="720" w:equalWidth="0">
            <w:col w:w="6332" w:space="1022"/>
            <w:col w:w="6369" w:space="40"/>
            <w:col w:w="1657"/>
          </w:cols>
          <w:noEndnote/>
        </w:sectPr>
      </w:pPr>
    </w:p>
    <w:p w:rsidR="007431BE" w:rsidRDefault="00F97E86">
      <w:pPr>
        <w:pStyle w:val="Heading1"/>
        <w:tabs>
          <w:tab w:val="left" w:pos="5935"/>
          <w:tab w:val="left" w:pos="6374"/>
          <w:tab w:val="left" w:pos="12195"/>
          <w:tab w:val="left" w:pos="12957"/>
          <w:tab w:val="left" w:pos="14133"/>
        </w:tabs>
        <w:kinsoku w:val="0"/>
        <w:overflowPunct w:val="0"/>
        <w:spacing w:line="200" w:lineRule="atLeast"/>
        <w:ind w:left="2105"/>
      </w:pPr>
      <w:r>
        <w:rPr>
          <w:noProof/>
          <w:lang w:eastAsia="en-US"/>
        </w:rPr>
        <mc:AlternateContent>
          <mc:Choice Requires="wps">
            <w:drawing>
              <wp:anchor distT="0" distB="0" distL="114300" distR="114300" simplePos="0" relativeHeight="251617792" behindDoc="0" locked="0" layoutInCell="0" allowOverlap="1">
                <wp:simplePos x="0" y="0"/>
                <wp:positionH relativeFrom="page">
                  <wp:posOffset>9010015</wp:posOffset>
                </wp:positionH>
                <wp:positionV relativeFrom="paragraph">
                  <wp:posOffset>79375</wp:posOffset>
                </wp:positionV>
                <wp:extent cx="101600" cy="1089660"/>
                <wp:effectExtent l="0" t="0" r="0" b="0"/>
                <wp:wrapNone/>
                <wp:docPr id="54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089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1BE" w:rsidRDefault="007431BE">
                            <w:pPr>
                              <w:pStyle w:val="BodyText"/>
                              <w:kinsoku w:val="0"/>
                              <w:overflowPunct w:val="0"/>
                              <w:spacing w:before="4"/>
                              <w:ind w:left="20"/>
                              <w:rPr>
                                <w:rFonts w:ascii="Trebuchet MS" w:hAnsi="Trebuchet MS" w:cs="Trebuchet MS"/>
                                <w:color w:val="000000"/>
                                <w:sz w:val="12"/>
                                <w:szCs w:val="12"/>
                              </w:rPr>
                            </w:pPr>
                            <w:r>
                              <w:rPr>
                                <w:rFonts w:ascii="Trebuchet MS" w:hAnsi="Trebuchet MS" w:cs="Trebuchet MS"/>
                                <w:color w:val="231F20"/>
                                <w:sz w:val="12"/>
                                <w:szCs w:val="12"/>
                              </w:rPr>
                              <w:t>Marque</w:t>
                            </w:r>
                            <w:r>
                              <w:rPr>
                                <w:rFonts w:ascii="Trebuchet MS" w:hAnsi="Trebuchet MS" w:cs="Trebuchet MS"/>
                                <w:color w:val="231F20"/>
                                <w:spacing w:val="-8"/>
                                <w:sz w:val="12"/>
                                <w:szCs w:val="12"/>
                              </w:rPr>
                              <w:t xml:space="preserve"> </w:t>
                            </w:r>
                            <w:proofErr w:type="spellStart"/>
                            <w:r>
                              <w:rPr>
                                <w:rFonts w:ascii="Trebuchet MS" w:hAnsi="Trebuchet MS" w:cs="Trebuchet MS"/>
                                <w:color w:val="231F20"/>
                                <w:w w:val="93"/>
                                <w:sz w:val="12"/>
                                <w:szCs w:val="12"/>
                              </w:rPr>
                              <w:t>todo</w:t>
                            </w:r>
                            <w:proofErr w:type="spellEnd"/>
                            <w:r>
                              <w:rPr>
                                <w:rFonts w:ascii="Trebuchet MS" w:hAnsi="Trebuchet MS" w:cs="Trebuchet MS"/>
                                <w:color w:val="231F20"/>
                                <w:spacing w:val="-8"/>
                                <w:sz w:val="12"/>
                                <w:szCs w:val="12"/>
                              </w:rPr>
                              <w:t xml:space="preserve"> </w:t>
                            </w:r>
                            <w:r>
                              <w:rPr>
                                <w:rFonts w:ascii="Trebuchet MS" w:hAnsi="Trebuchet MS" w:cs="Trebuchet MS"/>
                                <w:color w:val="231F20"/>
                                <w:w w:val="95"/>
                                <w:sz w:val="12"/>
                                <w:szCs w:val="12"/>
                              </w:rPr>
                              <w:t>lo</w:t>
                            </w:r>
                            <w:r>
                              <w:rPr>
                                <w:rFonts w:ascii="Trebuchet MS" w:hAnsi="Trebuchet MS" w:cs="Trebuchet MS"/>
                                <w:color w:val="231F20"/>
                                <w:spacing w:val="-8"/>
                                <w:sz w:val="12"/>
                                <w:szCs w:val="12"/>
                              </w:rPr>
                              <w:t xml:space="preserve"> </w:t>
                            </w:r>
                            <w:r>
                              <w:rPr>
                                <w:rFonts w:ascii="Trebuchet MS" w:hAnsi="Trebuchet MS" w:cs="Trebuchet MS"/>
                                <w:color w:val="231F20"/>
                                <w:w w:val="96"/>
                                <w:sz w:val="12"/>
                                <w:szCs w:val="12"/>
                              </w:rPr>
                              <w:t>que</w:t>
                            </w:r>
                            <w:r>
                              <w:rPr>
                                <w:rFonts w:ascii="Trebuchet MS" w:hAnsi="Trebuchet MS" w:cs="Trebuchet MS"/>
                                <w:color w:val="231F20"/>
                                <w:spacing w:val="-8"/>
                                <w:sz w:val="12"/>
                                <w:szCs w:val="12"/>
                              </w:rPr>
                              <w:t xml:space="preserve"> </w:t>
                            </w:r>
                            <w:proofErr w:type="spellStart"/>
                            <w:r>
                              <w:rPr>
                                <w:rFonts w:ascii="Trebuchet MS" w:hAnsi="Trebuchet MS" w:cs="Trebuchet MS"/>
                                <w:color w:val="231F20"/>
                                <w:w w:val="99"/>
                                <w:sz w:val="12"/>
                                <w:szCs w:val="12"/>
                              </w:rPr>
                              <w:t>corresponda</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709.45pt;margin-top:6.25pt;width:8pt;height:85.8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" o:allowincell="f" filled="f" stroked="f">
                <v:textbox style="layout-flow:vertical;mso-layout-flow-alt:bottom-to-top" inset="0,0,0,0">
                  <w:txbxContent>
                    <w:p w:rsidR="007431BE" w:rsidRDefault="007431BE">
                      <w:pPr>
                        <w:pStyle w:val="BodyText"/>
                        <w:kinsoku w:val="0"/>
                        <w:overflowPunct w:val="0"/>
                        <w:spacing w:before="4"/>
                        <w:ind w:left="20"/>
                        <w:rPr>
                          <w:rFonts w:ascii="Trebuchet MS" w:hAnsi="Trebuchet MS" w:cs="Trebuchet MS"/>
                          <w:color w:val="000000"/>
                          <w:sz w:val="12"/>
                          <w:szCs w:val="12"/>
                        </w:rPr>
                      </w:pPr>
                      <w:r>
                        <w:rPr>
                          <w:rFonts w:ascii="Trebuchet MS" w:hAnsi="Trebuchet MS" w:cs="Trebuchet MS"/>
                          <w:color w:val="231F20"/>
                          <w:sz w:val="12"/>
                          <w:szCs w:val="12"/>
                        </w:rPr>
                        <w:t>Marque</w:t>
                      </w:r>
                      <w:r>
                        <w:rPr>
                          <w:rFonts w:ascii="Trebuchet MS" w:hAnsi="Trebuchet MS" w:cs="Trebuchet MS"/>
                          <w:color w:val="231F20"/>
                          <w:spacing w:val="-8"/>
                          <w:sz w:val="12"/>
                          <w:szCs w:val="12"/>
                        </w:rPr>
                        <w:t xml:space="preserve"> </w:t>
                      </w:r>
                      <w:proofErr w:type="spellStart"/>
                      <w:r>
                        <w:rPr>
                          <w:rFonts w:ascii="Trebuchet MS" w:hAnsi="Trebuchet MS" w:cs="Trebuchet MS"/>
                          <w:color w:val="231F20"/>
                          <w:w w:val="93"/>
                          <w:sz w:val="12"/>
                          <w:szCs w:val="12"/>
                        </w:rPr>
                        <w:t>todo</w:t>
                      </w:r>
                      <w:proofErr w:type="spellEnd"/>
                      <w:r>
                        <w:rPr>
                          <w:rFonts w:ascii="Trebuchet MS" w:hAnsi="Trebuchet MS" w:cs="Trebuchet MS"/>
                          <w:color w:val="231F20"/>
                          <w:spacing w:val="-8"/>
                          <w:sz w:val="12"/>
                          <w:szCs w:val="12"/>
                        </w:rPr>
                        <w:t xml:space="preserve"> </w:t>
                      </w:r>
                      <w:r>
                        <w:rPr>
                          <w:rFonts w:ascii="Trebuchet MS" w:hAnsi="Trebuchet MS" w:cs="Trebuchet MS"/>
                          <w:color w:val="231F20"/>
                          <w:w w:val="95"/>
                          <w:sz w:val="12"/>
                          <w:szCs w:val="12"/>
                        </w:rPr>
                        <w:t>lo</w:t>
                      </w:r>
                      <w:r>
                        <w:rPr>
                          <w:rFonts w:ascii="Trebuchet MS" w:hAnsi="Trebuchet MS" w:cs="Trebuchet MS"/>
                          <w:color w:val="231F20"/>
                          <w:spacing w:val="-8"/>
                          <w:sz w:val="12"/>
                          <w:szCs w:val="12"/>
                        </w:rPr>
                        <w:t xml:space="preserve"> </w:t>
                      </w:r>
                      <w:r>
                        <w:rPr>
                          <w:rFonts w:ascii="Trebuchet MS" w:hAnsi="Trebuchet MS" w:cs="Trebuchet MS"/>
                          <w:color w:val="231F20"/>
                          <w:w w:val="96"/>
                          <w:sz w:val="12"/>
                          <w:szCs w:val="12"/>
                        </w:rPr>
                        <w:t>que</w:t>
                      </w:r>
                      <w:r>
                        <w:rPr>
                          <w:rFonts w:ascii="Trebuchet MS" w:hAnsi="Trebuchet MS" w:cs="Trebuchet MS"/>
                          <w:color w:val="231F20"/>
                          <w:spacing w:val="-8"/>
                          <w:sz w:val="12"/>
                          <w:szCs w:val="12"/>
                        </w:rPr>
                        <w:t xml:space="preserve"> </w:t>
                      </w:r>
                      <w:proofErr w:type="spellStart"/>
                      <w:r>
                        <w:rPr>
                          <w:rFonts w:ascii="Trebuchet MS" w:hAnsi="Trebuchet MS" w:cs="Trebuchet MS"/>
                          <w:color w:val="231F20"/>
                          <w:w w:val="99"/>
                          <w:sz w:val="12"/>
                          <w:szCs w:val="12"/>
                        </w:rPr>
                        <w:t>corresponda</w:t>
                      </w:r>
                      <w:proofErr w:type="spellEnd"/>
                    </w:p>
                  </w:txbxContent>
                </v:textbox>
                <w10:wrap anchorx="page"/>
              </v:shape>
            </w:pict>
          </mc:Fallback>
        </mc:AlternateContent>
      </w:r>
      <w:r>
        <w:rPr>
          <w:noProof/>
        </w:rPr>
        <mc:AlternateContent>
          <mc:Choice Requires="wps">
            <w:drawing>
              <wp:inline distT="0" distB="0" distL="0" distR="0">
                <wp:extent cx="2311400" cy="1248410"/>
                <wp:effectExtent l="0" t="0" r="0" b="0"/>
                <wp:docPr id="54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248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7431BE" w:rsidRPr="002B2960">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1"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1" w:type="dxa"/>
                                  <w:tcBorders>
                                    <w:top w:val="single" w:sz="2" w:space="0" w:color="808285"/>
                                    <w:left w:val="single" w:sz="2" w:space="0" w:color="808285"/>
                                    <w:bottom w:val="single" w:sz="2" w:space="0" w:color="808285"/>
                                    <w:right w:val="single" w:sz="2" w:space="0" w:color="808285"/>
                                  </w:tcBorders>
                                </w:tcPr>
                                <w:p w:rsidR="007431BE" w:rsidRPr="002B2960" w:rsidRDefault="007431BE"/>
                              </w:tc>
                            </w:tr>
                            <w:tr w:rsidR="007431BE" w:rsidRPr="002B2960">
                              <w:trPr>
                                <w:trHeight w:hRule="exact" w:val="50"/>
                              </w:trPr>
                              <w:tc>
                                <w:tcPr>
                                  <w:tcW w:w="839" w:type="dxa"/>
                                  <w:gridSpan w:val="3"/>
                                  <w:tcBorders>
                                    <w:top w:val="nil"/>
                                    <w:left w:val="nil"/>
                                    <w:bottom w:val="nil"/>
                                    <w:right w:val="nil"/>
                                  </w:tcBorders>
                                </w:tcPr>
                                <w:p w:rsidR="007431BE" w:rsidRPr="002B2960" w:rsidRDefault="007431BE"/>
                              </w:tc>
                              <w:tc>
                                <w:tcPr>
                                  <w:tcW w:w="1677" w:type="dxa"/>
                                  <w:gridSpan w:val="6"/>
                                  <w:tcBorders>
                                    <w:top w:val="nil"/>
                                    <w:left w:val="nil"/>
                                    <w:bottom w:val="nil"/>
                                    <w:right w:val="nil"/>
                                  </w:tcBorders>
                                </w:tcPr>
                                <w:p w:rsidR="007431BE" w:rsidRPr="002B2960" w:rsidRDefault="007431BE"/>
                              </w:tc>
                              <w:tc>
                                <w:tcPr>
                                  <w:tcW w:w="1116" w:type="dxa"/>
                                  <w:gridSpan w:val="4"/>
                                  <w:tcBorders>
                                    <w:top w:val="nil"/>
                                    <w:left w:val="nil"/>
                                    <w:bottom w:val="nil"/>
                                    <w:right w:val="nil"/>
                                  </w:tcBorders>
                                </w:tcPr>
                                <w:p w:rsidR="007431BE" w:rsidRPr="002B2960" w:rsidRDefault="007431BE"/>
                              </w:tc>
                            </w:tr>
                            <w:tr w:rsidR="007431BE" w:rsidRPr="002B2960">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1"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1" w:type="dxa"/>
                                  <w:tcBorders>
                                    <w:top w:val="single" w:sz="2" w:space="0" w:color="808285"/>
                                    <w:left w:val="single" w:sz="2" w:space="0" w:color="808285"/>
                                    <w:bottom w:val="single" w:sz="2" w:space="0" w:color="808285"/>
                                    <w:right w:val="single" w:sz="2" w:space="0" w:color="808285"/>
                                  </w:tcBorders>
                                </w:tcPr>
                                <w:p w:rsidR="007431BE" w:rsidRPr="002B2960" w:rsidRDefault="007431BE"/>
                              </w:tc>
                            </w:tr>
                            <w:tr w:rsidR="007431BE" w:rsidRPr="002B2960">
                              <w:trPr>
                                <w:trHeight w:hRule="exact" w:val="50"/>
                              </w:trPr>
                              <w:tc>
                                <w:tcPr>
                                  <w:tcW w:w="839" w:type="dxa"/>
                                  <w:gridSpan w:val="3"/>
                                  <w:tcBorders>
                                    <w:top w:val="nil"/>
                                    <w:left w:val="nil"/>
                                    <w:bottom w:val="nil"/>
                                    <w:right w:val="nil"/>
                                  </w:tcBorders>
                                </w:tcPr>
                                <w:p w:rsidR="007431BE" w:rsidRPr="002B2960" w:rsidRDefault="007431BE"/>
                              </w:tc>
                              <w:tc>
                                <w:tcPr>
                                  <w:tcW w:w="1677" w:type="dxa"/>
                                  <w:gridSpan w:val="6"/>
                                  <w:tcBorders>
                                    <w:top w:val="nil"/>
                                    <w:left w:val="nil"/>
                                    <w:bottom w:val="nil"/>
                                    <w:right w:val="nil"/>
                                  </w:tcBorders>
                                </w:tcPr>
                                <w:p w:rsidR="007431BE" w:rsidRPr="002B2960" w:rsidRDefault="007431BE"/>
                              </w:tc>
                              <w:tc>
                                <w:tcPr>
                                  <w:tcW w:w="1116" w:type="dxa"/>
                                  <w:gridSpan w:val="4"/>
                                  <w:tcBorders>
                                    <w:top w:val="nil"/>
                                    <w:left w:val="nil"/>
                                    <w:bottom w:val="nil"/>
                                    <w:right w:val="nil"/>
                                  </w:tcBorders>
                                </w:tcPr>
                                <w:p w:rsidR="007431BE" w:rsidRPr="002B2960" w:rsidRDefault="007431BE"/>
                              </w:tc>
                            </w:tr>
                            <w:tr w:rsidR="007431BE" w:rsidRPr="002B2960">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1"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1" w:type="dxa"/>
                                  <w:tcBorders>
                                    <w:top w:val="single" w:sz="2" w:space="0" w:color="808285"/>
                                    <w:left w:val="single" w:sz="2" w:space="0" w:color="808285"/>
                                    <w:bottom w:val="single" w:sz="2" w:space="0" w:color="808285"/>
                                    <w:right w:val="single" w:sz="2" w:space="0" w:color="808285"/>
                                  </w:tcBorders>
                                </w:tcPr>
                                <w:p w:rsidR="007431BE" w:rsidRPr="002B2960" w:rsidRDefault="007431BE"/>
                              </w:tc>
                            </w:tr>
                            <w:tr w:rsidR="007431BE" w:rsidRPr="002B2960">
                              <w:trPr>
                                <w:trHeight w:hRule="exact" w:val="50"/>
                              </w:trPr>
                              <w:tc>
                                <w:tcPr>
                                  <w:tcW w:w="839" w:type="dxa"/>
                                  <w:gridSpan w:val="3"/>
                                  <w:tcBorders>
                                    <w:top w:val="nil"/>
                                    <w:left w:val="nil"/>
                                    <w:bottom w:val="nil"/>
                                    <w:right w:val="nil"/>
                                  </w:tcBorders>
                                </w:tcPr>
                                <w:p w:rsidR="007431BE" w:rsidRPr="002B2960" w:rsidRDefault="007431BE"/>
                              </w:tc>
                              <w:tc>
                                <w:tcPr>
                                  <w:tcW w:w="1677" w:type="dxa"/>
                                  <w:gridSpan w:val="6"/>
                                  <w:tcBorders>
                                    <w:top w:val="nil"/>
                                    <w:left w:val="nil"/>
                                    <w:bottom w:val="nil"/>
                                    <w:right w:val="nil"/>
                                  </w:tcBorders>
                                </w:tcPr>
                                <w:p w:rsidR="007431BE" w:rsidRPr="002B2960" w:rsidRDefault="007431BE"/>
                              </w:tc>
                              <w:tc>
                                <w:tcPr>
                                  <w:tcW w:w="1116" w:type="dxa"/>
                                  <w:gridSpan w:val="4"/>
                                  <w:tcBorders>
                                    <w:top w:val="nil"/>
                                    <w:left w:val="nil"/>
                                    <w:bottom w:val="nil"/>
                                    <w:right w:val="nil"/>
                                  </w:tcBorders>
                                </w:tcPr>
                                <w:p w:rsidR="007431BE" w:rsidRPr="002B2960" w:rsidRDefault="007431BE"/>
                              </w:tc>
                            </w:tr>
                            <w:tr w:rsidR="007431BE" w:rsidRPr="002B2960">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1"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1" w:type="dxa"/>
                                  <w:tcBorders>
                                    <w:top w:val="single" w:sz="2" w:space="0" w:color="808285"/>
                                    <w:left w:val="single" w:sz="2" w:space="0" w:color="808285"/>
                                    <w:bottom w:val="single" w:sz="2" w:space="0" w:color="808285"/>
                                    <w:right w:val="single" w:sz="2" w:space="0" w:color="808285"/>
                                  </w:tcBorders>
                                </w:tcPr>
                                <w:p w:rsidR="007431BE" w:rsidRPr="002B2960" w:rsidRDefault="007431BE"/>
                              </w:tc>
                            </w:tr>
                            <w:tr w:rsidR="007431BE" w:rsidRPr="002B2960">
                              <w:trPr>
                                <w:trHeight w:hRule="exact" w:val="50"/>
                              </w:trPr>
                              <w:tc>
                                <w:tcPr>
                                  <w:tcW w:w="839" w:type="dxa"/>
                                  <w:gridSpan w:val="3"/>
                                  <w:tcBorders>
                                    <w:top w:val="nil"/>
                                    <w:left w:val="nil"/>
                                    <w:bottom w:val="nil"/>
                                    <w:right w:val="nil"/>
                                  </w:tcBorders>
                                </w:tcPr>
                                <w:p w:rsidR="007431BE" w:rsidRPr="002B2960" w:rsidRDefault="007431BE"/>
                              </w:tc>
                              <w:tc>
                                <w:tcPr>
                                  <w:tcW w:w="1677" w:type="dxa"/>
                                  <w:gridSpan w:val="6"/>
                                  <w:tcBorders>
                                    <w:top w:val="nil"/>
                                    <w:left w:val="nil"/>
                                    <w:bottom w:val="nil"/>
                                    <w:right w:val="nil"/>
                                  </w:tcBorders>
                                </w:tcPr>
                                <w:p w:rsidR="007431BE" w:rsidRPr="002B2960" w:rsidRDefault="007431BE"/>
                              </w:tc>
                              <w:tc>
                                <w:tcPr>
                                  <w:tcW w:w="1116" w:type="dxa"/>
                                  <w:gridSpan w:val="4"/>
                                  <w:tcBorders>
                                    <w:top w:val="nil"/>
                                    <w:left w:val="nil"/>
                                    <w:bottom w:val="nil"/>
                                    <w:right w:val="nil"/>
                                  </w:tcBorders>
                                </w:tcPr>
                                <w:p w:rsidR="007431BE" w:rsidRPr="002B2960" w:rsidRDefault="007431BE"/>
                              </w:tc>
                            </w:tr>
                            <w:tr w:rsidR="007431BE" w:rsidRPr="002B2960">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1"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1" w:type="dxa"/>
                                  <w:tcBorders>
                                    <w:top w:val="single" w:sz="2" w:space="0" w:color="808285"/>
                                    <w:left w:val="single" w:sz="2" w:space="0" w:color="808285"/>
                                    <w:bottom w:val="single" w:sz="2" w:space="0" w:color="808285"/>
                                    <w:right w:val="single" w:sz="2" w:space="0" w:color="808285"/>
                                  </w:tcBorders>
                                </w:tcPr>
                                <w:p w:rsidR="007431BE" w:rsidRPr="002B2960" w:rsidRDefault="007431BE"/>
                              </w:tc>
                            </w:tr>
                          </w:tbl>
                          <w:p w:rsidR="007431BE" w:rsidRDefault="007431BE">
                            <w:pPr>
                              <w:pStyle w:val="BodyText"/>
                              <w:kinsoku w:val="0"/>
                              <w:overflowPunct w:val="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id="Text Box 10" o:spid="_x0000_s1034" type="#_x0000_t202" style="width:182pt;height:9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ZgtAIAALQ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7431BE" w:rsidRPr="002B2960">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1"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1" w:type="dxa"/>
                            <w:tcBorders>
                              <w:top w:val="single" w:sz="2" w:space="0" w:color="808285"/>
                              <w:left w:val="single" w:sz="2" w:space="0" w:color="808285"/>
                              <w:bottom w:val="single" w:sz="2" w:space="0" w:color="808285"/>
                              <w:right w:val="single" w:sz="2" w:space="0" w:color="808285"/>
                            </w:tcBorders>
                          </w:tcPr>
                          <w:p w:rsidR="007431BE" w:rsidRPr="002B2960" w:rsidRDefault="007431BE"/>
                        </w:tc>
                      </w:tr>
                      <w:tr w:rsidR="007431BE" w:rsidRPr="002B2960">
                        <w:trPr>
                          <w:trHeight w:hRule="exact" w:val="50"/>
                        </w:trPr>
                        <w:tc>
                          <w:tcPr>
                            <w:tcW w:w="839" w:type="dxa"/>
                            <w:gridSpan w:val="3"/>
                            <w:tcBorders>
                              <w:top w:val="nil"/>
                              <w:left w:val="nil"/>
                              <w:bottom w:val="nil"/>
                              <w:right w:val="nil"/>
                            </w:tcBorders>
                          </w:tcPr>
                          <w:p w:rsidR="007431BE" w:rsidRPr="002B2960" w:rsidRDefault="007431BE"/>
                        </w:tc>
                        <w:tc>
                          <w:tcPr>
                            <w:tcW w:w="1677" w:type="dxa"/>
                            <w:gridSpan w:val="6"/>
                            <w:tcBorders>
                              <w:top w:val="nil"/>
                              <w:left w:val="nil"/>
                              <w:bottom w:val="nil"/>
                              <w:right w:val="nil"/>
                            </w:tcBorders>
                          </w:tcPr>
                          <w:p w:rsidR="007431BE" w:rsidRPr="002B2960" w:rsidRDefault="007431BE"/>
                        </w:tc>
                        <w:tc>
                          <w:tcPr>
                            <w:tcW w:w="1116" w:type="dxa"/>
                            <w:gridSpan w:val="4"/>
                            <w:tcBorders>
                              <w:top w:val="nil"/>
                              <w:left w:val="nil"/>
                              <w:bottom w:val="nil"/>
                              <w:right w:val="nil"/>
                            </w:tcBorders>
                          </w:tcPr>
                          <w:p w:rsidR="007431BE" w:rsidRPr="002B2960" w:rsidRDefault="007431BE"/>
                        </w:tc>
                      </w:tr>
                      <w:tr w:rsidR="007431BE" w:rsidRPr="002B2960">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1"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1" w:type="dxa"/>
                            <w:tcBorders>
                              <w:top w:val="single" w:sz="2" w:space="0" w:color="808285"/>
                              <w:left w:val="single" w:sz="2" w:space="0" w:color="808285"/>
                              <w:bottom w:val="single" w:sz="2" w:space="0" w:color="808285"/>
                              <w:right w:val="single" w:sz="2" w:space="0" w:color="808285"/>
                            </w:tcBorders>
                          </w:tcPr>
                          <w:p w:rsidR="007431BE" w:rsidRPr="002B2960" w:rsidRDefault="007431BE"/>
                        </w:tc>
                      </w:tr>
                      <w:tr w:rsidR="007431BE" w:rsidRPr="002B2960">
                        <w:trPr>
                          <w:trHeight w:hRule="exact" w:val="50"/>
                        </w:trPr>
                        <w:tc>
                          <w:tcPr>
                            <w:tcW w:w="839" w:type="dxa"/>
                            <w:gridSpan w:val="3"/>
                            <w:tcBorders>
                              <w:top w:val="nil"/>
                              <w:left w:val="nil"/>
                              <w:bottom w:val="nil"/>
                              <w:right w:val="nil"/>
                            </w:tcBorders>
                          </w:tcPr>
                          <w:p w:rsidR="007431BE" w:rsidRPr="002B2960" w:rsidRDefault="007431BE"/>
                        </w:tc>
                        <w:tc>
                          <w:tcPr>
                            <w:tcW w:w="1677" w:type="dxa"/>
                            <w:gridSpan w:val="6"/>
                            <w:tcBorders>
                              <w:top w:val="nil"/>
                              <w:left w:val="nil"/>
                              <w:bottom w:val="nil"/>
                              <w:right w:val="nil"/>
                            </w:tcBorders>
                          </w:tcPr>
                          <w:p w:rsidR="007431BE" w:rsidRPr="002B2960" w:rsidRDefault="007431BE"/>
                        </w:tc>
                        <w:tc>
                          <w:tcPr>
                            <w:tcW w:w="1116" w:type="dxa"/>
                            <w:gridSpan w:val="4"/>
                            <w:tcBorders>
                              <w:top w:val="nil"/>
                              <w:left w:val="nil"/>
                              <w:bottom w:val="nil"/>
                              <w:right w:val="nil"/>
                            </w:tcBorders>
                          </w:tcPr>
                          <w:p w:rsidR="007431BE" w:rsidRPr="002B2960" w:rsidRDefault="007431BE"/>
                        </w:tc>
                      </w:tr>
                      <w:tr w:rsidR="007431BE" w:rsidRPr="002B2960">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1"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1" w:type="dxa"/>
                            <w:tcBorders>
                              <w:top w:val="single" w:sz="2" w:space="0" w:color="808285"/>
                              <w:left w:val="single" w:sz="2" w:space="0" w:color="808285"/>
                              <w:bottom w:val="single" w:sz="2" w:space="0" w:color="808285"/>
                              <w:right w:val="single" w:sz="2" w:space="0" w:color="808285"/>
                            </w:tcBorders>
                          </w:tcPr>
                          <w:p w:rsidR="007431BE" w:rsidRPr="002B2960" w:rsidRDefault="007431BE"/>
                        </w:tc>
                      </w:tr>
                      <w:tr w:rsidR="007431BE" w:rsidRPr="002B2960">
                        <w:trPr>
                          <w:trHeight w:hRule="exact" w:val="50"/>
                        </w:trPr>
                        <w:tc>
                          <w:tcPr>
                            <w:tcW w:w="839" w:type="dxa"/>
                            <w:gridSpan w:val="3"/>
                            <w:tcBorders>
                              <w:top w:val="nil"/>
                              <w:left w:val="nil"/>
                              <w:bottom w:val="nil"/>
                              <w:right w:val="nil"/>
                            </w:tcBorders>
                          </w:tcPr>
                          <w:p w:rsidR="007431BE" w:rsidRPr="002B2960" w:rsidRDefault="007431BE"/>
                        </w:tc>
                        <w:tc>
                          <w:tcPr>
                            <w:tcW w:w="1677" w:type="dxa"/>
                            <w:gridSpan w:val="6"/>
                            <w:tcBorders>
                              <w:top w:val="nil"/>
                              <w:left w:val="nil"/>
                              <w:bottom w:val="nil"/>
                              <w:right w:val="nil"/>
                            </w:tcBorders>
                          </w:tcPr>
                          <w:p w:rsidR="007431BE" w:rsidRPr="002B2960" w:rsidRDefault="007431BE"/>
                        </w:tc>
                        <w:tc>
                          <w:tcPr>
                            <w:tcW w:w="1116" w:type="dxa"/>
                            <w:gridSpan w:val="4"/>
                            <w:tcBorders>
                              <w:top w:val="nil"/>
                              <w:left w:val="nil"/>
                              <w:bottom w:val="nil"/>
                              <w:right w:val="nil"/>
                            </w:tcBorders>
                          </w:tcPr>
                          <w:p w:rsidR="007431BE" w:rsidRPr="002B2960" w:rsidRDefault="007431BE"/>
                        </w:tc>
                      </w:tr>
                      <w:tr w:rsidR="007431BE" w:rsidRPr="002B2960">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1"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1" w:type="dxa"/>
                            <w:tcBorders>
                              <w:top w:val="single" w:sz="2" w:space="0" w:color="808285"/>
                              <w:left w:val="single" w:sz="2" w:space="0" w:color="808285"/>
                              <w:bottom w:val="single" w:sz="2" w:space="0" w:color="808285"/>
                              <w:right w:val="single" w:sz="2" w:space="0" w:color="808285"/>
                            </w:tcBorders>
                          </w:tcPr>
                          <w:p w:rsidR="007431BE" w:rsidRPr="002B2960" w:rsidRDefault="007431BE"/>
                        </w:tc>
                      </w:tr>
                      <w:tr w:rsidR="007431BE" w:rsidRPr="002B2960">
                        <w:trPr>
                          <w:trHeight w:hRule="exact" w:val="50"/>
                        </w:trPr>
                        <w:tc>
                          <w:tcPr>
                            <w:tcW w:w="839" w:type="dxa"/>
                            <w:gridSpan w:val="3"/>
                            <w:tcBorders>
                              <w:top w:val="nil"/>
                              <w:left w:val="nil"/>
                              <w:bottom w:val="nil"/>
                              <w:right w:val="nil"/>
                            </w:tcBorders>
                          </w:tcPr>
                          <w:p w:rsidR="007431BE" w:rsidRPr="002B2960" w:rsidRDefault="007431BE"/>
                        </w:tc>
                        <w:tc>
                          <w:tcPr>
                            <w:tcW w:w="1677" w:type="dxa"/>
                            <w:gridSpan w:val="6"/>
                            <w:tcBorders>
                              <w:top w:val="nil"/>
                              <w:left w:val="nil"/>
                              <w:bottom w:val="nil"/>
                              <w:right w:val="nil"/>
                            </w:tcBorders>
                          </w:tcPr>
                          <w:p w:rsidR="007431BE" w:rsidRPr="002B2960" w:rsidRDefault="007431BE"/>
                        </w:tc>
                        <w:tc>
                          <w:tcPr>
                            <w:tcW w:w="1116" w:type="dxa"/>
                            <w:gridSpan w:val="4"/>
                            <w:tcBorders>
                              <w:top w:val="nil"/>
                              <w:left w:val="nil"/>
                              <w:bottom w:val="nil"/>
                              <w:right w:val="nil"/>
                            </w:tcBorders>
                          </w:tcPr>
                          <w:p w:rsidR="007431BE" w:rsidRPr="002B2960" w:rsidRDefault="007431BE"/>
                        </w:tc>
                      </w:tr>
                      <w:tr w:rsidR="007431BE" w:rsidRPr="002B2960">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1"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1" w:type="dxa"/>
                            <w:tcBorders>
                              <w:top w:val="single" w:sz="2" w:space="0" w:color="808285"/>
                              <w:left w:val="single" w:sz="2" w:space="0" w:color="808285"/>
                              <w:bottom w:val="single" w:sz="2" w:space="0" w:color="808285"/>
                              <w:right w:val="single" w:sz="2" w:space="0" w:color="808285"/>
                            </w:tcBorders>
                          </w:tcPr>
                          <w:p w:rsidR="007431BE" w:rsidRPr="002B2960" w:rsidRDefault="007431BE"/>
                        </w:tc>
                      </w:tr>
                    </w:tbl>
                    <w:p w:rsidR="007431BE" w:rsidRDefault="007431BE">
                      <w:pPr>
                        <w:pStyle w:val="BodyText"/>
                        <w:kinsoku w:val="0"/>
                        <w:overflowPunct w:val="0"/>
                        <w:ind w:left="0"/>
                        <w:rPr>
                          <w:rFonts w:ascii="Times New Roman" w:hAnsi="Times New Roman" w:cs="Times New Roman"/>
                          <w:sz w:val="24"/>
                          <w:szCs w:val="24"/>
                        </w:rPr>
                      </w:pPr>
                    </w:p>
                  </w:txbxContent>
                </v:textbox>
                <w10:anchorlock/>
              </v:shape>
            </w:pict>
          </mc:Fallback>
        </mc:AlternateContent>
      </w:r>
      <w:r w:rsidR="007431BE">
        <w:t xml:space="preserve"> </w:t>
      </w:r>
      <w:r w:rsidR="007431BE">
        <w:tab/>
      </w:r>
      <w:r>
        <w:rPr>
          <w:noProof/>
        </w:rPr>
        <mc:AlternateContent>
          <mc:Choice Requires="wpg">
            <w:drawing>
              <wp:inline distT="0" distB="0" distL="0" distR="0">
                <wp:extent cx="182245" cy="1228090"/>
                <wp:effectExtent l="6350" t="12700" r="11430" b="6985"/>
                <wp:docPr id="53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 cy="1228090"/>
                          <a:chOff x="0" y="0"/>
                          <a:chExt cx="287" cy="1934"/>
                        </a:xfrm>
                      </wpg:grpSpPr>
                      <wps:wsp>
                        <wps:cNvPr id="535" name="Freeform 12"/>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13"/>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7" name="Freeform 14"/>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15"/>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 name="Freeform 16"/>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8A5F40" id="Group 11" o:spid="_x0000_s1026" style="width:14.35pt;height:96.7pt;mso-position-horizontal-relative:char;mso-position-vertical-relative:line"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">
                <v:shape id="Freeform 12" o:spid="_x0000_s1027" style="position:absolute;left: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" path="m,345r281,l281,,,,,345xe" filled="f" strokecolor="#808285" strokeweight=".25pt">
                  <v:path arrowok="t" o:connecttype="custom" o:connectlocs="0,345;281,345;281,0;0,0;0,345" o:connectangles="0,0,0,0,0"/>
                </v:shape>
                <v:shape id="Freeform 13" o:spid="_x0000_s1028" style="position:absolute;left: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" path="m,345r281,l281,,,,,345xe" filled="f" strokecolor="#808285" strokeweight=".25pt">
                  <v:path arrowok="t" o:connecttype="custom" o:connectlocs="0,345;281,345;281,0;0,0;0,345" o:connectangles="0,0,0,0,0"/>
                </v:shape>
                <v:shape id="Freeform 14" o:spid="_x0000_s1029" style="position:absolute;left: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" path="m,345r281,l281,,,,,345xe" filled="f" strokecolor="#808285" strokeweight=".25pt">
                  <v:path arrowok="t" o:connecttype="custom" o:connectlocs="0,345;281,345;281,0;0,0;0,345" o:connectangles="0,0,0,0,0"/>
                </v:shape>
                <v:shape id="Freeform 15" o:spid="_x0000_s1030" style="position:absolute;left: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" path="m,345r281,l281,,,,,345xe" filled="f" strokecolor="#808285" strokeweight=".25pt">
                  <v:path arrowok="t" o:connecttype="custom" o:connectlocs="0,345;281,345;281,0;0,0;0,345" o:connectangles="0,0,0,0,0"/>
                </v:shape>
                <v:shape id="Freeform 16" o:spid="_x0000_s1031" style="position:absolute;left: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" path="m,345r281,l281,,,,,345xe" filled="f" strokecolor="#808285" strokeweight=".25pt">
                  <v:path arrowok="t" o:connecttype="custom" o:connectlocs="0,345;281,345;281,0;0,0;0,345" o:connectangles="0,0,0,0,0"/>
                </v:shape>
                <w10:anchorlock/>
              </v:group>
            </w:pict>
          </mc:Fallback>
        </mc:AlternateContent>
      </w:r>
      <w:r w:rsidR="007431BE">
        <w:t xml:space="preserve"> </w:t>
      </w:r>
      <w:r w:rsidR="007431BE">
        <w:tab/>
      </w:r>
      <w:r>
        <w:rPr>
          <w:noProof/>
        </w:rPr>
        <mc:AlternateContent>
          <mc:Choice Requires="wps">
            <w:drawing>
              <wp:inline distT="0" distB="0" distL="0" distR="0">
                <wp:extent cx="3551555" cy="1250315"/>
                <wp:effectExtent l="0" t="0" r="0" b="0"/>
                <wp:docPr id="5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1250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7431BE" w:rsidRPr="002B2960">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1"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r>
                            <w:tr w:rsidR="007431BE" w:rsidRPr="002B2960">
                              <w:trPr>
                                <w:trHeight w:hRule="exact" w:val="50"/>
                              </w:trPr>
                              <w:tc>
                                <w:tcPr>
                                  <w:tcW w:w="839" w:type="dxa"/>
                                  <w:gridSpan w:val="3"/>
                                  <w:tcBorders>
                                    <w:top w:val="nil"/>
                                    <w:left w:val="nil"/>
                                    <w:bottom w:val="nil"/>
                                    <w:right w:val="nil"/>
                                  </w:tcBorders>
                                </w:tcPr>
                                <w:p w:rsidR="007431BE" w:rsidRPr="002B2960" w:rsidRDefault="007431BE"/>
                              </w:tc>
                              <w:tc>
                                <w:tcPr>
                                  <w:tcW w:w="1677" w:type="dxa"/>
                                  <w:gridSpan w:val="6"/>
                                  <w:tcBorders>
                                    <w:top w:val="nil"/>
                                    <w:left w:val="nil"/>
                                    <w:bottom w:val="nil"/>
                                    <w:right w:val="nil"/>
                                  </w:tcBorders>
                                </w:tcPr>
                                <w:p w:rsidR="007431BE" w:rsidRPr="002B2960" w:rsidRDefault="007431BE"/>
                              </w:tc>
                              <w:tc>
                                <w:tcPr>
                                  <w:tcW w:w="3069" w:type="dxa"/>
                                  <w:gridSpan w:val="11"/>
                                  <w:tcBorders>
                                    <w:top w:val="nil"/>
                                    <w:left w:val="nil"/>
                                    <w:bottom w:val="nil"/>
                                    <w:right w:val="nil"/>
                                  </w:tcBorders>
                                </w:tcPr>
                                <w:p w:rsidR="007431BE" w:rsidRPr="002B2960" w:rsidRDefault="007431BE"/>
                              </w:tc>
                            </w:tr>
                            <w:tr w:rsidR="007431BE" w:rsidRPr="002B2960">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1"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r>
                            <w:tr w:rsidR="007431BE" w:rsidRPr="002B2960">
                              <w:trPr>
                                <w:trHeight w:hRule="exact" w:val="50"/>
                              </w:trPr>
                              <w:tc>
                                <w:tcPr>
                                  <w:tcW w:w="839" w:type="dxa"/>
                                  <w:gridSpan w:val="3"/>
                                  <w:tcBorders>
                                    <w:top w:val="nil"/>
                                    <w:left w:val="nil"/>
                                    <w:bottom w:val="nil"/>
                                    <w:right w:val="nil"/>
                                  </w:tcBorders>
                                </w:tcPr>
                                <w:p w:rsidR="007431BE" w:rsidRPr="002B2960" w:rsidRDefault="007431BE"/>
                              </w:tc>
                              <w:tc>
                                <w:tcPr>
                                  <w:tcW w:w="1677" w:type="dxa"/>
                                  <w:gridSpan w:val="6"/>
                                  <w:tcBorders>
                                    <w:top w:val="nil"/>
                                    <w:left w:val="nil"/>
                                    <w:bottom w:val="nil"/>
                                    <w:right w:val="nil"/>
                                  </w:tcBorders>
                                </w:tcPr>
                                <w:p w:rsidR="007431BE" w:rsidRPr="002B2960" w:rsidRDefault="007431BE"/>
                              </w:tc>
                              <w:tc>
                                <w:tcPr>
                                  <w:tcW w:w="3069" w:type="dxa"/>
                                  <w:gridSpan w:val="11"/>
                                  <w:tcBorders>
                                    <w:top w:val="nil"/>
                                    <w:left w:val="nil"/>
                                    <w:bottom w:val="nil"/>
                                    <w:right w:val="nil"/>
                                  </w:tcBorders>
                                </w:tcPr>
                                <w:p w:rsidR="007431BE" w:rsidRPr="002B2960" w:rsidRDefault="007431BE"/>
                              </w:tc>
                            </w:tr>
                            <w:tr w:rsidR="007431BE" w:rsidRPr="002B2960">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1"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r>
                            <w:tr w:rsidR="007431BE" w:rsidRPr="002B2960">
                              <w:trPr>
                                <w:trHeight w:hRule="exact" w:val="50"/>
                              </w:trPr>
                              <w:tc>
                                <w:tcPr>
                                  <w:tcW w:w="839" w:type="dxa"/>
                                  <w:gridSpan w:val="3"/>
                                  <w:tcBorders>
                                    <w:top w:val="nil"/>
                                    <w:left w:val="nil"/>
                                    <w:bottom w:val="nil"/>
                                    <w:right w:val="nil"/>
                                  </w:tcBorders>
                                </w:tcPr>
                                <w:p w:rsidR="007431BE" w:rsidRPr="002B2960" w:rsidRDefault="007431BE"/>
                              </w:tc>
                              <w:tc>
                                <w:tcPr>
                                  <w:tcW w:w="1677" w:type="dxa"/>
                                  <w:gridSpan w:val="6"/>
                                  <w:tcBorders>
                                    <w:top w:val="nil"/>
                                    <w:left w:val="nil"/>
                                    <w:bottom w:val="nil"/>
                                    <w:right w:val="nil"/>
                                  </w:tcBorders>
                                </w:tcPr>
                                <w:p w:rsidR="007431BE" w:rsidRPr="002B2960" w:rsidRDefault="007431BE"/>
                              </w:tc>
                              <w:tc>
                                <w:tcPr>
                                  <w:tcW w:w="3069" w:type="dxa"/>
                                  <w:gridSpan w:val="11"/>
                                  <w:tcBorders>
                                    <w:top w:val="nil"/>
                                    <w:left w:val="nil"/>
                                    <w:bottom w:val="nil"/>
                                    <w:right w:val="nil"/>
                                  </w:tcBorders>
                                </w:tcPr>
                                <w:p w:rsidR="007431BE" w:rsidRPr="002B2960" w:rsidRDefault="007431BE"/>
                              </w:tc>
                            </w:tr>
                            <w:tr w:rsidR="007431BE" w:rsidRPr="002B2960">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1"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r>
                            <w:tr w:rsidR="007431BE" w:rsidRPr="002B2960">
                              <w:trPr>
                                <w:trHeight w:hRule="exact" w:val="50"/>
                              </w:trPr>
                              <w:tc>
                                <w:tcPr>
                                  <w:tcW w:w="839" w:type="dxa"/>
                                  <w:gridSpan w:val="3"/>
                                  <w:tcBorders>
                                    <w:top w:val="nil"/>
                                    <w:left w:val="nil"/>
                                    <w:bottom w:val="nil"/>
                                    <w:right w:val="nil"/>
                                  </w:tcBorders>
                                </w:tcPr>
                                <w:p w:rsidR="007431BE" w:rsidRPr="002B2960" w:rsidRDefault="007431BE"/>
                              </w:tc>
                              <w:tc>
                                <w:tcPr>
                                  <w:tcW w:w="1677" w:type="dxa"/>
                                  <w:gridSpan w:val="6"/>
                                  <w:tcBorders>
                                    <w:top w:val="nil"/>
                                    <w:left w:val="nil"/>
                                    <w:bottom w:val="nil"/>
                                    <w:right w:val="nil"/>
                                  </w:tcBorders>
                                </w:tcPr>
                                <w:p w:rsidR="007431BE" w:rsidRPr="002B2960" w:rsidRDefault="007431BE"/>
                              </w:tc>
                              <w:tc>
                                <w:tcPr>
                                  <w:tcW w:w="3069" w:type="dxa"/>
                                  <w:gridSpan w:val="11"/>
                                  <w:tcBorders>
                                    <w:top w:val="nil"/>
                                    <w:left w:val="nil"/>
                                    <w:bottom w:val="nil"/>
                                    <w:right w:val="nil"/>
                                  </w:tcBorders>
                                </w:tcPr>
                                <w:p w:rsidR="007431BE" w:rsidRPr="002B2960" w:rsidRDefault="007431BE"/>
                              </w:tc>
                            </w:tr>
                            <w:tr w:rsidR="007431BE" w:rsidRPr="002B2960">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1"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r>
                          </w:tbl>
                          <w:p w:rsidR="007431BE" w:rsidRDefault="007431BE">
                            <w:pPr>
                              <w:pStyle w:val="BodyText"/>
                              <w:kinsoku w:val="0"/>
                              <w:overflowPunct w:val="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id="Text Box 17" o:spid="_x0000_s1035" type="#_x0000_t202" style="width:279.65pt;height:9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4nrtAIAALQ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7431BE" w:rsidRPr="002B2960">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1"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r>
                      <w:tr w:rsidR="007431BE" w:rsidRPr="002B2960">
                        <w:trPr>
                          <w:trHeight w:hRule="exact" w:val="50"/>
                        </w:trPr>
                        <w:tc>
                          <w:tcPr>
                            <w:tcW w:w="839" w:type="dxa"/>
                            <w:gridSpan w:val="3"/>
                            <w:tcBorders>
                              <w:top w:val="nil"/>
                              <w:left w:val="nil"/>
                              <w:bottom w:val="nil"/>
                              <w:right w:val="nil"/>
                            </w:tcBorders>
                          </w:tcPr>
                          <w:p w:rsidR="007431BE" w:rsidRPr="002B2960" w:rsidRDefault="007431BE"/>
                        </w:tc>
                        <w:tc>
                          <w:tcPr>
                            <w:tcW w:w="1677" w:type="dxa"/>
                            <w:gridSpan w:val="6"/>
                            <w:tcBorders>
                              <w:top w:val="nil"/>
                              <w:left w:val="nil"/>
                              <w:bottom w:val="nil"/>
                              <w:right w:val="nil"/>
                            </w:tcBorders>
                          </w:tcPr>
                          <w:p w:rsidR="007431BE" w:rsidRPr="002B2960" w:rsidRDefault="007431BE"/>
                        </w:tc>
                        <w:tc>
                          <w:tcPr>
                            <w:tcW w:w="3069" w:type="dxa"/>
                            <w:gridSpan w:val="11"/>
                            <w:tcBorders>
                              <w:top w:val="nil"/>
                              <w:left w:val="nil"/>
                              <w:bottom w:val="nil"/>
                              <w:right w:val="nil"/>
                            </w:tcBorders>
                          </w:tcPr>
                          <w:p w:rsidR="007431BE" w:rsidRPr="002B2960" w:rsidRDefault="007431BE"/>
                        </w:tc>
                      </w:tr>
                      <w:tr w:rsidR="007431BE" w:rsidRPr="002B2960">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1"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r>
                      <w:tr w:rsidR="007431BE" w:rsidRPr="002B2960">
                        <w:trPr>
                          <w:trHeight w:hRule="exact" w:val="50"/>
                        </w:trPr>
                        <w:tc>
                          <w:tcPr>
                            <w:tcW w:w="839" w:type="dxa"/>
                            <w:gridSpan w:val="3"/>
                            <w:tcBorders>
                              <w:top w:val="nil"/>
                              <w:left w:val="nil"/>
                              <w:bottom w:val="nil"/>
                              <w:right w:val="nil"/>
                            </w:tcBorders>
                          </w:tcPr>
                          <w:p w:rsidR="007431BE" w:rsidRPr="002B2960" w:rsidRDefault="007431BE"/>
                        </w:tc>
                        <w:tc>
                          <w:tcPr>
                            <w:tcW w:w="1677" w:type="dxa"/>
                            <w:gridSpan w:val="6"/>
                            <w:tcBorders>
                              <w:top w:val="nil"/>
                              <w:left w:val="nil"/>
                              <w:bottom w:val="nil"/>
                              <w:right w:val="nil"/>
                            </w:tcBorders>
                          </w:tcPr>
                          <w:p w:rsidR="007431BE" w:rsidRPr="002B2960" w:rsidRDefault="007431BE"/>
                        </w:tc>
                        <w:tc>
                          <w:tcPr>
                            <w:tcW w:w="3069" w:type="dxa"/>
                            <w:gridSpan w:val="11"/>
                            <w:tcBorders>
                              <w:top w:val="nil"/>
                              <w:left w:val="nil"/>
                              <w:bottom w:val="nil"/>
                              <w:right w:val="nil"/>
                            </w:tcBorders>
                          </w:tcPr>
                          <w:p w:rsidR="007431BE" w:rsidRPr="002B2960" w:rsidRDefault="007431BE"/>
                        </w:tc>
                      </w:tr>
                      <w:tr w:rsidR="007431BE" w:rsidRPr="002B2960">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1"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r>
                      <w:tr w:rsidR="007431BE" w:rsidRPr="002B2960">
                        <w:trPr>
                          <w:trHeight w:hRule="exact" w:val="50"/>
                        </w:trPr>
                        <w:tc>
                          <w:tcPr>
                            <w:tcW w:w="839" w:type="dxa"/>
                            <w:gridSpan w:val="3"/>
                            <w:tcBorders>
                              <w:top w:val="nil"/>
                              <w:left w:val="nil"/>
                              <w:bottom w:val="nil"/>
                              <w:right w:val="nil"/>
                            </w:tcBorders>
                          </w:tcPr>
                          <w:p w:rsidR="007431BE" w:rsidRPr="002B2960" w:rsidRDefault="007431BE"/>
                        </w:tc>
                        <w:tc>
                          <w:tcPr>
                            <w:tcW w:w="1677" w:type="dxa"/>
                            <w:gridSpan w:val="6"/>
                            <w:tcBorders>
                              <w:top w:val="nil"/>
                              <w:left w:val="nil"/>
                              <w:bottom w:val="nil"/>
                              <w:right w:val="nil"/>
                            </w:tcBorders>
                          </w:tcPr>
                          <w:p w:rsidR="007431BE" w:rsidRPr="002B2960" w:rsidRDefault="007431BE"/>
                        </w:tc>
                        <w:tc>
                          <w:tcPr>
                            <w:tcW w:w="3069" w:type="dxa"/>
                            <w:gridSpan w:val="11"/>
                            <w:tcBorders>
                              <w:top w:val="nil"/>
                              <w:left w:val="nil"/>
                              <w:bottom w:val="nil"/>
                              <w:right w:val="nil"/>
                            </w:tcBorders>
                          </w:tcPr>
                          <w:p w:rsidR="007431BE" w:rsidRPr="002B2960" w:rsidRDefault="007431BE"/>
                        </w:tc>
                      </w:tr>
                      <w:tr w:rsidR="007431BE" w:rsidRPr="002B2960">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1"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r>
                      <w:tr w:rsidR="007431BE" w:rsidRPr="002B2960">
                        <w:trPr>
                          <w:trHeight w:hRule="exact" w:val="50"/>
                        </w:trPr>
                        <w:tc>
                          <w:tcPr>
                            <w:tcW w:w="839" w:type="dxa"/>
                            <w:gridSpan w:val="3"/>
                            <w:tcBorders>
                              <w:top w:val="nil"/>
                              <w:left w:val="nil"/>
                              <w:bottom w:val="nil"/>
                              <w:right w:val="nil"/>
                            </w:tcBorders>
                          </w:tcPr>
                          <w:p w:rsidR="007431BE" w:rsidRPr="002B2960" w:rsidRDefault="007431BE"/>
                        </w:tc>
                        <w:tc>
                          <w:tcPr>
                            <w:tcW w:w="1677" w:type="dxa"/>
                            <w:gridSpan w:val="6"/>
                            <w:tcBorders>
                              <w:top w:val="nil"/>
                              <w:left w:val="nil"/>
                              <w:bottom w:val="nil"/>
                              <w:right w:val="nil"/>
                            </w:tcBorders>
                          </w:tcPr>
                          <w:p w:rsidR="007431BE" w:rsidRPr="002B2960" w:rsidRDefault="007431BE"/>
                        </w:tc>
                        <w:tc>
                          <w:tcPr>
                            <w:tcW w:w="3069" w:type="dxa"/>
                            <w:gridSpan w:val="11"/>
                            <w:tcBorders>
                              <w:top w:val="nil"/>
                              <w:left w:val="nil"/>
                              <w:bottom w:val="nil"/>
                              <w:right w:val="nil"/>
                            </w:tcBorders>
                          </w:tcPr>
                          <w:p w:rsidR="007431BE" w:rsidRPr="002B2960" w:rsidRDefault="007431BE"/>
                        </w:tc>
                      </w:tr>
                      <w:tr w:rsidR="007431BE" w:rsidRPr="002B2960">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1"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tc>
                        <w:tc>
                          <w:tcPr>
                            <w:tcW w:w="280" w:type="dxa"/>
                            <w:tcBorders>
                              <w:top w:val="single" w:sz="2" w:space="0" w:color="808285"/>
                              <w:left w:val="single" w:sz="2" w:space="0" w:color="808285"/>
                              <w:bottom w:val="single" w:sz="2" w:space="0" w:color="808285"/>
                              <w:right w:val="single" w:sz="2" w:space="0" w:color="808285"/>
                            </w:tcBorders>
                          </w:tcPr>
                          <w:p w:rsidR="007431BE" w:rsidRPr="002B2960" w:rsidRDefault="007431BE"/>
                        </w:tc>
                      </w:tr>
                    </w:tbl>
                    <w:p w:rsidR="007431BE" w:rsidRDefault="007431BE">
                      <w:pPr>
                        <w:pStyle w:val="BodyText"/>
                        <w:kinsoku w:val="0"/>
                        <w:overflowPunct w:val="0"/>
                        <w:ind w:left="0"/>
                        <w:rPr>
                          <w:rFonts w:ascii="Times New Roman" w:hAnsi="Times New Roman" w:cs="Times New Roman"/>
                          <w:sz w:val="24"/>
                          <w:szCs w:val="24"/>
                        </w:rPr>
                      </w:pPr>
                    </w:p>
                  </w:txbxContent>
                </v:textbox>
                <w10:anchorlock/>
              </v:shape>
            </w:pict>
          </mc:Fallback>
        </mc:AlternateContent>
      </w:r>
      <w:r w:rsidR="007431BE">
        <w:t xml:space="preserve"> </w:t>
      </w:r>
      <w:r w:rsidR="007431BE">
        <w:tab/>
      </w:r>
      <w:r>
        <w:rPr>
          <w:noProof/>
        </w:rPr>
        <mc:AlternateContent>
          <mc:Choice Requires="wpg">
            <w:drawing>
              <wp:inline distT="0" distB="0" distL="0" distR="0">
                <wp:extent cx="360045" cy="1228090"/>
                <wp:effectExtent l="9525" t="12700" r="11430" b="6985"/>
                <wp:docPr id="5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228090"/>
                          <a:chOff x="0" y="0"/>
                          <a:chExt cx="567" cy="1934"/>
                        </a:xfrm>
                      </wpg:grpSpPr>
                      <wps:wsp>
                        <wps:cNvPr id="523" name="Freeform 19"/>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20"/>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21"/>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22"/>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23"/>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24"/>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25"/>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26"/>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1" name="Freeform 27"/>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28"/>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8E15F4" id="Group 18" o:spid="_x0000_s1026" style="width:28.35pt;height:96.7pt;mso-position-horizontal-relative:char;mso-position-vertical-relative:line" coordsize="56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">
                <v:shape id="Freeform 19" o:spid="_x0000_s1027" style="position:absolute;left: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" path="m,345r281,l281,,,,,345xe" filled="f" strokecolor="#808285" strokeweight=".25pt">
                  <v:path arrowok="t" o:connecttype="custom" o:connectlocs="0,345;281,345;281,0;0,0;0,345" o:connectangles="0,0,0,0,0"/>
                </v:shape>
                <v:shape id="Freeform 20" o:spid="_x0000_s1028" style="position:absolute;left: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" path="m,345r281,l281,,,,,345xe" filled="f" strokecolor="#808285" strokeweight=".25pt">
                  <v:path arrowok="t" o:connecttype="custom" o:connectlocs="0,345;281,345;281,0;0,0;0,345" o:connectangles="0,0,0,0,0"/>
                </v:shape>
                <v:shape id="Freeform 21" o:spid="_x0000_s1029" style="position:absolute;left: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" path="m,345r281,l281,,,,,345xe" filled="f" strokecolor="#808285" strokeweight=".25pt">
                  <v:path arrowok="t" o:connecttype="custom" o:connectlocs="0,345;281,345;281,0;0,0;0,345" o:connectangles="0,0,0,0,0"/>
                </v:shape>
                <v:shape id="Freeform 22" o:spid="_x0000_s1030" style="position:absolute;left: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" path="m,345r281,l281,,,,,345xe" filled="f" strokecolor="#808285" strokeweight=".25pt">
                  <v:path arrowok="t" o:connecttype="custom" o:connectlocs="0,345;281,345;281,0;0,0;0,345" o:connectangles="0,0,0,0,0"/>
                </v:shape>
                <v:shape id="Freeform 23" o:spid="_x0000_s1031" style="position:absolute;left: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" path="m,345r281,l281,,,,,345xe" filled="f" strokecolor="#808285" strokeweight=".25pt">
                  <v:path arrowok="t" o:connecttype="custom" o:connectlocs="0,345;281,345;281,0;0,0;0,345" o:connectangles="0,0,0,0,0"/>
                </v:shape>
                <v:shape id="Freeform 24" o:spid="_x0000_s1032" style="position:absolute;left:28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" path="m,345r281,l281,,,,,345xe" filled="f" strokecolor="#808285" strokeweight=".25pt">
                  <v:path arrowok="t" o:connecttype="custom" o:connectlocs="0,345;281,345;281,0;0,0;0,345" o:connectangles="0,0,0,0,0"/>
                </v:shape>
                <v:shape id="Freeform 25" o:spid="_x0000_s1033" style="position:absolute;left:28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" path="m,345r281,l281,,,,,345xe" filled="f" strokecolor="#808285" strokeweight=".25pt">
                  <v:path arrowok="t" o:connecttype="custom" o:connectlocs="0,345;281,345;281,0;0,0;0,345" o:connectangles="0,0,0,0,0"/>
                </v:shape>
                <v:shape id="Freeform 26" o:spid="_x0000_s1034" style="position:absolute;left:28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" path="m,345r281,l281,,,,,345xe" filled="f" strokecolor="#808285" strokeweight=".25pt">
                  <v:path arrowok="t" o:connecttype="custom" o:connectlocs="0,345;281,345;281,0;0,0;0,345" o:connectangles="0,0,0,0,0"/>
                </v:shape>
                <v:shape id="Freeform 27" o:spid="_x0000_s1035" style="position:absolute;left:28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" path="m,345r281,l281,,,,,345xe" filled="f" strokecolor="#808285" strokeweight=".25pt">
                  <v:path arrowok="t" o:connecttype="custom" o:connectlocs="0,345;281,345;281,0;0,0;0,345" o:connectangles="0,0,0,0,0"/>
                </v:shape>
                <v:shape id="Freeform 28" o:spid="_x0000_s1036" style="position:absolute;left:28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" path="m,345r281,l281,,,,,345xe" filled="f" strokecolor="#808285" strokeweight=".25pt">
                  <v:path arrowok="t" o:connecttype="custom" o:connectlocs="0,345;281,345;281,0;0,0;0,345" o:connectangles="0,0,0,0,0"/>
                </v:shape>
                <w10:anchorlock/>
              </v:group>
            </w:pict>
          </mc:Fallback>
        </mc:AlternateContent>
      </w:r>
      <w:r w:rsidR="007431BE">
        <w:t xml:space="preserve"> </w:t>
      </w:r>
      <w:r w:rsidR="007431BE">
        <w:tab/>
      </w:r>
      <w:r>
        <w:rPr>
          <w:noProof/>
        </w:rPr>
        <mc:AlternateContent>
          <mc:Choice Requires="wpg">
            <w:drawing>
              <wp:inline distT="0" distB="0" distL="0" distR="0">
                <wp:extent cx="559435" cy="1231265"/>
                <wp:effectExtent l="7620" t="12700" r="4445" b="3810"/>
                <wp:docPr id="50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 cy="1231265"/>
                          <a:chOff x="0" y="0"/>
                          <a:chExt cx="881" cy="1939"/>
                        </a:xfrm>
                      </wpg:grpSpPr>
                      <wps:wsp>
                        <wps:cNvPr id="507" name="Freeform 30"/>
                        <wps:cNvSpPr>
                          <a:spLocks/>
                        </wps:cNvSpPr>
                        <wps:spPr bwMode="auto">
                          <a:xfrm>
                            <a:off x="7" y="2"/>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8" name="Freeform 31"/>
                        <wps:cNvSpPr>
                          <a:spLocks/>
                        </wps:cNvSpPr>
                        <wps:spPr bwMode="auto">
                          <a:xfrm>
                            <a:off x="142"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9" name="Freeform 32"/>
                        <wps:cNvSpPr>
                          <a:spLocks/>
                        </wps:cNvSpPr>
                        <wps:spPr bwMode="auto">
                          <a:xfrm>
                            <a:off x="573"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0" name="Freeform 33"/>
                        <wps:cNvSpPr>
                          <a:spLocks/>
                        </wps:cNvSpPr>
                        <wps:spPr bwMode="auto">
                          <a:xfrm>
                            <a:off x="2" y="403"/>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1" name="Freeform 34"/>
                        <wps:cNvSpPr>
                          <a:spLocks/>
                        </wps:cNvSpPr>
                        <wps:spPr bwMode="auto">
                          <a:xfrm>
                            <a:off x="136"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Freeform 35"/>
                        <wps:cNvSpPr>
                          <a:spLocks/>
                        </wps:cNvSpPr>
                        <wps:spPr bwMode="auto">
                          <a:xfrm>
                            <a:off x="568"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36"/>
                        <wps:cNvSpPr>
                          <a:spLocks/>
                        </wps:cNvSpPr>
                        <wps:spPr bwMode="auto">
                          <a:xfrm>
                            <a:off x="2" y="798"/>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37"/>
                        <wps:cNvSpPr>
                          <a:spLocks/>
                        </wps:cNvSpPr>
                        <wps:spPr bwMode="auto">
                          <a:xfrm>
                            <a:off x="136"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Freeform 38"/>
                        <wps:cNvSpPr>
                          <a:spLocks/>
                        </wps:cNvSpPr>
                        <wps:spPr bwMode="auto">
                          <a:xfrm>
                            <a:off x="568"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39"/>
                        <wps:cNvSpPr>
                          <a:spLocks/>
                        </wps:cNvSpPr>
                        <wps:spPr bwMode="auto">
                          <a:xfrm>
                            <a:off x="2" y="1194"/>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40"/>
                        <wps:cNvSpPr>
                          <a:spLocks/>
                        </wps:cNvSpPr>
                        <wps:spPr bwMode="auto">
                          <a:xfrm>
                            <a:off x="136"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41"/>
                        <wps:cNvSpPr>
                          <a:spLocks/>
                        </wps:cNvSpPr>
                        <wps:spPr bwMode="auto">
                          <a:xfrm>
                            <a:off x="568"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42"/>
                        <wps:cNvSpPr>
                          <a:spLocks/>
                        </wps:cNvSpPr>
                        <wps:spPr bwMode="auto">
                          <a:xfrm>
                            <a:off x="2" y="1590"/>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43"/>
                        <wps:cNvSpPr>
                          <a:spLocks/>
                        </wps:cNvSpPr>
                        <wps:spPr bwMode="auto">
                          <a:xfrm>
                            <a:off x="136"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Freeform 44"/>
                        <wps:cNvSpPr>
                          <a:spLocks/>
                        </wps:cNvSpPr>
                        <wps:spPr bwMode="auto">
                          <a:xfrm>
                            <a:off x="568"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0462F2" id="Group 29" o:spid="_x0000_s1026" style="width:44.05pt;height:96.95pt;mso-position-horizontal-relative:char;mso-position-vertical-relative:line" coordsize="881,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">
                <v:shape id="Freeform 30" o:spid="_x0000_s1027" style="position:absolute;left:7;top:2;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" path="m,345r870,l870,,,,,345xe" filled="f" strokecolor="#808285" strokeweight=".25pt">
                  <v:path arrowok="t" o:connecttype="custom" o:connectlocs="0,345;870,345;870,0;0,0;0,345" o:connectangles="0,0,0,0,0"/>
                </v:shape>
                <v:shape id="Freeform 31" o:spid="_x0000_s1028" style="position:absolute;left:142;top: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" path="m172,172l,172,,,172,r,172xe" filled="f" strokecolor="#999998" strokeweight="1pt">
                  <v:path arrowok="t" o:connecttype="custom" o:connectlocs="172,172;0,172;0,0;172,0;172,172" o:connectangles="0,0,0,0,0"/>
                </v:shape>
                <v:shape id="Freeform 32" o:spid="_x0000_s1029" style="position:absolute;left:573;top: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" path="m172,172l,172,,,172,r,172xe" filled="f" strokecolor="#999998" strokeweight="1pt">
                  <v:path arrowok="t" o:connecttype="custom" o:connectlocs="172,172;0,172;0,0;172,0;172,172" o:connectangles="0,0,0,0,0"/>
                </v:shape>
                <v:shape id="Freeform 33" o:spid="_x0000_s1030" style="position:absolute;left:2;top:403;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" path="m,345r870,l870,,,,,345xe" filled="f" strokecolor="#808285" strokeweight=".25pt">
                  <v:path arrowok="t" o:connecttype="custom" o:connectlocs="0,345;870,345;870,0;0,0;0,345" o:connectangles="0,0,0,0,0"/>
                </v:shape>
                <v:shape id="Freeform 34" o:spid="_x0000_s1031" style="position:absolute;left:136;top:4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" path="m172,172l,172,,,172,r,172xe" filled="f" strokecolor="#999998" strokeweight="1pt">
                  <v:path arrowok="t" o:connecttype="custom" o:connectlocs="172,172;0,172;0,0;172,0;172,172" o:connectangles="0,0,0,0,0"/>
                </v:shape>
                <v:shape id="Freeform 35" o:spid="_x0000_s1032" style="position:absolute;left:568;top:4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" path="m172,172l,172,,,172,r,172xe" filled="f" strokecolor="#999998" strokeweight="1pt">
                  <v:path arrowok="t" o:connecttype="custom" o:connectlocs="172,172;0,172;0,0;172,0;172,172" o:connectangles="0,0,0,0,0"/>
                </v:shape>
                <v:shape id="Freeform 36" o:spid="_x0000_s1033" style="position:absolute;left:2;top:798;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" path="m,345r870,l870,,,,,345xe" filled="f" strokecolor="#808285" strokeweight=".08817mm">
                  <v:path arrowok="t" o:connecttype="custom" o:connectlocs="0,345;870,345;870,0;0,0;0,345" o:connectangles="0,0,0,0,0"/>
                </v:shape>
                <v:shape id="Freeform 37" o:spid="_x0000_s1034" style="position:absolute;left:136;top:8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" path="m172,172l,172,,,172,r,172xe" filled="f" strokecolor="#999998" strokeweight="1pt">
                  <v:path arrowok="t" o:connecttype="custom" o:connectlocs="172,172;0,172;0,0;172,0;172,172" o:connectangles="0,0,0,0,0"/>
                </v:shape>
                <v:shape id="Freeform 38" o:spid="_x0000_s1035" style="position:absolute;left:568;top:8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" path="m172,172l,172,,,172,r,172xe" filled="f" strokecolor="#999998" strokeweight="1pt">
                  <v:path arrowok="t" o:connecttype="custom" o:connectlocs="172,172;0,172;0,0;172,0;172,172" o:connectangles="0,0,0,0,0"/>
                </v:shape>
                <v:shape id="Freeform 39" o:spid="_x0000_s1036" style="position:absolute;left:2;top:1194;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" path="m,345r870,l870,,,,,345xe" filled="f" strokecolor="#808285" strokeweight=".08817mm">
                  <v:path arrowok="t" o:connecttype="custom" o:connectlocs="0,345;870,345;870,0;0,0;0,345" o:connectangles="0,0,0,0,0"/>
                </v:shape>
                <v:shape id="Freeform 40" o:spid="_x0000_s1037" style="position:absolute;left:136;top:12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" path="m172,172l,172,,,172,r,172xe" filled="f" strokecolor="#999998" strokeweight="1pt">
                  <v:path arrowok="t" o:connecttype="custom" o:connectlocs="172,172;0,172;0,0;172,0;172,172" o:connectangles="0,0,0,0,0"/>
                </v:shape>
                <v:shape id="Freeform 41" o:spid="_x0000_s1038" style="position:absolute;left:568;top:12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" path="m172,172l,172,,,172,r,172xe" filled="f" strokecolor="#999998" strokeweight="1pt">
                  <v:path arrowok="t" o:connecttype="custom" o:connectlocs="172,172;0,172;0,0;172,0;172,172" o:connectangles="0,0,0,0,0"/>
                </v:shape>
                <v:shape id="Freeform 42" o:spid="_x0000_s1039" style="position:absolute;left:2;top:1590;width:871;height:346;visibility:visible;mso-wrap-style:square;v-text-anchor:top" coordsize="8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" path="m,345r870,l870,,,,,345xe" filled="f" strokecolor="#808285" strokeweight=".25pt">
                  <v:path arrowok="t" o:connecttype="custom" o:connectlocs="0,345;870,345;870,0;0,0;0,345" o:connectangles="0,0,0,0,0"/>
                </v:shape>
                <v:shape id="Freeform 43" o:spid="_x0000_s1040" style="position:absolute;left:136;top:167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" path="m172,172l,172,,,172,r,172xe" filled="f" strokecolor="#999998" strokeweight="1pt">
                  <v:path arrowok="t" o:connecttype="custom" o:connectlocs="172,172;0,172;0,0;172,0;172,172" o:connectangles="0,0,0,0,0"/>
                </v:shape>
                <v:shape id="Freeform 44" o:spid="_x0000_s1041" style="position:absolute;left:568;top:167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" path="m172,172l,172,,,172,r,172xe" filled="f" strokecolor="#999998" strokeweight="1pt">
                  <v:path arrowok="t" o:connecttype="custom" o:connectlocs="172,172;0,172;0,0;172,0;172,172" o:connectangles="0,0,0,0,0"/>
                </v:shape>
                <w10:anchorlock/>
              </v:group>
            </w:pict>
          </mc:Fallback>
        </mc:AlternateContent>
      </w:r>
      <w:r w:rsidR="007431BE">
        <w:t xml:space="preserve"> </w:t>
      </w:r>
      <w:r w:rsidR="007431BE">
        <w:tab/>
      </w:r>
      <w:r>
        <w:rPr>
          <w:noProof/>
        </w:rPr>
        <mc:AlternateContent>
          <mc:Choice Requires="wpg">
            <w:drawing>
              <wp:inline distT="0" distB="0" distL="0" distR="0">
                <wp:extent cx="683895" cy="1233170"/>
                <wp:effectExtent l="1905" t="12700" r="9525" b="1905"/>
                <wp:docPr id="48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 cy="1233170"/>
                          <a:chOff x="0" y="0"/>
                          <a:chExt cx="1077" cy="1942"/>
                        </a:xfrm>
                      </wpg:grpSpPr>
                      <wps:wsp>
                        <wps:cNvPr id="488" name="Freeform 46"/>
                        <wps:cNvSpPr>
                          <a:spLocks/>
                        </wps:cNvSpPr>
                        <wps:spPr bwMode="auto">
                          <a:xfrm>
                            <a:off x="161" y="2"/>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 name="Freeform 47"/>
                        <wps:cNvSpPr>
                          <a:spLocks/>
                        </wps:cNvSpPr>
                        <wps:spPr bwMode="auto">
                          <a:xfrm>
                            <a:off x="297"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 name="Freeform 48"/>
                        <wps:cNvSpPr>
                          <a:spLocks/>
                        </wps:cNvSpPr>
                        <wps:spPr bwMode="auto">
                          <a:xfrm>
                            <a:off x="768"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Freeform 49"/>
                        <wps:cNvSpPr>
                          <a:spLocks/>
                        </wps:cNvSpPr>
                        <wps:spPr bwMode="auto">
                          <a:xfrm>
                            <a:off x="156" y="403"/>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Freeform 50"/>
                        <wps:cNvSpPr>
                          <a:spLocks/>
                        </wps:cNvSpPr>
                        <wps:spPr bwMode="auto">
                          <a:xfrm>
                            <a:off x="292"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 name="Freeform 51"/>
                        <wps:cNvSpPr>
                          <a:spLocks/>
                        </wps:cNvSpPr>
                        <wps:spPr bwMode="auto">
                          <a:xfrm>
                            <a:off x="763"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4" name="Freeform 52"/>
                        <wps:cNvSpPr>
                          <a:spLocks/>
                        </wps:cNvSpPr>
                        <wps:spPr bwMode="auto">
                          <a:xfrm>
                            <a:off x="156" y="798"/>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5" name="Freeform 53"/>
                        <wps:cNvSpPr>
                          <a:spLocks/>
                        </wps:cNvSpPr>
                        <wps:spPr bwMode="auto">
                          <a:xfrm>
                            <a:off x="292"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54"/>
                        <wps:cNvSpPr>
                          <a:spLocks/>
                        </wps:cNvSpPr>
                        <wps:spPr bwMode="auto">
                          <a:xfrm>
                            <a:off x="763"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55"/>
                        <wps:cNvSpPr>
                          <a:spLocks/>
                        </wps:cNvSpPr>
                        <wps:spPr bwMode="auto">
                          <a:xfrm>
                            <a:off x="156" y="1194"/>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56"/>
                        <wps:cNvSpPr>
                          <a:spLocks/>
                        </wps:cNvSpPr>
                        <wps:spPr bwMode="auto">
                          <a:xfrm>
                            <a:off x="292"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 name="Freeform 57"/>
                        <wps:cNvSpPr>
                          <a:spLocks/>
                        </wps:cNvSpPr>
                        <wps:spPr bwMode="auto">
                          <a:xfrm>
                            <a:off x="763"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Freeform 58"/>
                        <wps:cNvSpPr>
                          <a:spLocks/>
                        </wps:cNvSpPr>
                        <wps:spPr bwMode="auto">
                          <a:xfrm>
                            <a:off x="156" y="1590"/>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Freeform 59"/>
                        <wps:cNvSpPr>
                          <a:spLocks/>
                        </wps:cNvSpPr>
                        <wps:spPr bwMode="auto">
                          <a:xfrm>
                            <a:off x="292"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Freeform 60"/>
                        <wps:cNvSpPr>
                          <a:spLocks/>
                        </wps:cNvSpPr>
                        <wps:spPr bwMode="auto">
                          <a:xfrm>
                            <a:off x="763"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 name="Freeform 61"/>
                        <wps:cNvSpPr>
                          <a:spLocks/>
                        </wps:cNvSpPr>
                        <wps:spPr bwMode="auto">
                          <a:xfrm>
                            <a:off x="9" y="9"/>
                            <a:ext cx="20" cy="1928"/>
                          </a:xfrm>
                          <a:custGeom>
                            <a:avLst/>
                            <a:gdLst>
                              <a:gd name="T0" fmla="*/ 0 w 20"/>
                              <a:gd name="T1" fmla="*/ 0 h 1928"/>
                              <a:gd name="T2" fmla="*/ 0 w 20"/>
                              <a:gd name="T3" fmla="*/ 1927 h 1928"/>
                            </a:gdLst>
                            <a:ahLst/>
                            <a:cxnLst>
                              <a:cxn ang="0">
                                <a:pos x="T0" y="T1"/>
                              </a:cxn>
                              <a:cxn ang="0">
                                <a:pos x="T2" y="T3"/>
                              </a:cxn>
                            </a:cxnLst>
                            <a:rect l="0" t="0" r="r" b="b"/>
                            <a:pathLst>
                              <a:path w="20" h="1928">
                                <a:moveTo>
                                  <a:pt x="0" y="0"/>
                                </a:moveTo>
                                <a:lnTo>
                                  <a:pt x="0" y="192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Freeform 62"/>
                        <wps:cNvSpPr>
                          <a:spLocks/>
                        </wps:cNvSpPr>
                        <wps:spPr bwMode="auto">
                          <a:xfrm>
                            <a:off x="5" y="9"/>
                            <a:ext cx="80" cy="20"/>
                          </a:xfrm>
                          <a:custGeom>
                            <a:avLst/>
                            <a:gdLst>
                              <a:gd name="T0" fmla="*/ 0 w 80"/>
                              <a:gd name="T1" fmla="*/ 0 h 20"/>
                              <a:gd name="T2" fmla="*/ 79 w 80"/>
                              <a:gd name="T3" fmla="*/ 0 h 20"/>
                            </a:gdLst>
                            <a:ahLst/>
                            <a:cxnLst>
                              <a:cxn ang="0">
                                <a:pos x="T0" y="T1"/>
                              </a:cxn>
                              <a:cxn ang="0">
                                <a:pos x="T2" y="T3"/>
                              </a:cxn>
                            </a:cxnLst>
                            <a:rect l="0" t="0" r="r" b="b"/>
                            <a:pathLst>
                              <a:path w="80" h="20">
                                <a:moveTo>
                                  <a:pt x="0" y="0"/>
                                </a:moveTo>
                                <a:lnTo>
                                  <a:pt x="7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Freeform 63"/>
                        <wps:cNvSpPr>
                          <a:spLocks/>
                        </wps:cNvSpPr>
                        <wps:spPr bwMode="auto">
                          <a:xfrm>
                            <a:off x="9" y="1931"/>
                            <a:ext cx="75" cy="20"/>
                          </a:xfrm>
                          <a:custGeom>
                            <a:avLst/>
                            <a:gdLst>
                              <a:gd name="T0" fmla="*/ 0 w 75"/>
                              <a:gd name="T1" fmla="*/ 0 h 20"/>
                              <a:gd name="T2" fmla="*/ 75 w 75"/>
                              <a:gd name="T3" fmla="*/ 0 h 20"/>
                            </a:gdLst>
                            <a:ahLst/>
                            <a:cxnLst>
                              <a:cxn ang="0">
                                <a:pos x="T0" y="T1"/>
                              </a:cxn>
                              <a:cxn ang="0">
                                <a:pos x="T2" y="T3"/>
                              </a:cxn>
                            </a:cxnLst>
                            <a:rect l="0" t="0" r="r" b="b"/>
                            <a:pathLst>
                              <a:path w="75" h="20">
                                <a:moveTo>
                                  <a:pt x="0" y="0"/>
                                </a:moveTo>
                                <a:lnTo>
                                  <a:pt x="7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459510" id="Group 45" o:spid="_x0000_s1026" style="width:53.85pt;height:97.1pt;mso-position-horizontal-relative:char;mso-position-vertical-relative:line" coordsize="1077,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">
                <v:shape id="Freeform 46" o:spid="_x0000_s1027" style="position:absolute;left:161;top:2;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" path="m,345r911,l911,,,,,345xe" filled="f" strokecolor="#808285" strokeweight=".09031mm">
                  <v:path arrowok="t" o:connecttype="custom" o:connectlocs="0,345;911,345;911,0;0,0;0,345" o:connectangles="0,0,0,0,0"/>
                </v:shape>
                <v:shape id="Freeform 47" o:spid="_x0000_s1028" style="position:absolute;left:297;top: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" path="m172,172l,172,,,172,r,172xe" filled="f" strokecolor="#999998" strokeweight="1pt">
                  <v:path arrowok="t" o:connecttype="custom" o:connectlocs="172,172;0,172;0,0;172,0;172,172" o:connectangles="0,0,0,0,0"/>
                </v:shape>
                <v:shape id="Freeform 48" o:spid="_x0000_s1029" style="position:absolute;left:768;top:8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" path="m172,172l,172,,,172,r,172xe" filled="f" strokecolor="#999998" strokeweight="1pt">
                  <v:path arrowok="t" o:connecttype="custom" o:connectlocs="172,172;0,172;0,0;172,0;172,172" o:connectangles="0,0,0,0,0"/>
                </v:shape>
                <v:shape id="Freeform 49" o:spid="_x0000_s1030" style="position:absolute;left:156;top:403;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" path="m,345r911,l911,,,,,345xe" filled="f" strokecolor="#808285" strokeweight=".09031mm">
                  <v:path arrowok="t" o:connecttype="custom" o:connectlocs="0,345;911,345;911,0;0,0;0,345" o:connectangles="0,0,0,0,0"/>
                </v:shape>
                <v:shape id="Freeform 50" o:spid="_x0000_s1031" style="position:absolute;left:292;top:4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" path="m172,172l,172,,,172,r,172xe" filled="f" strokecolor="#999998" strokeweight="1pt">
                  <v:path arrowok="t" o:connecttype="custom" o:connectlocs="172,172;0,172;0,0;172,0;172,172" o:connectangles="0,0,0,0,0"/>
                </v:shape>
                <v:shape id="Freeform 51" o:spid="_x0000_s1032" style="position:absolute;left:763;top:4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" path="m172,172l,172,,,172,r,172xe" filled="f" strokecolor="#999998" strokeweight="1pt">
                  <v:path arrowok="t" o:connecttype="custom" o:connectlocs="172,172;0,172;0,0;172,0;172,172" o:connectangles="0,0,0,0,0"/>
                </v:shape>
                <v:shape id="Freeform 52" o:spid="_x0000_s1033" style="position:absolute;left:156;top:798;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" path="m,345r911,l911,,,,,345xe" filled="f" strokecolor="#808285" strokeweight=".09031mm">
                  <v:path arrowok="t" o:connecttype="custom" o:connectlocs="0,345;911,345;911,0;0,0;0,345" o:connectangles="0,0,0,0,0"/>
                </v:shape>
                <v:shape id="Freeform 53" o:spid="_x0000_s1034" style="position:absolute;left:292;top:8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" path="m172,172l,172,,,172,r,172xe" filled="f" strokecolor="#999998" strokeweight="1pt">
                  <v:path arrowok="t" o:connecttype="custom" o:connectlocs="172,172;0,172;0,0;172,0;172,172" o:connectangles="0,0,0,0,0"/>
                </v:shape>
                <v:shape id="Freeform 54" o:spid="_x0000_s1035" style="position:absolute;left:763;top:8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" path="m172,172l,172,,,172,r,172xe" filled="f" strokecolor="#999998" strokeweight="1pt">
                  <v:path arrowok="t" o:connecttype="custom" o:connectlocs="172,172;0,172;0,0;172,0;172,172" o:connectangles="0,0,0,0,0"/>
                </v:shape>
                <v:shape id="Freeform 55" o:spid="_x0000_s1036" style="position:absolute;left:156;top:1194;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" path="m,345r911,l911,,,,,345xe" filled="f" strokecolor="#808285" strokeweight=".09031mm">
                  <v:path arrowok="t" o:connecttype="custom" o:connectlocs="0,345;911,345;911,0;0,0;0,345" o:connectangles="0,0,0,0,0"/>
                </v:shape>
                <v:shape id="Freeform 56" o:spid="_x0000_s1037" style="position:absolute;left:292;top:12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" path="m172,172l,172,,,172,r,172xe" filled="f" strokecolor="#999998" strokeweight="1pt">
                  <v:path arrowok="t" o:connecttype="custom" o:connectlocs="172,172;0,172;0,0;172,0;172,172" o:connectangles="0,0,0,0,0"/>
                </v:shape>
                <v:shape id="Freeform 57" o:spid="_x0000_s1038" style="position:absolute;left:763;top:1280;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" path="m172,172l,172,,,172,r,172xe" filled="f" strokecolor="#999998" strokeweight="1pt">
                  <v:path arrowok="t" o:connecttype="custom" o:connectlocs="172,172;0,172;0,0;172,0;172,172" o:connectangles="0,0,0,0,0"/>
                </v:shape>
                <v:shape id="Freeform 58" o:spid="_x0000_s1039" style="position:absolute;left:156;top:1590;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" path="m,345r911,l911,,,,,345xe" filled="f" strokecolor="#808285" strokeweight=".09031mm">
                  <v:path arrowok="t" o:connecttype="custom" o:connectlocs="0,345;911,345;911,0;0,0;0,345" o:connectangles="0,0,0,0,0"/>
                </v:shape>
                <v:shape id="Freeform 59" o:spid="_x0000_s1040" style="position:absolute;left:292;top:167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" path="m172,172l,172,,,172,r,172xe" filled="f" strokecolor="#999998" strokeweight="1pt">
                  <v:path arrowok="t" o:connecttype="custom" o:connectlocs="172,172;0,172;0,0;172,0;172,172" o:connectangles="0,0,0,0,0"/>
                </v:shape>
                <v:shape id="Freeform 60" o:spid="_x0000_s1041" style="position:absolute;left:763;top:167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" path="m172,172l,172,,,172,r,172xe" filled="f" strokecolor="#999998" strokeweight="1pt">
                  <v:path arrowok="t" o:connecttype="custom" o:connectlocs="172,172;0,172;0,0;172,0;172,172" o:connectangles="0,0,0,0,0"/>
                </v:shape>
                <v:shape id="Freeform 61" o:spid="_x0000_s1042" style="position:absolute;left:9;top:9;width:20;height:1928;visibility:visible;mso-wrap-style:square;v-text-anchor:top" coordsize="20,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" path="m,l,1927e" filled="f" strokeweight=".5pt">
                  <v:path arrowok="t" o:connecttype="custom" o:connectlocs="0,0;0,1927" o:connectangles="0,0"/>
                </v:shape>
                <v:shape id="Freeform 62" o:spid="_x0000_s1043" style="position:absolute;left:5;top:9;width:80;height:20;visibility:visible;mso-wrap-style:square;v-text-anchor:top" coordsize="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" path="m,l79,e" filled="f" strokeweight=".5pt">
                  <v:path arrowok="t" o:connecttype="custom" o:connectlocs="0,0;79,0" o:connectangles="0,0"/>
                </v:shape>
                <v:shape id="Freeform 63" o:spid="_x0000_s1044" style="position:absolute;left:9;top:1931;width:75;height:20;visibility:visible;mso-wrap-style:square;v-text-anchor:top" coordsize="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" path="m,l75,e" filled="f" strokeweight=".5pt">
                  <v:path arrowok="t" o:connecttype="custom" o:connectlocs="0,0;75,0" o:connectangles="0,0"/>
                </v:shape>
                <w10:anchorlock/>
              </v:group>
            </w:pict>
          </mc:Fallback>
        </mc:AlternateContent>
      </w:r>
    </w:p>
    <w:p w:rsidR="007431BE" w:rsidRDefault="007431BE">
      <w:pPr>
        <w:pStyle w:val="BodyText"/>
        <w:kinsoku w:val="0"/>
        <w:overflowPunct w:val="0"/>
        <w:spacing w:before="8"/>
        <w:ind w:left="0"/>
        <w:rPr>
          <w:rFonts w:ascii="Trebuchet MS" w:hAnsi="Trebuchet MS" w:cs="Trebuchet MS"/>
          <w:sz w:val="10"/>
          <w:szCs w:val="10"/>
        </w:rPr>
      </w:pPr>
    </w:p>
    <w:p w:rsidR="007431BE" w:rsidRDefault="00F97E86">
      <w:pPr>
        <w:pStyle w:val="BodyText"/>
        <w:kinsoku w:val="0"/>
        <w:overflowPunct w:val="0"/>
        <w:spacing w:line="200" w:lineRule="atLeast"/>
        <w:ind w:left="120"/>
        <w:rPr>
          <w:rFonts w:ascii="Trebuchet MS" w:hAnsi="Trebuchet MS" w:cs="Trebuchet MS"/>
          <w:sz w:val="20"/>
          <w:szCs w:val="20"/>
        </w:rPr>
      </w:pPr>
      <w:r>
        <w:rPr>
          <w:rFonts w:ascii="Trebuchet MS" w:hAnsi="Trebuchet MS" w:cs="Trebuchet MS"/>
          <w:noProof/>
          <w:sz w:val="20"/>
          <w:szCs w:val="20"/>
        </w:rPr>
        <mc:AlternateContent>
          <mc:Choice Requires="wpg">
            <w:drawing>
              <wp:inline distT="0" distB="0" distL="0" distR="0">
                <wp:extent cx="9601200" cy="262890"/>
                <wp:effectExtent l="0" t="0" r="0" b="0"/>
                <wp:docPr id="48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484" name="Freeform 65"/>
                        <wps:cNvSpPr>
                          <a:spLocks/>
                        </wps:cNvSpPr>
                        <wps:spPr bwMode="auto">
                          <a:xfrm>
                            <a:off x="981" y="0"/>
                            <a:ext cx="14138" cy="414"/>
                          </a:xfrm>
                          <a:custGeom>
                            <a:avLst/>
                            <a:gdLst>
                              <a:gd name="T0" fmla="*/ 0 w 14138"/>
                              <a:gd name="T1" fmla="*/ 414 h 414"/>
                              <a:gd name="T2" fmla="*/ 14138 w 14138"/>
                              <a:gd name="T3" fmla="*/ 414 h 414"/>
                              <a:gd name="T4" fmla="*/ 14138 w 14138"/>
                              <a:gd name="T5" fmla="*/ 0 h 414"/>
                              <a:gd name="T6" fmla="*/ 0 w 14138"/>
                              <a:gd name="T7" fmla="*/ 0 h 414"/>
                              <a:gd name="T8" fmla="*/ 0 w 14138"/>
                              <a:gd name="T9" fmla="*/ 414 h 414"/>
                            </a:gdLst>
                            <a:ahLst/>
                            <a:cxnLst>
                              <a:cxn ang="0">
                                <a:pos x="T0" y="T1"/>
                              </a:cxn>
                              <a:cxn ang="0">
                                <a:pos x="T2" y="T3"/>
                              </a:cxn>
                              <a:cxn ang="0">
                                <a:pos x="T4" y="T5"/>
                              </a:cxn>
                              <a:cxn ang="0">
                                <a:pos x="T6" y="T7"/>
                              </a:cxn>
                              <a:cxn ang="0">
                                <a:pos x="T8" y="T9"/>
                              </a:cxn>
                            </a:cxnLst>
                            <a:rect l="0" t="0" r="r" b="b"/>
                            <a:pathLst>
                              <a:path w="14138" h="414">
                                <a:moveTo>
                                  <a:pt x="0" y="414"/>
                                </a:moveTo>
                                <a:lnTo>
                                  <a:pt x="14138" y="414"/>
                                </a:lnTo>
                                <a:lnTo>
                                  <a:pt x="14138"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66"/>
                        <wps:cNvSpPr>
                          <a:spLocks/>
                        </wps:cNvSpPr>
                        <wps:spPr bwMode="auto">
                          <a:xfrm>
                            <a:off x="0" y="0"/>
                            <a:ext cx="982" cy="414"/>
                          </a:xfrm>
                          <a:custGeom>
                            <a:avLst/>
                            <a:gdLst>
                              <a:gd name="T0" fmla="*/ 0 w 982"/>
                              <a:gd name="T1" fmla="*/ 413 h 414"/>
                              <a:gd name="T2" fmla="*/ 981 w 982"/>
                              <a:gd name="T3" fmla="*/ 413 h 414"/>
                              <a:gd name="T4" fmla="*/ 981 w 982"/>
                              <a:gd name="T5" fmla="*/ 0 h 414"/>
                              <a:gd name="T6" fmla="*/ 0 w 982"/>
                              <a:gd name="T7" fmla="*/ 0 h 414"/>
                              <a:gd name="T8" fmla="*/ 0 w 982"/>
                              <a:gd name="T9" fmla="*/ 413 h 414"/>
                            </a:gdLst>
                            <a:ahLst/>
                            <a:cxnLst>
                              <a:cxn ang="0">
                                <a:pos x="T0" y="T1"/>
                              </a:cxn>
                              <a:cxn ang="0">
                                <a:pos x="T2" y="T3"/>
                              </a:cxn>
                              <a:cxn ang="0">
                                <a:pos x="T4" y="T5"/>
                              </a:cxn>
                              <a:cxn ang="0">
                                <a:pos x="T6" y="T7"/>
                              </a:cxn>
                              <a:cxn ang="0">
                                <a:pos x="T8" y="T9"/>
                              </a:cxn>
                            </a:cxnLst>
                            <a:rect l="0" t="0" r="r" b="b"/>
                            <a:pathLst>
                              <a:path w="982" h="414">
                                <a:moveTo>
                                  <a:pt x="0" y="413"/>
                                </a:moveTo>
                                <a:lnTo>
                                  <a:pt x="981" y="413"/>
                                </a:lnTo>
                                <a:lnTo>
                                  <a:pt x="981"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Text Box 67"/>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1BE" w:rsidRPr="00B4763F" w:rsidRDefault="007431BE">
                              <w:pPr>
                                <w:pStyle w:val="BodyText"/>
                                <w:tabs>
                                  <w:tab w:val="left" w:pos="1159"/>
                                </w:tabs>
                                <w:kinsoku w:val="0"/>
                                <w:overflowPunct w:val="0"/>
                                <w:spacing w:before="91"/>
                                <w:ind w:left="146"/>
                                <w:rPr>
                                  <w:rFonts w:ascii="Trebuchet MS" w:hAnsi="Trebuchet MS" w:cs="Trebuchet MS"/>
                                  <w:color w:val="000000"/>
                                  <w:sz w:val="17"/>
                                  <w:szCs w:val="17"/>
                                  <w:lang w:val="es-ES"/>
                                </w:rPr>
                              </w:pPr>
                              <w:r w:rsidRPr="00B4763F">
                                <w:rPr>
                                  <w:rFonts w:ascii="Trebuchet MS" w:hAnsi="Trebuchet MS" w:cs="Trebuchet MS"/>
                                  <w:b/>
                                  <w:bCs/>
                                  <w:color w:val="FFFFFF"/>
                                  <w:sz w:val="19"/>
                                  <w:szCs w:val="19"/>
                                  <w:lang w:val="es-ES"/>
                                </w:rPr>
                                <w:t>PASO</w:t>
                              </w:r>
                              <w:r w:rsidRPr="00B4763F">
                                <w:rPr>
                                  <w:rFonts w:ascii="Trebuchet MS" w:hAnsi="Trebuchet MS" w:cs="Trebuchet MS"/>
                                  <w:b/>
                                  <w:bCs/>
                                  <w:color w:val="FFFFFF"/>
                                  <w:spacing w:val="-16"/>
                                  <w:sz w:val="19"/>
                                  <w:szCs w:val="19"/>
                                  <w:lang w:val="es-ES"/>
                                </w:rPr>
                                <w:t xml:space="preserve"> </w:t>
                              </w:r>
                              <w:r w:rsidRPr="00B4763F">
                                <w:rPr>
                                  <w:rFonts w:ascii="Trebuchet MS" w:hAnsi="Trebuchet MS" w:cs="Trebuchet MS"/>
                                  <w:b/>
                                  <w:bCs/>
                                  <w:color w:val="FFFFFF"/>
                                  <w:sz w:val="19"/>
                                  <w:szCs w:val="19"/>
                                  <w:lang w:val="es-ES"/>
                                </w:rPr>
                                <w:t>2</w:t>
                              </w:r>
                              <w:r w:rsidRPr="00B4763F">
                                <w:rPr>
                                  <w:rFonts w:ascii="Trebuchet MS" w:hAnsi="Trebuchet MS" w:cs="Trebuchet MS"/>
                                  <w:b/>
                                  <w:bCs/>
                                  <w:color w:val="FFFFFF"/>
                                  <w:sz w:val="19"/>
                                  <w:szCs w:val="19"/>
                                  <w:lang w:val="es-ES"/>
                                </w:rPr>
                                <w:tab/>
                              </w:r>
                              <w:r w:rsidRPr="00B4763F">
                                <w:rPr>
                                  <w:rFonts w:ascii="Trebuchet MS" w:hAnsi="Trebuchet MS" w:cs="Trebuchet MS"/>
                                  <w:b/>
                                  <w:bCs/>
                                  <w:color w:val="FFFFFF"/>
                                  <w:spacing w:val="-3"/>
                                  <w:sz w:val="17"/>
                                  <w:szCs w:val="17"/>
                                  <w:lang w:val="es-ES"/>
                                </w:rPr>
                                <w:t>¿Alg</w:t>
                              </w:r>
                              <w:r w:rsidRPr="00B4763F">
                                <w:rPr>
                                  <w:rFonts w:ascii="Trebuchet MS" w:hAnsi="Trebuchet MS" w:cs="Trebuchet MS"/>
                                  <w:b/>
                                  <w:bCs/>
                                  <w:color w:val="FFFFFF"/>
                                  <w:spacing w:val="-4"/>
                                  <w:sz w:val="17"/>
                                  <w:szCs w:val="17"/>
                                  <w:lang w:val="es-ES"/>
                                </w:rPr>
                                <w:t>ú</w:t>
                              </w:r>
                              <w:r w:rsidRPr="00B4763F">
                                <w:rPr>
                                  <w:rFonts w:ascii="Trebuchet MS" w:hAnsi="Trebuchet MS" w:cs="Trebuchet MS"/>
                                  <w:b/>
                                  <w:bCs/>
                                  <w:color w:val="FFFFFF"/>
                                  <w:sz w:val="17"/>
                                  <w:szCs w:val="17"/>
                                  <w:lang w:val="es-ES"/>
                                </w:rPr>
                                <w:t>n</w:t>
                              </w:r>
                              <w:r w:rsidRPr="00B4763F">
                                <w:rPr>
                                  <w:rFonts w:ascii="Trebuchet MS" w:hAnsi="Trebuchet MS" w:cs="Trebuchet MS"/>
                                  <w:b/>
                                  <w:bCs/>
                                  <w:color w:val="FFFFFF"/>
                                  <w:spacing w:val="-33"/>
                                  <w:sz w:val="17"/>
                                  <w:szCs w:val="17"/>
                                  <w:lang w:val="es-ES"/>
                                </w:rPr>
                                <w:t xml:space="preserve"> </w:t>
                              </w:r>
                              <w:r w:rsidRPr="00B4763F">
                                <w:rPr>
                                  <w:rFonts w:ascii="Trebuchet MS" w:hAnsi="Trebuchet MS" w:cs="Trebuchet MS"/>
                                  <w:b/>
                                  <w:bCs/>
                                  <w:color w:val="FFFFFF"/>
                                  <w:spacing w:val="-4"/>
                                  <w:sz w:val="17"/>
                                  <w:szCs w:val="17"/>
                                  <w:lang w:val="es-ES"/>
                                </w:rPr>
                                <w:t>miemb</w:t>
                              </w:r>
                              <w:r w:rsidRPr="00B4763F">
                                <w:rPr>
                                  <w:rFonts w:ascii="Trebuchet MS" w:hAnsi="Trebuchet MS" w:cs="Trebuchet MS"/>
                                  <w:b/>
                                  <w:bCs/>
                                  <w:color w:val="FFFFFF"/>
                                  <w:spacing w:val="-3"/>
                                  <w:sz w:val="17"/>
                                  <w:szCs w:val="17"/>
                                  <w:lang w:val="es-ES"/>
                                </w:rPr>
                                <w:t>r</w:t>
                              </w:r>
                              <w:r w:rsidRPr="00B4763F">
                                <w:rPr>
                                  <w:rFonts w:ascii="Trebuchet MS" w:hAnsi="Trebuchet MS" w:cs="Trebuchet MS"/>
                                  <w:b/>
                                  <w:bCs/>
                                  <w:color w:val="FFFFFF"/>
                                  <w:sz w:val="17"/>
                                  <w:szCs w:val="17"/>
                                  <w:lang w:val="es-ES"/>
                                </w:rPr>
                                <w:t>o</w:t>
                              </w:r>
                              <w:r w:rsidRPr="00B4763F">
                                <w:rPr>
                                  <w:rFonts w:ascii="Trebuchet MS" w:hAnsi="Trebuchet MS" w:cs="Trebuchet MS"/>
                                  <w:b/>
                                  <w:bCs/>
                                  <w:color w:val="FFFFFF"/>
                                  <w:spacing w:val="-34"/>
                                  <w:sz w:val="17"/>
                                  <w:szCs w:val="17"/>
                                  <w:lang w:val="es-ES"/>
                                </w:rPr>
                                <w:t xml:space="preserve"> </w:t>
                              </w:r>
                              <w:r w:rsidRPr="00B4763F">
                                <w:rPr>
                                  <w:rFonts w:ascii="Trebuchet MS" w:hAnsi="Trebuchet MS" w:cs="Trebuchet MS"/>
                                  <w:b/>
                                  <w:bCs/>
                                  <w:color w:val="FFFFFF"/>
                                  <w:spacing w:val="-4"/>
                                  <w:sz w:val="17"/>
                                  <w:szCs w:val="17"/>
                                  <w:lang w:val="es-ES"/>
                                </w:rPr>
                                <w:t>d</w:t>
                              </w:r>
                              <w:r w:rsidRPr="00B4763F">
                                <w:rPr>
                                  <w:rFonts w:ascii="Trebuchet MS" w:hAnsi="Trebuchet MS" w:cs="Trebuchet MS"/>
                                  <w:b/>
                                  <w:bCs/>
                                  <w:color w:val="FFFFFF"/>
                                  <w:sz w:val="17"/>
                                  <w:szCs w:val="17"/>
                                  <w:lang w:val="es-ES"/>
                                </w:rPr>
                                <w:t>e</w:t>
                              </w:r>
                              <w:r w:rsidRPr="00B4763F">
                                <w:rPr>
                                  <w:rFonts w:ascii="Trebuchet MS" w:hAnsi="Trebuchet MS" w:cs="Trebuchet MS"/>
                                  <w:b/>
                                  <w:bCs/>
                                  <w:color w:val="FFFFFF"/>
                                  <w:spacing w:val="-33"/>
                                  <w:sz w:val="17"/>
                                  <w:szCs w:val="17"/>
                                  <w:lang w:val="es-ES"/>
                                </w:rPr>
                                <w:t xml:space="preserve"> </w:t>
                              </w:r>
                              <w:r w:rsidRPr="00B4763F">
                                <w:rPr>
                                  <w:rFonts w:ascii="Trebuchet MS" w:hAnsi="Trebuchet MS" w:cs="Trebuchet MS"/>
                                  <w:b/>
                                  <w:bCs/>
                                  <w:color w:val="FFFFFF"/>
                                  <w:spacing w:val="-3"/>
                                  <w:sz w:val="17"/>
                                  <w:szCs w:val="17"/>
                                  <w:lang w:val="es-ES"/>
                                </w:rPr>
                                <w:t>s</w:t>
                              </w:r>
                              <w:r w:rsidRPr="00B4763F">
                                <w:rPr>
                                  <w:rFonts w:ascii="Trebuchet MS" w:hAnsi="Trebuchet MS" w:cs="Trebuchet MS"/>
                                  <w:b/>
                                  <w:bCs/>
                                  <w:color w:val="FFFFFF"/>
                                  <w:sz w:val="17"/>
                                  <w:szCs w:val="17"/>
                                  <w:lang w:val="es-ES"/>
                                </w:rPr>
                                <w:t>u</w:t>
                              </w:r>
                              <w:r w:rsidRPr="00B4763F">
                                <w:rPr>
                                  <w:rFonts w:ascii="Trebuchet MS" w:hAnsi="Trebuchet MS" w:cs="Trebuchet MS"/>
                                  <w:b/>
                                  <w:bCs/>
                                  <w:color w:val="FFFFFF"/>
                                  <w:spacing w:val="-34"/>
                                  <w:sz w:val="17"/>
                                  <w:szCs w:val="17"/>
                                  <w:lang w:val="es-ES"/>
                                </w:rPr>
                                <w:t xml:space="preserve"> </w:t>
                              </w:r>
                              <w:r w:rsidRPr="00B4763F">
                                <w:rPr>
                                  <w:rFonts w:ascii="Trebuchet MS" w:hAnsi="Trebuchet MS" w:cs="Trebuchet MS"/>
                                  <w:b/>
                                  <w:bCs/>
                                  <w:color w:val="FFFFFF"/>
                                  <w:spacing w:val="-4"/>
                                  <w:sz w:val="17"/>
                                  <w:szCs w:val="17"/>
                                  <w:lang w:val="es-ES"/>
                                </w:rPr>
                                <w:t>viviend</w:t>
                              </w:r>
                              <w:r w:rsidRPr="00B4763F">
                                <w:rPr>
                                  <w:rFonts w:ascii="Trebuchet MS" w:hAnsi="Trebuchet MS" w:cs="Trebuchet MS"/>
                                  <w:b/>
                                  <w:bCs/>
                                  <w:color w:val="FFFFFF"/>
                                  <w:sz w:val="17"/>
                                  <w:szCs w:val="17"/>
                                  <w:lang w:val="es-ES"/>
                                </w:rPr>
                                <w:t>a</w:t>
                              </w:r>
                              <w:r w:rsidRPr="00B4763F">
                                <w:rPr>
                                  <w:rFonts w:ascii="Trebuchet MS" w:hAnsi="Trebuchet MS" w:cs="Trebuchet MS"/>
                                  <w:b/>
                                  <w:bCs/>
                                  <w:color w:val="FFFFFF"/>
                                  <w:spacing w:val="-34"/>
                                  <w:sz w:val="17"/>
                                  <w:szCs w:val="17"/>
                                  <w:lang w:val="es-ES"/>
                                </w:rPr>
                                <w:t xml:space="preserve"> </w:t>
                              </w:r>
                              <w:r w:rsidRPr="00B4763F">
                                <w:rPr>
                                  <w:rFonts w:ascii="Trebuchet MS" w:hAnsi="Trebuchet MS" w:cs="Trebuchet MS"/>
                                  <w:b/>
                                  <w:bCs/>
                                  <w:color w:val="FFFFFF"/>
                                  <w:spacing w:val="-4"/>
                                  <w:sz w:val="17"/>
                                  <w:szCs w:val="17"/>
                                  <w:lang w:val="es-ES"/>
                                </w:rPr>
                                <w:t>(incluid</w:t>
                              </w:r>
                              <w:r w:rsidRPr="00B4763F">
                                <w:rPr>
                                  <w:rFonts w:ascii="Trebuchet MS" w:hAnsi="Trebuchet MS" w:cs="Trebuchet MS"/>
                                  <w:b/>
                                  <w:bCs/>
                                  <w:color w:val="FFFFFF"/>
                                  <w:sz w:val="17"/>
                                  <w:szCs w:val="17"/>
                                  <w:lang w:val="es-ES"/>
                                </w:rPr>
                                <w:t>o</w:t>
                              </w:r>
                              <w:r w:rsidRPr="00B4763F">
                                <w:rPr>
                                  <w:rFonts w:ascii="Trebuchet MS" w:hAnsi="Trebuchet MS" w:cs="Trebuchet MS"/>
                                  <w:b/>
                                  <w:bCs/>
                                  <w:color w:val="FFFFFF"/>
                                  <w:spacing w:val="-33"/>
                                  <w:sz w:val="17"/>
                                  <w:szCs w:val="17"/>
                                  <w:lang w:val="es-ES"/>
                                </w:rPr>
                                <w:t xml:space="preserve"> </w:t>
                              </w:r>
                              <w:r w:rsidRPr="00B4763F">
                                <w:rPr>
                                  <w:rFonts w:ascii="Trebuchet MS" w:hAnsi="Trebuchet MS" w:cs="Trebuchet MS"/>
                                  <w:b/>
                                  <w:bCs/>
                                  <w:color w:val="FFFFFF"/>
                                  <w:spacing w:val="-4"/>
                                  <w:sz w:val="17"/>
                                  <w:szCs w:val="17"/>
                                  <w:lang w:val="es-ES"/>
                                </w:rPr>
                                <w:t>u</w:t>
                              </w:r>
                              <w:r w:rsidRPr="00B4763F">
                                <w:rPr>
                                  <w:rFonts w:ascii="Trebuchet MS" w:hAnsi="Trebuchet MS" w:cs="Trebuchet MS"/>
                                  <w:b/>
                                  <w:bCs/>
                                  <w:color w:val="FFFFFF"/>
                                  <w:spacing w:val="-3"/>
                                  <w:sz w:val="17"/>
                                  <w:szCs w:val="17"/>
                                  <w:lang w:val="es-ES"/>
                                </w:rPr>
                                <w:t>s</w:t>
                              </w:r>
                              <w:r w:rsidRPr="00B4763F">
                                <w:rPr>
                                  <w:rFonts w:ascii="Trebuchet MS" w:hAnsi="Trebuchet MS" w:cs="Trebuchet MS"/>
                                  <w:b/>
                                  <w:bCs/>
                                  <w:color w:val="FFFFFF"/>
                                  <w:spacing w:val="-4"/>
                                  <w:sz w:val="17"/>
                                  <w:szCs w:val="17"/>
                                  <w:lang w:val="es-ES"/>
                                </w:rPr>
                                <w:t>ted</w:t>
                              </w:r>
                              <w:r w:rsidRPr="00B4763F">
                                <w:rPr>
                                  <w:rFonts w:ascii="Trebuchet MS" w:hAnsi="Trebuchet MS" w:cs="Trebuchet MS"/>
                                  <w:b/>
                                  <w:bCs/>
                                  <w:color w:val="FFFFFF"/>
                                  <w:sz w:val="17"/>
                                  <w:szCs w:val="17"/>
                                  <w:lang w:val="es-ES"/>
                                </w:rPr>
                                <w:t>)</w:t>
                              </w:r>
                              <w:r w:rsidRPr="00B4763F">
                                <w:rPr>
                                  <w:rFonts w:ascii="Trebuchet MS" w:hAnsi="Trebuchet MS" w:cs="Trebuchet MS"/>
                                  <w:b/>
                                  <w:bCs/>
                                  <w:color w:val="FFFFFF"/>
                                  <w:spacing w:val="-34"/>
                                  <w:sz w:val="17"/>
                                  <w:szCs w:val="17"/>
                                  <w:lang w:val="es-ES"/>
                                </w:rPr>
                                <w:t xml:space="preserve"> </w:t>
                              </w:r>
                              <w:r w:rsidRPr="00B4763F">
                                <w:rPr>
                                  <w:rFonts w:ascii="Trebuchet MS" w:hAnsi="Trebuchet MS" w:cs="Trebuchet MS"/>
                                  <w:b/>
                                  <w:bCs/>
                                  <w:color w:val="FFFFFF"/>
                                  <w:spacing w:val="-4"/>
                                  <w:sz w:val="17"/>
                                  <w:szCs w:val="17"/>
                                  <w:lang w:val="es-ES"/>
                                </w:rPr>
                                <w:t>particip</w:t>
                              </w:r>
                              <w:r w:rsidRPr="00B4763F">
                                <w:rPr>
                                  <w:rFonts w:ascii="Trebuchet MS" w:hAnsi="Trebuchet MS" w:cs="Trebuchet MS"/>
                                  <w:b/>
                                  <w:bCs/>
                                  <w:color w:val="FFFFFF"/>
                                  <w:sz w:val="17"/>
                                  <w:szCs w:val="17"/>
                                  <w:lang w:val="es-ES"/>
                                </w:rPr>
                                <w:t>a</w:t>
                              </w:r>
                              <w:r w:rsidRPr="00B4763F">
                                <w:rPr>
                                  <w:rFonts w:ascii="Trebuchet MS" w:hAnsi="Trebuchet MS" w:cs="Trebuchet MS"/>
                                  <w:b/>
                                  <w:bCs/>
                                  <w:color w:val="FFFFFF"/>
                                  <w:spacing w:val="-34"/>
                                  <w:sz w:val="17"/>
                                  <w:szCs w:val="17"/>
                                  <w:lang w:val="es-ES"/>
                                </w:rPr>
                                <w:t xml:space="preserve"> </w:t>
                              </w:r>
                              <w:r w:rsidRPr="00B4763F">
                                <w:rPr>
                                  <w:rFonts w:ascii="Trebuchet MS" w:hAnsi="Trebuchet MS" w:cs="Trebuchet MS"/>
                                  <w:b/>
                                  <w:bCs/>
                                  <w:color w:val="FFFFFF"/>
                                  <w:spacing w:val="-3"/>
                                  <w:sz w:val="17"/>
                                  <w:szCs w:val="17"/>
                                  <w:lang w:val="es-ES"/>
                                </w:rPr>
                                <w:t>a</w:t>
                              </w:r>
                              <w:r w:rsidRPr="00B4763F">
                                <w:rPr>
                                  <w:rFonts w:ascii="Trebuchet MS" w:hAnsi="Trebuchet MS" w:cs="Trebuchet MS"/>
                                  <w:b/>
                                  <w:bCs/>
                                  <w:color w:val="FFFFFF"/>
                                  <w:spacing w:val="-4"/>
                                  <w:sz w:val="17"/>
                                  <w:szCs w:val="17"/>
                                  <w:lang w:val="es-ES"/>
                                </w:rPr>
                                <w:t>ctua</w:t>
                              </w:r>
                              <w:r w:rsidRPr="00B4763F">
                                <w:rPr>
                                  <w:rFonts w:ascii="Trebuchet MS" w:hAnsi="Trebuchet MS" w:cs="Trebuchet MS"/>
                                  <w:b/>
                                  <w:bCs/>
                                  <w:color w:val="FFFFFF"/>
                                  <w:spacing w:val="-3"/>
                                  <w:sz w:val="17"/>
                                  <w:szCs w:val="17"/>
                                  <w:lang w:val="es-ES"/>
                                </w:rPr>
                                <w:t>l</w:t>
                              </w:r>
                              <w:r w:rsidRPr="00B4763F">
                                <w:rPr>
                                  <w:rFonts w:ascii="Trebuchet MS" w:hAnsi="Trebuchet MS" w:cs="Trebuchet MS"/>
                                  <w:b/>
                                  <w:bCs/>
                                  <w:color w:val="FFFFFF"/>
                                  <w:spacing w:val="-4"/>
                                  <w:sz w:val="17"/>
                                  <w:szCs w:val="17"/>
                                  <w:lang w:val="es-ES"/>
                                </w:rPr>
                                <w:t>ment</w:t>
                              </w:r>
                              <w:r w:rsidRPr="00B4763F">
                                <w:rPr>
                                  <w:rFonts w:ascii="Trebuchet MS" w:hAnsi="Trebuchet MS" w:cs="Trebuchet MS"/>
                                  <w:b/>
                                  <w:bCs/>
                                  <w:color w:val="FFFFFF"/>
                                  <w:sz w:val="17"/>
                                  <w:szCs w:val="17"/>
                                  <w:lang w:val="es-ES"/>
                                </w:rPr>
                                <w:t>e</w:t>
                              </w:r>
                              <w:r w:rsidRPr="00B4763F">
                                <w:rPr>
                                  <w:rFonts w:ascii="Trebuchet MS" w:hAnsi="Trebuchet MS" w:cs="Trebuchet MS"/>
                                  <w:b/>
                                  <w:bCs/>
                                  <w:color w:val="FFFFFF"/>
                                  <w:spacing w:val="-33"/>
                                  <w:sz w:val="17"/>
                                  <w:szCs w:val="17"/>
                                  <w:lang w:val="es-ES"/>
                                </w:rPr>
                                <w:t xml:space="preserve"> </w:t>
                              </w:r>
                              <w:r w:rsidRPr="00B4763F">
                                <w:rPr>
                                  <w:rFonts w:ascii="Trebuchet MS" w:hAnsi="Trebuchet MS" w:cs="Trebuchet MS"/>
                                  <w:b/>
                                  <w:bCs/>
                                  <w:color w:val="FFFFFF"/>
                                  <w:spacing w:val="-4"/>
                                  <w:sz w:val="17"/>
                                  <w:szCs w:val="17"/>
                                  <w:lang w:val="es-ES"/>
                                </w:rPr>
                                <w:t>e</w:t>
                              </w:r>
                              <w:r w:rsidRPr="00B4763F">
                                <w:rPr>
                                  <w:rFonts w:ascii="Trebuchet MS" w:hAnsi="Trebuchet MS" w:cs="Trebuchet MS"/>
                                  <w:b/>
                                  <w:bCs/>
                                  <w:color w:val="FFFFFF"/>
                                  <w:sz w:val="17"/>
                                  <w:szCs w:val="17"/>
                                  <w:lang w:val="es-ES"/>
                                </w:rPr>
                                <w:t>n</w:t>
                              </w:r>
                              <w:r w:rsidRPr="00B4763F">
                                <w:rPr>
                                  <w:rFonts w:ascii="Trebuchet MS" w:hAnsi="Trebuchet MS" w:cs="Trebuchet MS"/>
                                  <w:b/>
                                  <w:bCs/>
                                  <w:color w:val="FFFFFF"/>
                                  <w:spacing w:val="-34"/>
                                  <w:sz w:val="17"/>
                                  <w:szCs w:val="17"/>
                                  <w:lang w:val="es-ES"/>
                                </w:rPr>
                                <w:t xml:space="preserve"> </w:t>
                              </w:r>
                              <w:r w:rsidRPr="00B4763F">
                                <w:rPr>
                                  <w:rFonts w:ascii="Trebuchet MS" w:hAnsi="Trebuchet MS" w:cs="Trebuchet MS"/>
                                  <w:b/>
                                  <w:bCs/>
                                  <w:color w:val="FFFFFF"/>
                                  <w:spacing w:val="-4"/>
                                  <w:sz w:val="17"/>
                                  <w:szCs w:val="17"/>
                                  <w:lang w:val="es-ES"/>
                                </w:rPr>
                                <w:t>un</w:t>
                              </w:r>
                              <w:r w:rsidRPr="00B4763F">
                                <w:rPr>
                                  <w:rFonts w:ascii="Trebuchet MS" w:hAnsi="Trebuchet MS" w:cs="Trebuchet MS"/>
                                  <w:b/>
                                  <w:bCs/>
                                  <w:color w:val="FFFFFF"/>
                                  <w:sz w:val="17"/>
                                  <w:szCs w:val="17"/>
                                  <w:lang w:val="es-ES"/>
                                </w:rPr>
                                <w:t>o</w:t>
                              </w:r>
                              <w:r w:rsidRPr="00B4763F">
                                <w:rPr>
                                  <w:rFonts w:ascii="Trebuchet MS" w:hAnsi="Trebuchet MS" w:cs="Trebuchet MS"/>
                                  <w:b/>
                                  <w:bCs/>
                                  <w:color w:val="FFFFFF"/>
                                  <w:spacing w:val="-33"/>
                                  <w:sz w:val="17"/>
                                  <w:szCs w:val="17"/>
                                  <w:lang w:val="es-ES"/>
                                </w:rPr>
                                <w:t xml:space="preserve"> </w:t>
                              </w:r>
                              <w:r w:rsidRPr="00B4763F">
                                <w:rPr>
                                  <w:rFonts w:ascii="Trebuchet MS" w:hAnsi="Trebuchet MS" w:cs="Trebuchet MS"/>
                                  <w:b/>
                                  <w:bCs/>
                                  <w:color w:val="FFFFFF"/>
                                  <w:sz w:val="17"/>
                                  <w:szCs w:val="17"/>
                                  <w:lang w:val="es-ES"/>
                                </w:rPr>
                                <w:t>o</w:t>
                              </w:r>
                              <w:r w:rsidRPr="00B4763F">
                                <w:rPr>
                                  <w:rFonts w:ascii="Trebuchet MS" w:hAnsi="Trebuchet MS" w:cs="Trebuchet MS"/>
                                  <w:b/>
                                  <w:bCs/>
                                  <w:color w:val="FFFFFF"/>
                                  <w:spacing w:val="-34"/>
                                  <w:sz w:val="17"/>
                                  <w:szCs w:val="17"/>
                                  <w:lang w:val="es-ES"/>
                                </w:rPr>
                                <w:t xml:space="preserve"> </w:t>
                              </w:r>
                              <w:r w:rsidRPr="00B4763F">
                                <w:rPr>
                                  <w:rFonts w:ascii="Trebuchet MS" w:hAnsi="Trebuchet MS" w:cs="Trebuchet MS"/>
                                  <w:b/>
                                  <w:bCs/>
                                  <w:color w:val="FFFFFF"/>
                                  <w:spacing w:val="-4"/>
                                  <w:sz w:val="17"/>
                                  <w:szCs w:val="17"/>
                                  <w:lang w:val="es-ES"/>
                                </w:rPr>
                                <w:t>má</w:t>
                              </w:r>
                              <w:r w:rsidRPr="00B4763F">
                                <w:rPr>
                                  <w:rFonts w:ascii="Trebuchet MS" w:hAnsi="Trebuchet MS" w:cs="Trebuchet MS"/>
                                  <w:b/>
                                  <w:bCs/>
                                  <w:color w:val="FFFFFF"/>
                                  <w:sz w:val="17"/>
                                  <w:szCs w:val="17"/>
                                  <w:lang w:val="es-ES"/>
                                </w:rPr>
                                <w:t>s</w:t>
                              </w:r>
                              <w:r w:rsidRPr="00B4763F">
                                <w:rPr>
                                  <w:rFonts w:ascii="Trebuchet MS" w:hAnsi="Trebuchet MS" w:cs="Trebuchet MS"/>
                                  <w:b/>
                                  <w:bCs/>
                                  <w:color w:val="FFFFFF"/>
                                  <w:spacing w:val="-34"/>
                                  <w:sz w:val="17"/>
                                  <w:szCs w:val="17"/>
                                  <w:lang w:val="es-ES"/>
                                </w:rPr>
                                <w:t xml:space="preserve"> </w:t>
                              </w:r>
                              <w:r w:rsidRPr="00B4763F">
                                <w:rPr>
                                  <w:rFonts w:ascii="Trebuchet MS" w:hAnsi="Trebuchet MS" w:cs="Trebuchet MS"/>
                                  <w:b/>
                                  <w:bCs/>
                                  <w:color w:val="FFFFFF"/>
                                  <w:spacing w:val="-4"/>
                                  <w:sz w:val="17"/>
                                  <w:szCs w:val="17"/>
                                  <w:lang w:val="es-ES"/>
                                </w:rPr>
                                <w:t>d</w:t>
                              </w:r>
                              <w:r w:rsidRPr="00B4763F">
                                <w:rPr>
                                  <w:rFonts w:ascii="Trebuchet MS" w:hAnsi="Trebuchet MS" w:cs="Trebuchet MS"/>
                                  <w:b/>
                                  <w:bCs/>
                                  <w:color w:val="FFFFFF"/>
                                  <w:sz w:val="17"/>
                                  <w:szCs w:val="17"/>
                                  <w:lang w:val="es-ES"/>
                                </w:rPr>
                                <w:t>e</w:t>
                              </w:r>
                              <w:r w:rsidRPr="00B4763F">
                                <w:rPr>
                                  <w:rFonts w:ascii="Trebuchet MS" w:hAnsi="Trebuchet MS" w:cs="Trebuchet MS"/>
                                  <w:b/>
                                  <w:bCs/>
                                  <w:color w:val="FFFFFF"/>
                                  <w:spacing w:val="-33"/>
                                  <w:sz w:val="17"/>
                                  <w:szCs w:val="17"/>
                                  <w:lang w:val="es-ES"/>
                                </w:rPr>
                                <w:t xml:space="preserve"> </w:t>
                              </w:r>
                              <w:r w:rsidRPr="00B4763F">
                                <w:rPr>
                                  <w:rFonts w:ascii="Trebuchet MS" w:hAnsi="Trebuchet MS" w:cs="Trebuchet MS"/>
                                  <w:b/>
                                  <w:bCs/>
                                  <w:color w:val="FFFFFF"/>
                                  <w:spacing w:val="-3"/>
                                  <w:sz w:val="17"/>
                                  <w:szCs w:val="17"/>
                                  <w:lang w:val="es-ES"/>
                                </w:rPr>
                                <w:t>l</w:t>
                              </w:r>
                              <w:r w:rsidRPr="00B4763F">
                                <w:rPr>
                                  <w:rFonts w:ascii="Trebuchet MS" w:hAnsi="Trebuchet MS" w:cs="Trebuchet MS"/>
                                  <w:b/>
                                  <w:bCs/>
                                  <w:color w:val="FFFFFF"/>
                                  <w:spacing w:val="-4"/>
                                  <w:sz w:val="17"/>
                                  <w:szCs w:val="17"/>
                                  <w:lang w:val="es-ES"/>
                                </w:rPr>
                                <w:t>o</w:t>
                              </w:r>
                              <w:r w:rsidRPr="00B4763F">
                                <w:rPr>
                                  <w:rFonts w:ascii="Trebuchet MS" w:hAnsi="Trebuchet MS" w:cs="Trebuchet MS"/>
                                  <w:b/>
                                  <w:bCs/>
                                  <w:color w:val="FFFFFF"/>
                                  <w:sz w:val="17"/>
                                  <w:szCs w:val="17"/>
                                  <w:lang w:val="es-ES"/>
                                </w:rPr>
                                <w:t>s</w:t>
                              </w:r>
                              <w:r w:rsidRPr="00B4763F">
                                <w:rPr>
                                  <w:rFonts w:ascii="Trebuchet MS" w:hAnsi="Trebuchet MS" w:cs="Trebuchet MS"/>
                                  <w:b/>
                                  <w:bCs/>
                                  <w:color w:val="FFFFFF"/>
                                  <w:spacing w:val="-34"/>
                                  <w:sz w:val="17"/>
                                  <w:szCs w:val="17"/>
                                  <w:lang w:val="es-ES"/>
                                </w:rPr>
                                <w:t xml:space="preserve"> </w:t>
                              </w:r>
                              <w:r w:rsidRPr="00B4763F">
                                <w:rPr>
                                  <w:rFonts w:ascii="Trebuchet MS" w:hAnsi="Trebuchet MS" w:cs="Trebuchet MS"/>
                                  <w:b/>
                                  <w:bCs/>
                                  <w:color w:val="FFFFFF"/>
                                  <w:spacing w:val="-3"/>
                                  <w:sz w:val="17"/>
                                  <w:szCs w:val="17"/>
                                  <w:lang w:val="es-ES"/>
                                </w:rPr>
                                <w:t>sig</w:t>
                              </w:r>
                              <w:r w:rsidRPr="00B4763F">
                                <w:rPr>
                                  <w:rFonts w:ascii="Trebuchet MS" w:hAnsi="Trebuchet MS" w:cs="Trebuchet MS"/>
                                  <w:b/>
                                  <w:bCs/>
                                  <w:color w:val="FFFFFF"/>
                                  <w:spacing w:val="-4"/>
                                  <w:sz w:val="17"/>
                                  <w:szCs w:val="17"/>
                                  <w:lang w:val="es-ES"/>
                                </w:rPr>
                                <w:t>uiente</w:t>
                              </w:r>
                              <w:r w:rsidRPr="00B4763F">
                                <w:rPr>
                                  <w:rFonts w:ascii="Trebuchet MS" w:hAnsi="Trebuchet MS" w:cs="Trebuchet MS"/>
                                  <w:b/>
                                  <w:bCs/>
                                  <w:color w:val="FFFFFF"/>
                                  <w:sz w:val="17"/>
                                  <w:szCs w:val="17"/>
                                  <w:lang w:val="es-ES"/>
                                </w:rPr>
                                <w:t>s</w:t>
                              </w:r>
                              <w:r w:rsidRPr="00B4763F">
                                <w:rPr>
                                  <w:rFonts w:ascii="Trebuchet MS" w:hAnsi="Trebuchet MS" w:cs="Trebuchet MS"/>
                                  <w:b/>
                                  <w:bCs/>
                                  <w:color w:val="FFFFFF"/>
                                  <w:spacing w:val="-34"/>
                                  <w:sz w:val="17"/>
                                  <w:szCs w:val="17"/>
                                  <w:lang w:val="es-ES"/>
                                </w:rPr>
                                <w:t xml:space="preserve"> </w:t>
                              </w:r>
                              <w:r w:rsidRPr="00B4763F">
                                <w:rPr>
                                  <w:rFonts w:ascii="Trebuchet MS" w:hAnsi="Trebuchet MS" w:cs="Trebuchet MS"/>
                                  <w:b/>
                                  <w:bCs/>
                                  <w:color w:val="FFFFFF"/>
                                  <w:spacing w:val="-4"/>
                                  <w:sz w:val="17"/>
                                  <w:szCs w:val="17"/>
                                  <w:lang w:val="es-ES"/>
                                </w:rPr>
                                <w:t>p</w:t>
                              </w:r>
                              <w:r w:rsidRPr="00B4763F">
                                <w:rPr>
                                  <w:rFonts w:ascii="Trebuchet MS" w:hAnsi="Trebuchet MS" w:cs="Trebuchet MS"/>
                                  <w:b/>
                                  <w:bCs/>
                                  <w:color w:val="FFFFFF"/>
                                  <w:spacing w:val="-3"/>
                                  <w:sz w:val="17"/>
                                  <w:szCs w:val="17"/>
                                  <w:lang w:val="es-ES"/>
                                </w:rPr>
                                <w:t>r</w:t>
                              </w:r>
                              <w:r w:rsidRPr="00B4763F">
                                <w:rPr>
                                  <w:rFonts w:ascii="Trebuchet MS" w:hAnsi="Trebuchet MS" w:cs="Trebuchet MS"/>
                                  <w:b/>
                                  <w:bCs/>
                                  <w:color w:val="FFFFFF"/>
                                  <w:spacing w:val="-4"/>
                                  <w:sz w:val="17"/>
                                  <w:szCs w:val="17"/>
                                  <w:lang w:val="es-ES"/>
                                </w:rPr>
                                <w:t>o</w:t>
                              </w:r>
                              <w:r w:rsidRPr="00B4763F">
                                <w:rPr>
                                  <w:rFonts w:ascii="Trebuchet MS" w:hAnsi="Trebuchet MS" w:cs="Trebuchet MS"/>
                                  <w:b/>
                                  <w:bCs/>
                                  <w:color w:val="FFFFFF"/>
                                  <w:spacing w:val="-3"/>
                                  <w:sz w:val="17"/>
                                  <w:szCs w:val="17"/>
                                  <w:lang w:val="es-ES"/>
                                </w:rPr>
                                <w:t>gr</w:t>
                              </w:r>
                              <w:r w:rsidRPr="00B4763F">
                                <w:rPr>
                                  <w:rFonts w:ascii="Trebuchet MS" w:hAnsi="Trebuchet MS" w:cs="Trebuchet MS"/>
                                  <w:b/>
                                  <w:bCs/>
                                  <w:color w:val="FFFFFF"/>
                                  <w:spacing w:val="-4"/>
                                  <w:sz w:val="17"/>
                                  <w:szCs w:val="17"/>
                                  <w:lang w:val="es-ES"/>
                                </w:rPr>
                                <w:t>am</w:t>
                              </w:r>
                              <w:r w:rsidRPr="00B4763F">
                                <w:rPr>
                                  <w:rFonts w:ascii="Trebuchet MS" w:hAnsi="Trebuchet MS" w:cs="Trebuchet MS"/>
                                  <w:b/>
                                  <w:bCs/>
                                  <w:color w:val="FFFFFF"/>
                                  <w:spacing w:val="-3"/>
                                  <w:sz w:val="17"/>
                                  <w:szCs w:val="17"/>
                                  <w:lang w:val="es-ES"/>
                                </w:rPr>
                                <w:t>a</w:t>
                              </w:r>
                              <w:r w:rsidRPr="00B4763F">
                                <w:rPr>
                                  <w:rFonts w:ascii="Trebuchet MS" w:hAnsi="Trebuchet MS" w:cs="Trebuchet MS"/>
                                  <w:b/>
                                  <w:bCs/>
                                  <w:color w:val="FFFFFF"/>
                                  <w:sz w:val="17"/>
                                  <w:szCs w:val="17"/>
                                  <w:lang w:val="es-ES"/>
                                </w:rPr>
                                <w:t>s</w:t>
                              </w:r>
                              <w:r w:rsidRPr="00B4763F">
                                <w:rPr>
                                  <w:rFonts w:ascii="Trebuchet MS" w:hAnsi="Trebuchet MS" w:cs="Trebuchet MS"/>
                                  <w:b/>
                                  <w:bCs/>
                                  <w:color w:val="FFFFFF"/>
                                  <w:spacing w:val="-33"/>
                                  <w:sz w:val="17"/>
                                  <w:szCs w:val="17"/>
                                  <w:lang w:val="es-ES"/>
                                </w:rPr>
                                <w:t xml:space="preserve"> </w:t>
                              </w:r>
                              <w:r w:rsidRPr="00B4763F">
                                <w:rPr>
                                  <w:rFonts w:ascii="Trebuchet MS" w:hAnsi="Trebuchet MS" w:cs="Trebuchet MS"/>
                                  <w:b/>
                                  <w:bCs/>
                                  <w:color w:val="FFFFFF"/>
                                  <w:spacing w:val="-4"/>
                                  <w:sz w:val="17"/>
                                  <w:szCs w:val="17"/>
                                  <w:lang w:val="es-ES"/>
                                </w:rPr>
                                <w:t>d</w:t>
                              </w:r>
                              <w:r w:rsidRPr="00B4763F">
                                <w:rPr>
                                  <w:rFonts w:ascii="Trebuchet MS" w:hAnsi="Trebuchet MS" w:cs="Trebuchet MS"/>
                                  <w:b/>
                                  <w:bCs/>
                                  <w:color w:val="FFFFFF"/>
                                  <w:sz w:val="17"/>
                                  <w:szCs w:val="17"/>
                                  <w:lang w:val="es-ES"/>
                                </w:rPr>
                                <w:t>e</w:t>
                              </w:r>
                              <w:r w:rsidRPr="00B4763F">
                                <w:rPr>
                                  <w:rFonts w:ascii="Trebuchet MS" w:hAnsi="Trebuchet MS" w:cs="Trebuchet MS"/>
                                  <w:b/>
                                  <w:bCs/>
                                  <w:color w:val="FFFFFF"/>
                                  <w:spacing w:val="-34"/>
                                  <w:sz w:val="17"/>
                                  <w:szCs w:val="17"/>
                                  <w:lang w:val="es-ES"/>
                                </w:rPr>
                                <w:t xml:space="preserve"> </w:t>
                              </w:r>
                              <w:r w:rsidRPr="00B4763F">
                                <w:rPr>
                                  <w:rFonts w:ascii="Trebuchet MS" w:hAnsi="Trebuchet MS" w:cs="Trebuchet MS"/>
                                  <w:b/>
                                  <w:bCs/>
                                  <w:color w:val="FFFFFF"/>
                                  <w:spacing w:val="-4"/>
                                  <w:sz w:val="17"/>
                                  <w:szCs w:val="17"/>
                                  <w:lang w:val="es-ES"/>
                                </w:rPr>
                                <w:t>ayuda</w:t>
                              </w:r>
                              <w:r w:rsidRPr="00B4763F">
                                <w:rPr>
                                  <w:rFonts w:ascii="Trebuchet MS" w:hAnsi="Trebuchet MS" w:cs="Trebuchet MS"/>
                                  <w:b/>
                                  <w:bCs/>
                                  <w:color w:val="FFFFFF"/>
                                  <w:sz w:val="17"/>
                                  <w:szCs w:val="17"/>
                                  <w:lang w:val="es-ES"/>
                                </w:rPr>
                                <w:t>:</w:t>
                              </w:r>
                              <w:r w:rsidRPr="00B4763F">
                                <w:rPr>
                                  <w:rFonts w:ascii="Trebuchet MS" w:hAnsi="Trebuchet MS" w:cs="Trebuchet MS"/>
                                  <w:b/>
                                  <w:bCs/>
                                  <w:color w:val="FFFFFF"/>
                                  <w:spacing w:val="-34"/>
                                  <w:sz w:val="17"/>
                                  <w:szCs w:val="17"/>
                                  <w:lang w:val="es-ES"/>
                                </w:rPr>
                                <w:t xml:space="preserve"> </w:t>
                              </w:r>
                              <w:r w:rsidRPr="00B4763F">
                                <w:rPr>
                                  <w:rFonts w:ascii="Trebuchet MS" w:hAnsi="Trebuchet MS" w:cs="Trebuchet MS"/>
                                  <w:b/>
                                  <w:bCs/>
                                  <w:color w:val="FFFFFF"/>
                                  <w:spacing w:val="-3"/>
                                  <w:sz w:val="17"/>
                                  <w:szCs w:val="17"/>
                                  <w:lang w:val="es-ES"/>
                                </w:rPr>
                                <w:t>¿</w:t>
                              </w:r>
                              <w:proofErr w:type="gramStart"/>
                              <w:r w:rsidRPr="00B4763F">
                                <w:rPr>
                                  <w:rFonts w:ascii="Trebuchet MS" w:hAnsi="Trebuchet MS" w:cs="Trebuchet MS"/>
                                  <w:b/>
                                  <w:bCs/>
                                  <w:color w:val="FFFFFF"/>
                                  <w:spacing w:val="-3"/>
                                  <w:sz w:val="17"/>
                                  <w:szCs w:val="17"/>
                                  <w:lang w:val="es-ES"/>
                                </w:rPr>
                                <w:t>S</w:t>
                              </w:r>
                              <w:r w:rsidRPr="00B4763F">
                                <w:rPr>
                                  <w:rFonts w:ascii="Trebuchet MS" w:hAnsi="Trebuchet MS" w:cs="Trebuchet MS"/>
                                  <w:b/>
                                  <w:bCs/>
                                  <w:color w:val="FFFFFF"/>
                                  <w:spacing w:val="-4"/>
                                  <w:sz w:val="17"/>
                                  <w:szCs w:val="17"/>
                                  <w:lang w:val="es-ES"/>
                                </w:rPr>
                                <w:t>NAP</w:t>
                              </w:r>
                              <w:r w:rsidRPr="00B4763F">
                                <w:rPr>
                                  <w:rFonts w:ascii="Trebuchet MS" w:hAnsi="Trebuchet MS" w:cs="Trebuchet MS"/>
                                  <w:b/>
                                  <w:bCs/>
                                  <w:color w:val="FFFFFF"/>
                                  <w:spacing w:val="10"/>
                                  <w:sz w:val="17"/>
                                  <w:szCs w:val="17"/>
                                  <w:lang w:val="es-ES"/>
                                </w:rPr>
                                <w:t>,</w:t>
                              </w:r>
                              <w:r w:rsidRPr="00B4763F">
                                <w:rPr>
                                  <w:rFonts w:ascii="Trebuchet MS" w:hAnsi="Trebuchet MS" w:cs="Trebuchet MS"/>
                                  <w:b/>
                                  <w:bCs/>
                                  <w:color w:val="FFFFFF"/>
                                  <w:spacing w:val="-85"/>
                                  <w:sz w:val="17"/>
                                  <w:szCs w:val="17"/>
                                  <w:lang w:val="es-ES"/>
                                </w:rPr>
                                <w:t>A</w:t>
                              </w:r>
                              <w:r w:rsidRPr="00B4763F">
                                <w:rPr>
                                  <w:rFonts w:ascii="Trebuchet MS" w:hAnsi="Trebuchet MS" w:cs="Trebuchet MS"/>
                                  <w:b/>
                                  <w:bCs/>
                                  <w:color w:val="FFFFFF"/>
                                  <w:spacing w:val="-15"/>
                                  <w:sz w:val="17"/>
                                  <w:szCs w:val="17"/>
                                  <w:lang w:val="es-ES"/>
                                </w:rPr>
                                <w:t>T</w:t>
                              </w:r>
                              <w:r w:rsidRPr="00B4763F">
                                <w:rPr>
                                  <w:rFonts w:ascii="Trebuchet MS" w:hAnsi="Trebuchet MS" w:cs="Trebuchet MS"/>
                                  <w:b/>
                                  <w:bCs/>
                                  <w:color w:val="FFFFFF"/>
                                  <w:spacing w:val="-4"/>
                                  <w:sz w:val="17"/>
                                  <w:szCs w:val="17"/>
                                  <w:lang w:val="es-ES"/>
                                </w:rPr>
                                <w:t>N</w:t>
                              </w:r>
                              <w:r w:rsidRPr="00B4763F">
                                <w:rPr>
                                  <w:rFonts w:ascii="Trebuchet MS" w:hAnsi="Trebuchet MS" w:cs="Trebuchet MS"/>
                                  <w:b/>
                                  <w:bCs/>
                                  <w:color w:val="FFFFFF"/>
                                  <w:sz w:val="17"/>
                                  <w:szCs w:val="17"/>
                                  <w:lang w:val="es-ES"/>
                                </w:rPr>
                                <w:t>F</w:t>
                              </w:r>
                              <w:proofErr w:type="gramEnd"/>
                              <w:r w:rsidRPr="00B4763F">
                                <w:rPr>
                                  <w:rFonts w:ascii="Trebuchet MS" w:hAnsi="Trebuchet MS" w:cs="Trebuchet MS"/>
                                  <w:b/>
                                  <w:bCs/>
                                  <w:color w:val="FFFFFF"/>
                                  <w:spacing w:val="-33"/>
                                  <w:sz w:val="17"/>
                                  <w:szCs w:val="17"/>
                                  <w:lang w:val="es-ES"/>
                                </w:rPr>
                                <w:t xml:space="preserve"> </w:t>
                              </w:r>
                              <w:r w:rsidRPr="00B4763F">
                                <w:rPr>
                                  <w:rFonts w:ascii="Trebuchet MS" w:hAnsi="Trebuchet MS" w:cs="Trebuchet MS"/>
                                  <w:b/>
                                  <w:bCs/>
                                  <w:color w:val="FFFFFF"/>
                                  <w:sz w:val="17"/>
                                  <w:szCs w:val="17"/>
                                  <w:lang w:val="es-ES"/>
                                </w:rPr>
                                <w:t>o</w:t>
                              </w:r>
                              <w:r w:rsidRPr="00B4763F">
                                <w:rPr>
                                  <w:rFonts w:ascii="Trebuchet MS" w:hAnsi="Trebuchet MS" w:cs="Trebuchet MS"/>
                                  <w:b/>
                                  <w:bCs/>
                                  <w:color w:val="FFFFFF"/>
                                  <w:spacing w:val="-34"/>
                                  <w:sz w:val="17"/>
                                  <w:szCs w:val="17"/>
                                  <w:lang w:val="es-ES"/>
                                </w:rPr>
                                <w:t xml:space="preserve"> </w:t>
                              </w:r>
                              <w:r w:rsidRPr="00B4763F">
                                <w:rPr>
                                  <w:rFonts w:ascii="Trebuchet MS" w:hAnsi="Trebuchet MS" w:cs="Trebuchet MS"/>
                                  <w:b/>
                                  <w:bCs/>
                                  <w:color w:val="FFFFFF"/>
                                  <w:spacing w:val="-4"/>
                                  <w:sz w:val="17"/>
                                  <w:szCs w:val="17"/>
                                  <w:lang w:val="es-ES"/>
                                </w:rPr>
                                <w:t>FD</w:t>
                              </w:r>
                              <w:r w:rsidRPr="00B4763F">
                                <w:rPr>
                                  <w:rFonts w:ascii="Trebuchet MS" w:hAnsi="Trebuchet MS" w:cs="Trebuchet MS"/>
                                  <w:b/>
                                  <w:bCs/>
                                  <w:color w:val="FFFFFF"/>
                                  <w:spacing w:val="-3"/>
                                  <w:sz w:val="17"/>
                                  <w:szCs w:val="17"/>
                                  <w:lang w:val="es-ES"/>
                                </w:rPr>
                                <w:t>PIR?</w:t>
                              </w:r>
                            </w:p>
                          </w:txbxContent>
                        </wps:txbx>
                        <wps:bodyPr rot="0" vert="horz" wrap="square" lIns="0" tIns="0" rIns="0" bIns="0" anchor="t" anchorCtr="0" upright="1">
                          <a:noAutofit/>
                        </wps:bodyPr>
                      </wps:wsp>
                    </wpg:wgp>
                  </a:graphicData>
                </a:graphic>
              </wp:inline>
            </w:drawing>
          </mc:Choice>
          <mc:Fallback>
            <w:pict>
              <v:group id="Group 64" o:spid="_x0000_s1036"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">
                <v:shape id="Freeform 65" o:spid="_x0000_s1037" style="position:absolute;left:981;width:14138;height:414;visibility:visible;mso-wrap-style:square;v-text-anchor:top" coordsize="1413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" path="m,414r14138,l14138,,,,,414xe" fillcolor="#33ae6f" stroked="f">
                  <v:path arrowok="t" o:connecttype="custom" o:connectlocs="0,414;14138,414;14138,0;0,0;0,414" o:connectangles="0,0,0,0,0"/>
                </v:shape>
                <v:shape id="Freeform 66" o:spid="_x0000_s1038"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" path="m,413r981,l981,,,,,413xe" fillcolor="#1f823f" stroked="f">
                  <v:path arrowok="t" o:connecttype="custom" o:connectlocs="0,413;981,413;981,0;0,0;0,413" o:connectangles="0,0,0,0,0"/>
                </v:shape>
                <v:shape id="Text Box 67" o:spid="_x0000_s1039" type="#_x0000_t202" style="position:absolute;width:1512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" filled="f" stroked="f">
                  <v:textbox inset="0,0,0,0">
                    <w:txbxContent>
                      <w:p w:rsidR="007431BE" w:rsidRPr="00B4763F" w:rsidRDefault="007431BE">
                        <w:pPr>
                          <w:pStyle w:val="BodyText"/>
                          <w:tabs>
                            <w:tab w:val="left" w:pos="1159"/>
                          </w:tabs>
                          <w:kinsoku w:val="0"/>
                          <w:overflowPunct w:val="0"/>
                          <w:spacing w:before="91"/>
                          <w:ind w:left="146"/>
                          <w:rPr>
                            <w:rFonts w:ascii="Trebuchet MS" w:hAnsi="Trebuchet MS" w:cs="Trebuchet MS"/>
                            <w:color w:val="000000"/>
                            <w:sz w:val="17"/>
                            <w:szCs w:val="17"/>
                            <w:lang w:val="es-ES"/>
                          </w:rPr>
                        </w:pPr>
                        <w:r w:rsidRPr="00B4763F">
                          <w:rPr>
                            <w:rFonts w:ascii="Trebuchet MS" w:hAnsi="Trebuchet MS" w:cs="Trebuchet MS"/>
                            <w:b/>
                            <w:bCs/>
                            <w:color w:val="FFFFFF"/>
                            <w:sz w:val="19"/>
                            <w:szCs w:val="19"/>
                            <w:lang w:val="es-ES"/>
                          </w:rPr>
                          <w:t>PASO</w:t>
                        </w:r>
                        <w:r w:rsidRPr="00B4763F">
                          <w:rPr>
                            <w:rFonts w:ascii="Trebuchet MS" w:hAnsi="Trebuchet MS" w:cs="Trebuchet MS"/>
                            <w:b/>
                            <w:bCs/>
                            <w:color w:val="FFFFFF"/>
                            <w:spacing w:val="-16"/>
                            <w:sz w:val="19"/>
                            <w:szCs w:val="19"/>
                            <w:lang w:val="es-ES"/>
                          </w:rPr>
                          <w:t xml:space="preserve"> </w:t>
                        </w:r>
                        <w:r w:rsidRPr="00B4763F">
                          <w:rPr>
                            <w:rFonts w:ascii="Trebuchet MS" w:hAnsi="Trebuchet MS" w:cs="Trebuchet MS"/>
                            <w:b/>
                            <w:bCs/>
                            <w:color w:val="FFFFFF"/>
                            <w:sz w:val="19"/>
                            <w:szCs w:val="19"/>
                            <w:lang w:val="es-ES"/>
                          </w:rPr>
                          <w:t>2</w:t>
                        </w:r>
                        <w:r w:rsidRPr="00B4763F">
                          <w:rPr>
                            <w:rFonts w:ascii="Trebuchet MS" w:hAnsi="Trebuchet MS" w:cs="Trebuchet MS"/>
                            <w:b/>
                            <w:bCs/>
                            <w:color w:val="FFFFFF"/>
                            <w:sz w:val="19"/>
                            <w:szCs w:val="19"/>
                            <w:lang w:val="es-ES"/>
                          </w:rPr>
                          <w:tab/>
                        </w:r>
                        <w:r w:rsidRPr="00B4763F">
                          <w:rPr>
                            <w:rFonts w:ascii="Trebuchet MS" w:hAnsi="Trebuchet MS" w:cs="Trebuchet MS"/>
                            <w:b/>
                            <w:bCs/>
                            <w:color w:val="FFFFFF"/>
                            <w:spacing w:val="-3"/>
                            <w:sz w:val="17"/>
                            <w:szCs w:val="17"/>
                            <w:lang w:val="es-ES"/>
                          </w:rPr>
                          <w:t>¿Alg</w:t>
                        </w:r>
                        <w:r w:rsidRPr="00B4763F">
                          <w:rPr>
                            <w:rFonts w:ascii="Trebuchet MS" w:hAnsi="Trebuchet MS" w:cs="Trebuchet MS"/>
                            <w:b/>
                            <w:bCs/>
                            <w:color w:val="FFFFFF"/>
                            <w:spacing w:val="-4"/>
                            <w:sz w:val="17"/>
                            <w:szCs w:val="17"/>
                            <w:lang w:val="es-ES"/>
                          </w:rPr>
                          <w:t>ú</w:t>
                        </w:r>
                        <w:r w:rsidRPr="00B4763F">
                          <w:rPr>
                            <w:rFonts w:ascii="Trebuchet MS" w:hAnsi="Trebuchet MS" w:cs="Trebuchet MS"/>
                            <w:b/>
                            <w:bCs/>
                            <w:color w:val="FFFFFF"/>
                            <w:sz w:val="17"/>
                            <w:szCs w:val="17"/>
                            <w:lang w:val="es-ES"/>
                          </w:rPr>
                          <w:t>n</w:t>
                        </w:r>
                        <w:r w:rsidRPr="00B4763F">
                          <w:rPr>
                            <w:rFonts w:ascii="Trebuchet MS" w:hAnsi="Trebuchet MS" w:cs="Trebuchet MS"/>
                            <w:b/>
                            <w:bCs/>
                            <w:color w:val="FFFFFF"/>
                            <w:spacing w:val="-33"/>
                            <w:sz w:val="17"/>
                            <w:szCs w:val="17"/>
                            <w:lang w:val="es-ES"/>
                          </w:rPr>
                          <w:t xml:space="preserve"> </w:t>
                        </w:r>
                        <w:r w:rsidRPr="00B4763F">
                          <w:rPr>
                            <w:rFonts w:ascii="Trebuchet MS" w:hAnsi="Trebuchet MS" w:cs="Trebuchet MS"/>
                            <w:b/>
                            <w:bCs/>
                            <w:color w:val="FFFFFF"/>
                            <w:spacing w:val="-4"/>
                            <w:sz w:val="17"/>
                            <w:szCs w:val="17"/>
                            <w:lang w:val="es-ES"/>
                          </w:rPr>
                          <w:t>miemb</w:t>
                        </w:r>
                        <w:r w:rsidRPr="00B4763F">
                          <w:rPr>
                            <w:rFonts w:ascii="Trebuchet MS" w:hAnsi="Trebuchet MS" w:cs="Trebuchet MS"/>
                            <w:b/>
                            <w:bCs/>
                            <w:color w:val="FFFFFF"/>
                            <w:spacing w:val="-3"/>
                            <w:sz w:val="17"/>
                            <w:szCs w:val="17"/>
                            <w:lang w:val="es-ES"/>
                          </w:rPr>
                          <w:t>r</w:t>
                        </w:r>
                        <w:r w:rsidRPr="00B4763F">
                          <w:rPr>
                            <w:rFonts w:ascii="Trebuchet MS" w:hAnsi="Trebuchet MS" w:cs="Trebuchet MS"/>
                            <w:b/>
                            <w:bCs/>
                            <w:color w:val="FFFFFF"/>
                            <w:sz w:val="17"/>
                            <w:szCs w:val="17"/>
                            <w:lang w:val="es-ES"/>
                          </w:rPr>
                          <w:t>o</w:t>
                        </w:r>
                        <w:r w:rsidRPr="00B4763F">
                          <w:rPr>
                            <w:rFonts w:ascii="Trebuchet MS" w:hAnsi="Trebuchet MS" w:cs="Trebuchet MS"/>
                            <w:b/>
                            <w:bCs/>
                            <w:color w:val="FFFFFF"/>
                            <w:spacing w:val="-34"/>
                            <w:sz w:val="17"/>
                            <w:szCs w:val="17"/>
                            <w:lang w:val="es-ES"/>
                          </w:rPr>
                          <w:t xml:space="preserve"> </w:t>
                        </w:r>
                        <w:r w:rsidRPr="00B4763F">
                          <w:rPr>
                            <w:rFonts w:ascii="Trebuchet MS" w:hAnsi="Trebuchet MS" w:cs="Trebuchet MS"/>
                            <w:b/>
                            <w:bCs/>
                            <w:color w:val="FFFFFF"/>
                            <w:spacing w:val="-4"/>
                            <w:sz w:val="17"/>
                            <w:szCs w:val="17"/>
                            <w:lang w:val="es-ES"/>
                          </w:rPr>
                          <w:t>d</w:t>
                        </w:r>
                        <w:r w:rsidRPr="00B4763F">
                          <w:rPr>
                            <w:rFonts w:ascii="Trebuchet MS" w:hAnsi="Trebuchet MS" w:cs="Trebuchet MS"/>
                            <w:b/>
                            <w:bCs/>
                            <w:color w:val="FFFFFF"/>
                            <w:sz w:val="17"/>
                            <w:szCs w:val="17"/>
                            <w:lang w:val="es-ES"/>
                          </w:rPr>
                          <w:t>e</w:t>
                        </w:r>
                        <w:r w:rsidRPr="00B4763F">
                          <w:rPr>
                            <w:rFonts w:ascii="Trebuchet MS" w:hAnsi="Trebuchet MS" w:cs="Trebuchet MS"/>
                            <w:b/>
                            <w:bCs/>
                            <w:color w:val="FFFFFF"/>
                            <w:spacing w:val="-33"/>
                            <w:sz w:val="17"/>
                            <w:szCs w:val="17"/>
                            <w:lang w:val="es-ES"/>
                          </w:rPr>
                          <w:t xml:space="preserve"> </w:t>
                        </w:r>
                        <w:r w:rsidRPr="00B4763F">
                          <w:rPr>
                            <w:rFonts w:ascii="Trebuchet MS" w:hAnsi="Trebuchet MS" w:cs="Trebuchet MS"/>
                            <w:b/>
                            <w:bCs/>
                            <w:color w:val="FFFFFF"/>
                            <w:spacing w:val="-3"/>
                            <w:sz w:val="17"/>
                            <w:szCs w:val="17"/>
                            <w:lang w:val="es-ES"/>
                          </w:rPr>
                          <w:t>s</w:t>
                        </w:r>
                        <w:r w:rsidRPr="00B4763F">
                          <w:rPr>
                            <w:rFonts w:ascii="Trebuchet MS" w:hAnsi="Trebuchet MS" w:cs="Trebuchet MS"/>
                            <w:b/>
                            <w:bCs/>
                            <w:color w:val="FFFFFF"/>
                            <w:sz w:val="17"/>
                            <w:szCs w:val="17"/>
                            <w:lang w:val="es-ES"/>
                          </w:rPr>
                          <w:t>u</w:t>
                        </w:r>
                        <w:r w:rsidRPr="00B4763F">
                          <w:rPr>
                            <w:rFonts w:ascii="Trebuchet MS" w:hAnsi="Trebuchet MS" w:cs="Trebuchet MS"/>
                            <w:b/>
                            <w:bCs/>
                            <w:color w:val="FFFFFF"/>
                            <w:spacing w:val="-34"/>
                            <w:sz w:val="17"/>
                            <w:szCs w:val="17"/>
                            <w:lang w:val="es-ES"/>
                          </w:rPr>
                          <w:t xml:space="preserve"> </w:t>
                        </w:r>
                        <w:r w:rsidRPr="00B4763F">
                          <w:rPr>
                            <w:rFonts w:ascii="Trebuchet MS" w:hAnsi="Trebuchet MS" w:cs="Trebuchet MS"/>
                            <w:b/>
                            <w:bCs/>
                            <w:color w:val="FFFFFF"/>
                            <w:spacing w:val="-4"/>
                            <w:sz w:val="17"/>
                            <w:szCs w:val="17"/>
                            <w:lang w:val="es-ES"/>
                          </w:rPr>
                          <w:t>viviend</w:t>
                        </w:r>
                        <w:r w:rsidRPr="00B4763F">
                          <w:rPr>
                            <w:rFonts w:ascii="Trebuchet MS" w:hAnsi="Trebuchet MS" w:cs="Trebuchet MS"/>
                            <w:b/>
                            <w:bCs/>
                            <w:color w:val="FFFFFF"/>
                            <w:sz w:val="17"/>
                            <w:szCs w:val="17"/>
                            <w:lang w:val="es-ES"/>
                          </w:rPr>
                          <w:t>a</w:t>
                        </w:r>
                        <w:r w:rsidRPr="00B4763F">
                          <w:rPr>
                            <w:rFonts w:ascii="Trebuchet MS" w:hAnsi="Trebuchet MS" w:cs="Trebuchet MS"/>
                            <w:b/>
                            <w:bCs/>
                            <w:color w:val="FFFFFF"/>
                            <w:spacing w:val="-34"/>
                            <w:sz w:val="17"/>
                            <w:szCs w:val="17"/>
                            <w:lang w:val="es-ES"/>
                          </w:rPr>
                          <w:t xml:space="preserve"> </w:t>
                        </w:r>
                        <w:r w:rsidRPr="00B4763F">
                          <w:rPr>
                            <w:rFonts w:ascii="Trebuchet MS" w:hAnsi="Trebuchet MS" w:cs="Trebuchet MS"/>
                            <w:b/>
                            <w:bCs/>
                            <w:color w:val="FFFFFF"/>
                            <w:spacing w:val="-4"/>
                            <w:sz w:val="17"/>
                            <w:szCs w:val="17"/>
                            <w:lang w:val="es-ES"/>
                          </w:rPr>
                          <w:t>(incluid</w:t>
                        </w:r>
                        <w:r w:rsidRPr="00B4763F">
                          <w:rPr>
                            <w:rFonts w:ascii="Trebuchet MS" w:hAnsi="Trebuchet MS" w:cs="Trebuchet MS"/>
                            <w:b/>
                            <w:bCs/>
                            <w:color w:val="FFFFFF"/>
                            <w:sz w:val="17"/>
                            <w:szCs w:val="17"/>
                            <w:lang w:val="es-ES"/>
                          </w:rPr>
                          <w:t>o</w:t>
                        </w:r>
                        <w:r w:rsidRPr="00B4763F">
                          <w:rPr>
                            <w:rFonts w:ascii="Trebuchet MS" w:hAnsi="Trebuchet MS" w:cs="Trebuchet MS"/>
                            <w:b/>
                            <w:bCs/>
                            <w:color w:val="FFFFFF"/>
                            <w:spacing w:val="-33"/>
                            <w:sz w:val="17"/>
                            <w:szCs w:val="17"/>
                            <w:lang w:val="es-ES"/>
                          </w:rPr>
                          <w:t xml:space="preserve"> </w:t>
                        </w:r>
                        <w:r w:rsidRPr="00B4763F">
                          <w:rPr>
                            <w:rFonts w:ascii="Trebuchet MS" w:hAnsi="Trebuchet MS" w:cs="Trebuchet MS"/>
                            <w:b/>
                            <w:bCs/>
                            <w:color w:val="FFFFFF"/>
                            <w:spacing w:val="-4"/>
                            <w:sz w:val="17"/>
                            <w:szCs w:val="17"/>
                            <w:lang w:val="es-ES"/>
                          </w:rPr>
                          <w:t>u</w:t>
                        </w:r>
                        <w:r w:rsidRPr="00B4763F">
                          <w:rPr>
                            <w:rFonts w:ascii="Trebuchet MS" w:hAnsi="Trebuchet MS" w:cs="Trebuchet MS"/>
                            <w:b/>
                            <w:bCs/>
                            <w:color w:val="FFFFFF"/>
                            <w:spacing w:val="-3"/>
                            <w:sz w:val="17"/>
                            <w:szCs w:val="17"/>
                            <w:lang w:val="es-ES"/>
                          </w:rPr>
                          <w:t>s</w:t>
                        </w:r>
                        <w:r w:rsidRPr="00B4763F">
                          <w:rPr>
                            <w:rFonts w:ascii="Trebuchet MS" w:hAnsi="Trebuchet MS" w:cs="Trebuchet MS"/>
                            <w:b/>
                            <w:bCs/>
                            <w:color w:val="FFFFFF"/>
                            <w:spacing w:val="-4"/>
                            <w:sz w:val="17"/>
                            <w:szCs w:val="17"/>
                            <w:lang w:val="es-ES"/>
                          </w:rPr>
                          <w:t>ted</w:t>
                        </w:r>
                        <w:r w:rsidRPr="00B4763F">
                          <w:rPr>
                            <w:rFonts w:ascii="Trebuchet MS" w:hAnsi="Trebuchet MS" w:cs="Trebuchet MS"/>
                            <w:b/>
                            <w:bCs/>
                            <w:color w:val="FFFFFF"/>
                            <w:sz w:val="17"/>
                            <w:szCs w:val="17"/>
                            <w:lang w:val="es-ES"/>
                          </w:rPr>
                          <w:t>)</w:t>
                        </w:r>
                        <w:r w:rsidRPr="00B4763F">
                          <w:rPr>
                            <w:rFonts w:ascii="Trebuchet MS" w:hAnsi="Trebuchet MS" w:cs="Trebuchet MS"/>
                            <w:b/>
                            <w:bCs/>
                            <w:color w:val="FFFFFF"/>
                            <w:spacing w:val="-34"/>
                            <w:sz w:val="17"/>
                            <w:szCs w:val="17"/>
                            <w:lang w:val="es-ES"/>
                          </w:rPr>
                          <w:t xml:space="preserve"> </w:t>
                        </w:r>
                        <w:r w:rsidRPr="00B4763F">
                          <w:rPr>
                            <w:rFonts w:ascii="Trebuchet MS" w:hAnsi="Trebuchet MS" w:cs="Trebuchet MS"/>
                            <w:b/>
                            <w:bCs/>
                            <w:color w:val="FFFFFF"/>
                            <w:spacing w:val="-4"/>
                            <w:sz w:val="17"/>
                            <w:szCs w:val="17"/>
                            <w:lang w:val="es-ES"/>
                          </w:rPr>
                          <w:t>particip</w:t>
                        </w:r>
                        <w:r w:rsidRPr="00B4763F">
                          <w:rPr>
                            <w:rFonts w:ascii="Trebuchet MS" w:hAnsi="Trebuchet MS" w:cs="Trebuchet MS"/>
                            <w:b/>
                            <w:bCs/>
                            <w:color w:val="FFFFFF"/>
                            <w:sz w:val="17"/>
                            <w:szCs w:val="17"/>
                            <w:lang w:val="es-ES"/>
                          </w:rPr>
                          <w:t>a</w:t>
                        </w:r>
                        <w:r w:rsidRPr="00B4763F">
                          <w:rPr>
                            <w:rFonts w:ascii="Trebuchet MS" w:hAnsi="Trebuchet MS" w:cs="Trebuchet MS"/>
                            <w:b/>
                            <w:bCs/>
                            <w:color w:val="FFFFFF"/>
                            <w:spacing w:val="-34"/>
                            <w:sz w:val="17"/>
                            <w:szCs w:val="17"/>
                            <w:lang w:val="es-ES"/>
                          </w:rPr>
                          <w:t xml:space="preserve"> </w:t>
                        </w:r>
                        <w:r w:rsidRPr="00B4763F">
                          <w:rPr>
                            <w:rFonts w:ascii="Trebuchet MS" w:hAnsi="Trebuchet MS" w:cs="Trebuchet MS"/>
                            <w:b/>
                            <w:bCs/>
                            <w:color w:val="FFFFFF"/>
                            <w:spacing w:val="-3"/>
                            <w:sz w:val="17"/>
                            <w:szCs w:val="17"/>
                            <w:lang w:val="es-ES"/>
                          </w:rPr>
                          <w:t>a</w:t>
                        </w:r>
                        <w:r w:rsidRPr="00B4763F">
                          <w:rPr>
                            <w:rFonts w:ascii="Trebuchet MS" w:hAnsi="Trebuchet MS" w:cs="Trebuchet MS"/>
                            <w:b/>
                            <w:bCs/>
                            <w:color w:val="FFFFFF"/>
                            <w:spacing w:val="-4"/>
                            <w:sz w:val="17"/>
                            <w:szCs w:val="17"/>
                            <w:lang w:val="es-ES"/>
                          </w:rPr>
                          <w:t>ctua</w:t>
                        </w:r>
                        <w:r w:rsidRPr="00B4763F">
                          <w:rPr>
                            <w:rFonts w:ascii="Trebuchet MS" w:hAnsi="Trebuchet MS" w:cs="Trebuchet MS"/>
                            <w:b/>
                            <w:bCs/>
                            <w:color w:val="FFFFFF"/>
                            <w:spacing w:val="-3"/>
                            <w:sz w:val="17"/>
                            <w:szCs w:val="17"/>
                            <w:lang w:val="es-ES"/>
                          </w:rPr>
                          <w:t>l</w:t>
                        </w:r>
                        <w:r w:rsidRPr="00B4763F">
                          <w:rPr>
                            <w:rFonts w:ascii="Trebuchet MS" w:hAnsi="Trebuchet MS" w:cs="Trebuchet MS"/>
                            <w:b/>
                            <w:bCs/>
                            <w:color w:val="FFFFFF"/>
                            <w:spacing w:val="-4"/>
                            <w:sz w:val="17"/>
                            <w:szCs w:val="17"/>
                            <w:lang w:val="es-ES"/>
                          </w:rPr>
                          <w:t>ment</w:t>
                        </w:r>
                        <w:r w:rsidRPr="00B4763F">
                          <w:rPr>
                            <w:rFonts w:ascii="Trebuchet MS" w:hAnsi="Trebuchet MS" w:cs="Trebuchet MS"/>
                            <w:b/>
                            <w:bCs/>
                            <w:color w:val="FFFFFF"/>
                            <w:sz w:val="17"/>
                            <w:szCs w:val="17"/>
                            <w:lang w:val="es-ES"/>
                          </w:rPr>
                          <w:t>e</w:t>
                        </w:r>
                        <w:r w:rsidRPr="00B4763F">
                          <w:rPr>
                            <w:rFonts w:ascii="Trebuchet MS" w:hAnsi="Trebuchet MS" w:cs="Trebuchet MS"/>
                            <w:b/>
                            <w:bCs/>
                            <w:color w:val="FFFFFF"/>
                            <w:spacing w:val="-33"/>
                            <w:sz w:val="17"/>
                            <w:szCs w:val="17"/>
                            <w:lang w:val="es-ES"/>
                          </w:rPr>
                          <w:t xml:space="preserve"> </w:t>
                        </w:r>
                        <w:r w:rsidRPr="00B4763F">
                          <w:rPr>
                            <w:rFonts w:ascii="Trebuchet MS" w:hAnsi="Trebuchet MS" w:cs="Trebuchet MS"/>
                            <w:b/>
                            <w:bCs/>
                            <w:color w:val="FFFFFF"/>
                            <w:spacing w:val="-4"/>
                            <w:sz w:val="17"/>
                            <w:szCs w:val="17"/>
                            <w:lang w:val="es-ES"/>
                          </w:rPr>
                          <w:t>e</w:t>
                        </w:r>
                        <w:r w:rsidRPr="00B4763F">
                          <w:rPr>
                            <w:rFonts w:ascii="Trebuchet MS" w:hAnsi="Trebuchet MS" w:cs="Trebuchet MS"/>
                            <w:b/>
                            <w:bCs/>
                            <w:color w:val="FFFFFF"/>
                            <w:sz w:val="17"/>
                            <w:szCs w:val="17"/>
                            <w:lang w:val="es-ES"/>
                          </w:rPr>
                          <w:t>n</w:t>
                        </w:r>
                        <w:r w:rsidRPr="00B4763F">
                          <w:rPr>
                            <w:rFonts w:ascii="Trebuchet MS" w:hAnsi="Trebuchet MS" w:cs="Trebuchet MS"/>
                            <w:b/>
                            <w:bCs/>
                            <w:color w:val="FFFFFF"/>
                            <w:spacing w:val="-34"/>
                            <w:sz w:val="17"/>
                            <w:szCs w:val="17"/>
                            <w:lang w:val="es-ES"/>
                          </w:rPr>
                          <w:t xml:space="preserve"> </w:t>
                        </w:r>
                        <w:r w:rsidRPr="00B4763F">
                          <w:rPr>
                            <w:rFonts w:ascii="Trebuchet MS" w:hAnsi="Trebuchet MS" w:cs="Trebuchet MS"/>
                            <w:b/>
                            <w:bCs/>
                            <w:color w:val="FFFFFF"/>
                            <w:spacing w:val="-4"/>
                            <w:sz w:val="17"/>
                            <w:szCs w:val="17"/>
                            <w:lang w:val="es-ES"/>
                          </w:rPr>
                          <w:t>un</w:t>
                        </w:r>
                        <w:r w:rsidRPr="00B4763F">
                          <w:rPr>
                            <w:rFonts w:ascii="Trebuchet MS" w:hAnsi="Trebuchet MS" w:cs="Trebuchet MS"/>
                            <w:b/>
                            <w:bCs/>
                            <w:color w:val="FFFFFF"/>
                            <w:sz w:val="17"/>
                            <w:szCs w:val="17"/>
                            <w:lang w:val="es-ES"/>
                          </w:rPr>
                          <w:t>o</w:t>
                        </w:r>
                        <w:r w:rsidRPr="00B4763F">
                          <w:rPr>
                            <w:rFonts w:ascii="Trebuchet MS" w:hAnsi="Trebuchet MS" w:cs="Trebuchet MS"/>
                            <w:b/>
                            <w:bCs/>
                            <w:color w:val="FFFFFF"/>
                            <w:spacing w:val="-33"/>
                            <w:sz w:val="17"/>
                            <w:szCs w:val="17"/>
                            <w:lang w:val="es-ES"/>
                          </w:rPr>
                          <w:t xml:space="preserve"> </w:t>
                        </w:r>
                        <w:r w:rsidRPr="00B4763F">
                          <w:rPr>
                            <w:rFonts w:ascii="Trebuchet MS" w:hAnsi="Trebuchet MS" w:cs="Trebuchet MS"/>
                            <w:b/>
                            <w:bCs/>
                            <w:color w:val="FFFFFF"/>
                            <w:sz w:val="17"/>
                            <w:szCs w:val="17"/>
                            <w:lang w:val="es-ES"/>
                          </w:rPr>
                          <w:t>o</w:t>
                        </w:r>
                        <w:r w:rsidRPr="00B4763F">
                          <w:rPr>
                            <w:rFonts w:ascii="Trebuchet MS" w:hAnsi="Trebuchet MS" w:cs="Trebuchet MS"/>
                            <w:b/>
                            <w:bCs/>
                            <w:color w:val="FFFFFF"/>
                            <w:spacing w:val="-34"/>
                            <w:sz w:val="17"/>
                            <w:szCs w:val="17"/>
                            <w:lang w:val="es-ES"/>
                          </w:rPr>
                          <w:t xml:space="preserve"> </w:t>
                        </w:r>
                        <w:r w:rsidRPr="00B4763F">
                          <w:rPr>
                            <w:rFonts w:ascii="Trebuchet MS" w:hAnsi="Trebuchet MS" w:cs="Trebuchet MS"/>
                            <w:b/>
                            <w:bCs/>
                            <w:color w:val="FFFFFF"/>
                            <w:spacing w:val="-4"/>
                            <w:sz w:val="17"/>
                            <w:szCs w:val="17"/>
                            <w:lang w:val="es-ES"/>
                          </w:rPr>
                          <w:t>má</w:t>
                        </w:r>
                        <w:r w:rsidRPr="00B4763F">
                          <w:rPr>
                            <w:rFonts w:ascii="Trebuchet MS" w:hAnsi="Trebuchet MS" w:cs="Trebuchet MS"/>
                            <w:b/>
                            <w:bCs/>
                            <w:color w:val="FFFFFF"/>
                            <w:sz w:val="17"/>
                            <w:szCs w:val="17"/>
                            <w:lang w:val="es-ES"/>
                          </w:rPr>
                          <w:t>s</w:t>
                        </w:r>
                        <w:r w:rsidRPr="00B4763F">
                          <w:rPr>
                            <w:rFonts w:ascii="Trebuchet MS" w:hAnsi="Trebuchet MS" w:cs="Trebuchet MS"/>
                            <w:b/>
                            <w:bCs/>
                            <w:color w:val="FFFFFF"/>
                            <w:spacing w:val="-34"/>
                            <w:sz w:val="17"/>
                            <w:szCs w:val="17"/>
                            <w:lang w:val="es-ES"/>
                          </w:rPr>
                          <w:t xml:space="preserve"> </w:t>
                        </w:r>
                        <w:r w:rsidRPr="00B4763F">
                          <w:rPr>
                            <w:rFonts w:ascii="Trebuchet MS" w:hAnsi="Trebuchet MS" w:cs="Trebuchet MS"/>
                            <w:b/>
                            <w:bCs/>
                            <w:color w:val="FFFFFF"/>
                            <w:spacing w:val="-4"/>
                            <w:sz w:val="17"/>
                            <w:szCs w:val="17"/>
                            <w:lang w:val="es-ES"/>
                          </w:rPr>
                          <w:t>d</w:t>
                        </w:r>
                        <w:r w:rsidRPr="00B4763F">
                          <w:rPr>
                            <w:rFonts w:ascii="Trebuchet MS" w:hAnsi="Trebuchet MS" w:cs="Trebuchet MS"/>
                            <w:b/>
                            <w:bCs/>
                            <w:color w:val="FFFFFF"/>
                            <w:sz w:val="17"/>
                            <w:szCs w:val="17"/>
                            <w:lang w:val="es-ES"/>
                          </w:rPr>
                          <w:t>e</w:t>
                        </w:r>
                        <w:r w:rsidRPr="00B4763F">
                          <w:rPr>
                            <w:rFonts w:ascii="Trebuchet MS" w:hAnsi="Trebuchet MS" w:cs="Trebuchet MS"/>
                            <w:b/>
                            <w:bCs/>
                            <w:color w:val="FFFFFF"/>
                            <w:spacing w:val="-33"/>
                            <w:sz w:val="17"/>
                            <w:szCs w:val="17"/>
                            <w:lang w:val="es-ES"/>
                          </w:rPr>
                          <w:t xml:space="preserve"> </w:t>
                        </w:r>
                        <w:r w:rsidRPr="00B4763F">
                          <w:rPr>
                            <w:rFonts w:ascii="Trebuchet MS" w:hAnsi="Trebuchet MS" w:cs="Trebuchet MS"/>
                            <w:b/>
                            <w:bCs/>
                            <w:color w:val="FFFFFF"/>
                            <w:spacing w:val="-3"/>
                            <w:sz w:val="17"/>
                            <w:szCs w:val="17"/>
                            <w:lang w:val="es-ES"/>
                          </w:rPr>
                          <w:t>l</w:t>
                        </w:r>
                        <w:r w:rsidRPr="00B4763F">
                          <w:rPr>
                            <w:rFonts w:ascii="Trebuchet MS" w:hAnsi="Trebuchet MS" w:cs="Trebuchet MS"/>
                            <w:b/>
                            <w:bCs/>
                            <w:color w:val="FFFFFF"/>
                            <w:spacing w:val="-4"/>
                            <w:sz w:val="17"/>
                            <w:szCs w:val="17"/>
                            <w:lang w:val="es-ES"/>
                          </w:rPr>
                          <w:t>o</w:t>
                        </w:r>
                        <w:r w:rsidRPr="00B4763F">
                          <w:rPr>
                            <w:rFonts w:ascii="Trebuchet MS" w:hAnsi="Trebuchet MS" w:cs="Trebuchet MS"/>
                            <w:b/>
                            <w:bCs/>
                            <w:color w:val="FFFFFF"/>
                            <w:sz w:val="17"/>
                            <w:szCs w:val="17"/>
                            <w:lang w:val="es-ES"/>
                          </w:rPr>
                          <w:t>s</w:t>
                        </w:r>
                        <w:r w:rsidRPr="00B4763F">
                          <w:rPr>
                            <w:rFonts w:ascii="Trebuchet MS" w:hAnsi="Trebuchet MS" w:cs="Trebuchet MS"/>
                            <w:b/>
                            <w:bCs/>
                            <w:color w:val="FFFFFF"/>
                            <w:spacing w:val="-34"/>
                            <w:sz w:val="17"/>
                            <w:szCs w:val="17"/>
                            <w:lang w:val="es-ES"/>
                          </w:rPr>
                          <w:t xml:space="preserve"> </w:t>
                        </w:r>
                        <w:r w:rsidRPr="00B4763F">
                          <w:rPr>
                            <w:rFonts w:ascii="Trebuchet MS" w:hAnsi="Trebuchet MS" w:cs="Trebuchet MS"/>
                            <w:b/>
                            <w:bCs/>
                            <w:color w:val="FFFFFF"/>
                            <w:spacing w:val="-3"/>
                            <w:sz w:val="17"/>
                            <w:szCs w:val="17"/>
                            <w:lang w:val="es-ES"/>
                          </w:rPr>
                          <w:t>sig</w:t>
                        </w:r>
                        <w:r w:rsidRPr="00B4763F">
                          <w:rPr>
                            <w:rFonts w:ascii="Trebuchet MS" w:hAnsi="Trebuchet MS" w:cs="Trebuchet MS"/>
                            <w:b/>
                            <w:bCs/>
                            <w:color w:val="FFFFFF"/>
                            <w:spacing w:val="-4"/>
                            <w:sz w:val="17"/>
                            <w:szCs w:val="17"/>
                            <w:lang w:val="es-ES"/>
                          </w:rPr>
                          <w:t>uiente</w:t>
                        </w:r>
                        <w:r w:rsidRPr="00B4763F">
                          <w:rPr>
                            <w:rFonts w:ascii="Trebuchet MS" w:hAnsi="Trebuchet MS" w:cs="Trebuchet MS"/>
                            <w:b/>
                            <w:bCs/>
                            <w:color w:val="FFFFFF"/>
                            <w:sz w:val="17"/>
                            <w:szCs w:val="17"/>
                            <w:lang w:val="es-ES"/>
                          </w:rPr>
                          <w:t>s</w:t>
                        </w:r>
                        <w:r w:rsidRPr="00B4763F">
                          <w:rPr>
                            <w:rFonts w:ascii="Trebuchet MS" w:hAnsi="Trebuchet MS" w:cs="Trebuchet MS"/>
                            <w:b/>
                            <w:bCs/>
                            <w:color w:val="FFFFFF"/>
                            <w:spacing w:val="-34"/>
                            <w:sz w:val="17"/>
                            <w:szCs w:val="17"/>
                            <w:lang w:val="es-ES"/>
                          </w:rPr>
                          <w:t xml:space="preserve"> </w:t>
                        </w:r>
                        <w:r w:rsidRPr="00B4763F">
                          <w:rPr>
                            <w:rFonts w:ascii="Trebuchet MS" w:hAnsi="Trebuchet MS" w:cs="Trebuchet MS"/>
                            <w:b/>
                            <w:bCs/>
                            <w:color w:val="FFFFFF"/>
                            <w:spacing w:val="-4"/>
                            <w:sz w:val="17"/>
                            <w:szCs w:val="17"/>
                            <w:lang w:val="es-ES"/>
                          </w:rPr>
                          <w:t>p</w:t>
                        </w:r>
                        <w:r w:rsidRPr="00B4763F">
                          <w:rPr>
                            <w:rFonts w:ascii="Trebuchet MS" w:hAnsi="Trebuchet MS" w:cs="Trebuchet MS"/>
                            <w:b/>
                            <w:bCs/>
                            <w:color w:val="FFFFFF"/>
                            <w:spacing w:val="-3"/>
                            <w:sz w:val="17"/>
                            <w:szCs w:val="17"/>
                            <w:lang w:val="es-ES"/>
                          </w:rPr>
                          <w:t>r</w:t>
                        </w:r>
                        <w:r w:rsidRPr="00B4763F">
                          <w:rPr>
                            <w:rFonts w:ascii="Trebuchet MS" w:hAnsi="Trebuchet MS" w:cs="Trebuchet MS"/>
                            <w:b/>
                            <w:bCs/>
                            <w:color w:val="FFFFFF"/>
                            <w:spacing w:val="-4"/>
                            <w:sz w:val="17"/>
                            <w:szCs w:val="17"/>
                            <w:lang w:val="es-ES"/>
                          </w:rPr>
                          <w:t>o</w:t>
                        </w:r>
                        <w:r w:rsidRPr="00B4763F">
                          <w:rPr>
                            <w:rFonts w:ascii="Trebuchet MS" w:hAnsi="Trebuchet MS" w:cs="Trebuchet MS"/>
                            <w:b/>
                            <w:bCs/>
                            <w:color w:val="FFFFFF"/>
                            <w:spacing w:val="-3"/>
                            <w:sz w:val="17"/>
                            <w:szCs w:val="17"/>
                            <w:lang w:val="es-ES"/>
                          </w:rPr>
                          <w:t>gr</w:t>
                        </w:r>
                        <w:r w:rsidRPr="00B4763F">
                          <w:rPr>
                            <w:rFonts w:ascii="Trebuchet MS" w:hAnsi="Trebuchet MS" w:cs="Trebuchet MS"/>
                            <w:b/>
                            <w:bCs/>
                            <w:color w:val="FFFFFF"/>
                            <w:spacing w:val="-4"/>
                            <w:sz w:val="17"/>
                            <w:szCs w:val="17"/>
                            <w:lang w:val="es-ES"/>
                          </w:rPr>
                          <w:t>am</w:t>
                        </w:r>
                        <w:r w:rsidRPr="00B4763F">
                          <w:rPr>
                            <w:rFonts w:ascii="Trebuchet MS" w:hAnsi="Trebuchet MS" w:cs="Trebuchet MS"/>
                            <w:b/>
                            <w:bCs/>
                            <w:color w:val="FFFFFF"/>
                            <w:spacing w:val="-3"/>
                            <w:sz w:val="17"/>
                            <w:szCs w:val="17"/>
                            <w:lang w:val="es-ES"/>
                          </w:rPr>
                          <w:t>a</w:t>
                        </w:r>
                        <w:r w:rsidRPr="00B4763F">
                          <w:rPr>
                            <w:rFonts w:ascii="Trebuchet MS" w:hAnsi="Trebuchet MS" w:cs="Trebuchet MS"/>
                            <w:b/>
                            <w:bCs/>
                            <w:color w:val="FFFFFF"/>
                            <w:sz w:val="17"/>
                            <w:szCs w:val="17"/>
                            <w:lang w:val="es-ES"/>
                          </w:rPr>
                          <w:t>s</w:t>
                        </w:r>
                        <w:r w:rsidRPr="00B4763F">
                          <w:rPr>
                            <w:rFonts w:ascii="Trebuchet MS" w:hAnsi="Trebuchet MS" w:cs="Trebuchet MS"/>
                            <w:b/>
                            <w:bCs/>
                            <w:color w:val="FFFFFF"/>
                            <w:spacing w:val="-33"/>
                            <w:sz w:val="17"/>
                            <w:szCs w:val="17"/>
                            <w:lang w:val="es-ES"/>
                          </w:rPr>
                          <w:t xml:space="preserve"> </w:t>
                        </w:r>
                        <w:r w:rsidRPr="00B4763F">
                          <w:rPr>
                            <w:rFonts w:ascii="Trebuchet MS" w:hAnsi="Trebuchet MS" w:cs="Trebuchet MS"/>
                            <w:b/>
                            <w:bCs/>
                            <w:color w:val="FFFFFF"/>
                            <w:spacing w:val="-4"/>
                            <w:sz w:val="17"/>
                            <w:szCs w:val="17"/>
                            <w:lang w:val="es-ES"/>
                          </w:rPr>
                          <w:t>d</w:t>
                        </w:r>
                        <w:r w:rsidRPr="00B4763F">
                          <w:rPr>
                            <w:rFonts w:ascii="Trebuchet MS" w:hAnsi="Trebuchet MS" w:cs="Trebuchet MS"/>
                            <w:b/>
                            <w:bCs/>
                            <w:color w:val="FFFFFF"/>
                            <w:sz w:val="17"/>
                            <w:szCs w:val="17"/>
                            <w:lang w:val="es-ES"/>
                          </w:rPr>
                          <w:t>e</w:t>
                        </w:r>
                        <w:r w:rsidRPr="00B4763F">
                          <w:rPr>
                            <w:rFonts w:ascii="Trebuchet MS" w:hAnsi="Trebuchet MS" w:cs="Trebuchet MS"/>
                            <w:b/>
                            <w:bCs/>
                            <w:color w:val="FFFFFF"/>
                            <w:spacing w:val="-34"/>
                            <w:sz w:val="17"/>
                            <w:szCs w:val="17"/>
                            <w:lang w:val="es-ES"/>
                          </w:rPr>
                          <w:t xml:space="preserve"> </w:t>
                        </w:r>
                        <w:r w:rsidRPr="00B4763F">
                          <w:rPr>
                            <w:rFonts w:ascii="Trebuchet MS" w:hAnsi="Trebuchet MS" w:cs="Trebuchet MS"/>
                            <w:b/>
                            <w:bCs/>
                            <w:color w:val="FFFFFF"/>
                            <w:spacing w:val="-4"/>
                            <w:sz w:val="17"/>
                            <w:szCs w:val="17"/>
                            <w:lang w:val="es-ES"/>
                          </w:rPr>
                          <w:t>ayuda</w:t>
                        </w:r>
                        <w:r w:rsidRPr="00B4763F">
                          <w:rPr>
                            <w:rFonts w:ascii="Trebuchet MS" w:hAnsi="Trebuchet MS" w:cs="Trebuchet MS"/>
                            <w:b/>
                            <w:bCs/>
                            <w:color w:val="FFFFFF"/>
                            <w:sz w:val="17"/>
                            <w:szCs w:val="17"/>
                            <w:lang w:val="es-ES"/>
                          </w:rPr>
                          <w:t>:</w:t>
                        </w:r>
                        <w:r w:rsidRPr="00B4763F">
                          <w:rPr>
                            <w:rFonts w:ascii="Trebuchet MS" w:hAnsi="Trebuchet MS" w:cs="Trebuchet MS"/>
                            <w:b/>
                            <w:bCs/>
                            <w:color w:val="FFFFFF"/>
                            <w:spacing w:val="-34"/>
                            <w:sz w:val="17"/>
                            <w:szCs w:val="17"/>
                            <w:lang w:val="es-ES"/>
                          </w:rPr>
                          <w:t xml:space="preserve"> </w:t>
                        </w:r>
                        <w:r w:rsidRPr="00B4763F">
                          <w:rPr>
                            <w:rFonts w:ascii="Trebuchet MS" w:hAnsi="Trebuchet MS" w:cs="Trebuchet MS"/>
                            <w:b/>
                            <w:bCs/>
                            <w:color w:val="FFFFFF"/>
                            <w:spacing w:val="-3"/>
                            <w:sz w:val="17"/>
                            <w:szCs w:val="17"/>
                            <w:lang w:val="es-ES"/>
                          </w:rPr>
                          <w:t>¿</w:t>
                        </w:r>
                        <w:proofErr w:type="gramStart"/>
                        <w:r w:rsidRPr="00B4763F">
                          <w:rPr>
                            <w:rFonts w:ascii="Trebuchet MS" w:hAnsi="Trebuchet MS" w:cs="Trebuchet MS"/>
                            <w:b/>
                            <w:bCs/>
                            <w:color w:val="FFFFFF"/>
                            <w:spacing w:val="-3"/>
                            <w:sz w:val="17"/>
                            <w:szCs w:val="17"/>
                            <w:lang w:val="es-ES"/>
                          </w:rPr>
                          <w:t>S</w:t>
                        </w:r>
                        <w:r w:rsidRPr="00B4763F">
                          <w:rPr>
                            <w:rFonts w:ascii="Trebuchet MS" w:hAnsi="Trebuchet MS" w:cs="Trebuchet MS"/>
                            <w:b/>
                            <w:bCs/>
                            <w:color w:val="FFFFFF"/>
                            <w:spacing w:val="-4"/>
                            <w:sz w:val="17"/>
                            <w:szCs w:val="17"/>
                            <w:lang w:val="es-ES"/>
                          </w:rPr>
                          <w:t>NAP</w:t>
                        </w:r>
                        <w:r w:rsidRPr="00B4763F">
                          <w:rPr>
                            <w:rFonts w:ascii="Trebuchet MS" w:hAnsi="Trebuchet MS" w:cs="Trebuchet MS"/>
                            <w:b/>
                            <w:bCs/>
                            <w:color w:val="FFFFFF"/>
                            <w:spacing w:val="10"/>
                            <w:sz w:val="17"/>
                            <w:szCs w:val="17"/>
                            <w:lang w:val="es-ES"/>
                          </w:rPr>
                          <w:t>,</w:t>
                        </w:r>
                        <w:r w:rsidRPr="00B4763F">
                          <w:rPr>
                            <w:rFonts w:ascii="Trebuchet MS" w:hAnsi="Trebuchet MS" w:cs="Trebuchet MS"/>
                            <w:b/>
                            <w:bCs/>
                            <w:color w:val="FFFFFF"/>
                            <w:spacing w:val="-85"/>
                            <w:sz w:val="17"/>
                            <w:szCs w:val="17"/>
                            <w:lang w:val="es-ES"/>
                          </w:rPr>
                          <w:t>A</w:t>
                        </w:r>
                        <w:r w:rsidRPr="00B4763F">
                          <w:rPr>
                            <w:rFonts w:ascii="Trebuchet MS" w:hAnsi="Trebuchet MS" w:cs="Trebuchet MS"/>
                            <w:b/>
                            <w:bCs/>
                            <w:color w:val="FFFFFF"/>
                            <w:spacing w:val="-15"/>
                            <w:sz w:val="17"/>
                            <w:szCs w:val="17"/>
                            <w:lang w:val="es-ES"/>
                          </w:rPr>
                          <w:t>T</w:t>
                        </w:r>
                        <w:r w:rsidRPr="00B4763F">
                          <w:rPr>
                            <w:rFonts w:ascii="Trebuchet MS" w:hAnsi="Trebuchet MS" w:cs="Trebuchet MS"/>
                            <w:b/>
                            <w:bCs/>
                            <w:color w:val="FFFFFF"/>
                            <w:spacing w:val="-4"/>
                            <w:sz w:val="17"/>
                            <w:szCs w:val="17"/>
                            <w:lang w:val="es-ES"/>
                          </w:rPr>
                          <w:t>N</w:t>
                        </w:r>
                        <w:r w:rsidRPr="00B4763F">
                          <w:rPr>
                            <w:rFonts w:ascii="Trebuchet MS" w:hAnsi="Trebuchet MS" w:cs="Trebuchet MS"/>
                            <w:b/>
                            <w:bCs/>
                            <w:color w:val="FFFFFF"/>
                            <w:sz w:val="17"/>
                            <w:szCs w:val="17"/>
                            <w:lang w:val="es-ES"/>
                          </w:rPr>
                          <w:t>F</w:t>
                        </w:r>
                        <w:proofErr w:type="gramEnd"/>
                        <w:r w:rsidRPr="00B4763F">
                          <w:rPr>
                            <w:rFonts w:ascii="Trebuchet MS" w:hAnsi="Trebuchet MS" w:cs="Trebuchet MS"/>
                            <w:b/>
                            <w:bCs/>
                            <w:color w:val="FFFFFF"/>
                            <w:spacing w:val="-33"/>
                            <w:sz w:val="17"/>
                            <w:szCs w:val="17"/>
                            <w:lang w:val="es-ES"/>
                          </w:rPr>
                          <w:t xml:space="preserve"> </w:t>
                        </w:r>
                        <w:r w:rsidRPr="00B4763F">
                          <w:rPr>
                            <w:rFonts w:ascii="Trebuchet MS" w:hAnsi="Trebuchet MS" w:cs="Trebuchet MS"/>
                            <w:b/>
                            <w:bCs/>
                            <w:color w:val="FFFFFF"/>
                            <w:sz w:val="17"/>
                            <w:szCs w:val="17"/>
                            <w:lang w:val="es-ES"/>
                          </w:rPr>
                          <w:t>o</w:t>
                        </w:r>
                        <w:r w:rsidRPr="00B4763F">
                          <w:rPr>
                            <w:rFonts w:ascii="Trebuchet MS" w:hAnsi="Trebuchet MS" w:cs="Trebuchet MS"/>
                            <w:b/>
                            <w:bCs/>
                            <w:color w:val="FFFFFF"/>
                            <w:spacing w:val="-34"/>
                            <w:sz w:val="17"/>
                            <w:szCs w:val="17"/>
                            <w:lang w:val="es-ES"/>
                          </w:rPr>
                          <w:t xml:space="preserve"> </w:t>
                        </w:r>
                        <w:r w:rsidRPr="00B4763F">
                          <w:rPr>
                            <w:rFonts w:ascii="Trebuchet MS" w:hAnsi="Trebuchet MS" w:cs="Trebuchet MS"/>
                            <w:b/>
                            <w:bCs/>
                            <w:color w:val="FFFFFF"/>
                            <w:spacing w:val="-4"/>
                            <w:sz w:val="17"/>
                            <w:szCs w:val="17"/>
                            <w:lang w:val="es-ES"/>
                          </w:rPr>
                          <w:t>FD</w:t>
                        </w:r>
                        <w:r w:rsidRPr="00B4763F">
                          <w:rPr>
                            <w:rFonts w:ascii="Trebuchet MS" w:hAnsi="Trebuchet MS" w:cs="Trebuchet MS"/>
                            <w:b/>
                            <w:bCs/>
                            <w:color w:val="FFFFFF"/>
                            <w:spacing w:val="-3"/>
                            <w:sz w:val="17"/>
                            <w:szCs w:val="17"/>
                            <w:lang w:val="es-ES"/>
                          </w:rPr>
                          <w:t>PIR?</w:t>
                        </w:r>
                      </w:p>
                    </w:txbxContent>
                  </v:textbox>
                </v:shape>
                <w10:anchorlock/>
              </v:group>
            </w:pict>
          </mc:Fallback>
        </mc:AlternateContent>
      </w:r>
    </w:p>
    <w:p w:rsidR="007431BE" w:rsidRDefault="007431BE">
      <w:pPr>
        <w:pStyle w:val="BodyText"/>
        <w:kinsoku w:val="0"/>
        <w:overflowPunct w:val="0"/>
        <w:spacing w:before="5"/>
        <w:ind w:left="0"/>
        <w:rPr>
          <w:rFonts w:ascii="Trebuchet MS" w:hAnsi="Trebuchet MS" w:cs="Trebuchet MS"/>
          <w:sz w:val="12"/>
          <w:szCs w:val="12"/>
        </w:rPr>
      </w:pPr>
    </w:p>
    <w:p w:rsidR="007431BE" w:rsidRDefault="007431BE">
      <w:pPr>
        <w:pStyle w:val="BodyText"/>
        <w:kinsoku w:val="0"/>
        <w:overflowPunct w:val="0"/>
        <w:spacing w:before="5"/>
        <w:ind w:left="0"/>
        <w:rPr>
          <w:rFonts w:ascii="Trebuchet MS" w:hAnsi="Trebuchet MS" w:cs="Trebuchet MS"/>
          <w:sz w:val="12"/>
          <w:szCs w:val="12"/>
        </w:rPr>
        <w:sectPr w:rsidR="007431BE">
          <w:type w:val="continuous"/>
          <w:pgSz w:w="15840" w:h="12240" w:orient="landscape"/>
          <w:pgMar w:top="300" w:right="180" w:bottom="0" w:left="240" w:header="720" w:footer="720" w:gutter="0"/>
          <w:cols w:space="720" w:equalWidth="0">
            <w:col w:w="15420"/>
          </w:cols>
          <w:noEndnote/>
        </w:sectPr>
      </w:pPr>
    </w:p>
    <w:p w:rsidR="007431BE" w:rsidRPr="00B4763F" w:rsidRDefault="007431BE">
      <w:pPr>
        <w:pStyle w:val="BodyText"/>
        <w:tabs>
          <w:tab w:val="left" w:pos="3871"/>
        </w:tabs>
        <w:kinsoku w:val="0"/>
        <w:overflowPunct w:val="0"/>
        <w:spacing w:before="81"/>
        <w:ind w:left="1185"/>
        <w:rPr>
          <w:rFonts w:ascii="Trebuchet MS" w:hAnsi="Trebuchet MS" w:cs="Trebuchet MS"/>
          <w:color w:val="000000"/>
          <w:sz w:val="15"/>
          <w:szCs w:val="15"/>
          <w:lang w:val="es-ES"/>
        </w:rPr>
      </w:pPr>
      <w:r w:rsidRPr="00B4763F">
        <w:rPr>
          <w:rFonts w:ascii="Trebuchet MS" w:hAnsi="Trebuchet MS" w:cs="Trebuchet MS"/>
          <w:b/>
          <w:bCs/>
          <w:spacing w:val="-2"/>
          <w:sz w:val="15"/>
          <w:szCs w:val="15"/>
          <w:lang w:val="es-ES"/>
        </w:rPr>
        <w:t>En</w:t>
      </w:r>
      <w:r w:rsidRPr="00B4763F">
        <w:rPr>
          <w:rFonts w:ascii="Trebuchet MS" w:hAnsi="Trebuchet MS" w:cs="Trebuchet MS"/>
          <w:b/>
          <w:bCs/>
          <w:spacing w:val="-16"/>
          <w:sz w:val="15"/>
          <w:szCs w:val="15"/>
          <w:lang w:val="es-ES"/>
        </w:rPr>
        <w:t xml:space="preserve"> </w:t>
      </w:r>
      <w:r w:rsidRPr="00B4763F">
        <w:rPr>
          <w:rFonts w:ascii="Trebuchet MS" w:hAnsi="Trebuchet MS" w:cs="Trebuchet MS"/>
          <w:b/>
          <w:bCs/>
          <w:spacing w:val="-1"/>
          <w:sz w:val="15"/>
          <w:szCs w:val="15"/>
          <w:lang w:val="es-ES"/>
        </w:rPr>
        <w:t>caso</w:t>
      </w:r>
      <w:r w:rsidRPr="00B4763F">
        <w:rPr>
          <w:rFonts w:ascii="Trebuchet MS" w:hAnsi="Trebuchet MS" w:cs="Trebuchet MS"/>
          <w:b/>
          <w:bCs/>
          <w:spacing w:val="-16"/>
          <w:sz w:val="15"/>
          <w:szCs w:val="15"/>
          <w:lang w:val="es-ES"/>
        </w:rPr>
        <w:t xml:space="preserve"> </w:t>
      </w:r>
      <w:r w:rsidRPr="00B4763F">
        <w:rPr>
          <w:rFonts w:ascii="Trebuchet MS" w:hAnsi="Trebuchet MS" w:cs="Trebuchet MS"/>
          <w:b/>
          <w:bCs/>
          <w:spacing w:val="-2"/>
          <w:sz w:val="15"/>
          <w:szCs w:val="15"/>
          <w:lang w:val="es-ES"/>
        </w:rPr>
        <w:t>NEGATIVO</w:t>
      </w:r>
      <w:r w:rsidRPr="00B4763F">
        <w:rPr>
          <w:rFonts w:ascii="Trebuchet MS" w:hAnsi="Trebuchet MS" w:cs="Trebuchet MS"/>
          <w:b/>
          <w:bCs/>
          <w:spacing w:val="18"/>
          <w:sz w:val="15"/>
          <w:szCs w:val="15"/>
          <w:lang w:val="es-ES"/>
        </w:rPr>
        <w:t xml:space="preserve"> </w:t>
      </w:r>
      <w:r w:rsidRPr="00B4763F">
        <w:rPr>
          <w:rFonts w:ascii="Trebuchet MS" w:hAnsi="Trebuchet MS" w:cs="Trebuchet MS"/>
          <w:sz w:val="15"/>
          <w:szCs w:val="15"/>
          <w:lang w:val="es-ES"/>
        </w:rPr>
        <w:t>&gt;</w:t>
      </w:r>
      <w:r w:rsidRPr="00B4763F">
        <w:rPr>
          <w:rFonts w:ascii="Trebuchet MS" w:hAnsi="Trebuchet MS" w:cs="Trebuchet MS"/>
          <w:spacing w:val="-16"/>
          <w:sz w:val="15"/>
          <w:szCs w:val="15"/>
          <w:lang w:val="es-ES"/>
        </w:rPr>
        <w:t xml:space="preserve"> </w:t>
      </w:r>
      <w:r w:rsidRPr="00B4763F">
        <w:rPr>
          <w:rFonts w:ascii="Trebuchet MS" w:hAnsi="Trebuchet MS" w:cs="Trebuchet MS"/>
          <w:spacing w:val="-2"/>
          <w:sz w:val="15"/>
          <w:szCs w:val="15"/>
          <w:lang w:val="es-ES"/>
        </w:rPr>
        <w:t>Vaya</w:t>
      </w:r>
      <w:r w:rsidRPr="00B4763F">
        <w:rPr>
          <w:rFonts w:ascii="Trebuchet MS" w:hAnsi="Trebuchet MS" w:cs="Trebuchet MS"/>
          <w:spacing w:val="-16"/>
          <w:sz w:val="15"/>
          <w:szCs w:val="15"/>
          <w:lang w:val="es-ES"/>
        </w:rPr>
        <w:t xml:space="preserve"> </w:t>
      </w:r>
      <w:r w:rsidRPr="00B4763F">
        <w:rPr>
          <w:rFonts w:ascii="Trebuchet MS" w:hAnsi="Trebuchet MS" w:cs="Trebuchet MS"/>
          <w:spacing w:val="-2"/>
          <w:sz w:val="15"/>
          <w:szCs w:val="15"/>
          <w:lang w:val="es-ES"/>
        </w:rPr>
        <w:t>al</w:t>
      </w:r>
      <w:r w:rsidRPr="00B4763F">
        <w:rPr>
          <w:rFonts w:ascii="Trebuchet MS" w:hAnsi="Trebuchet MS" w:cs="Trebuchet MS"/>
          <w:spacing w:val="-16"/>
          <w:sz w:val="15"/>
          <w:szCs w:val="15"/>
          <w:lang w:val="es-ES"/>
        </w:rPr>
        <w:t xml:space="preserve"> </w:t>
      </w:r>
      <w:r w:rsidRPr="00B4763F">
        <w:rPr>
          <w:rFonts w:ascii="Trebuchet MS" w:hAnsi="Trebuchet MS" w:cs="Trebuchet MS"/>
          <w:spacing w:val="-1"/>
          <w:sz w:val="15"/>
          <w:szCs w:val="15"/>
          <w:lang w:val="es-ES"/>
        </w:rPr>
        <w:t>PASO</w:t>
      </w:r>
      <w:r w:rsidRPr="00B4763F">
        <w:rPr>
          <w:rFonts w:ascii="Trebuchet MS" w:hAnsi="Trebuchet MS" w:cs="Trebuchet MS"/>
          <w:spacing w:val="-16"/>
          <w:sz w:val="15"/>
          <w:szCs w:val="15"/>
          <w:lang w:val="es-ES"/>
        </w:rPr>
        <w:t xml:space="preserve"> </w:t>
      </w:r>
      <w:r w:rsidRPr="00B4763F">
        <w:rPr>
          <w:rFonts w:ascii="Trebuchet MS" w:hAnsi="Trebuchet MS" w:cs="Trebuchet MS"/>
          <w:spacing w:val="-1"/>
          <w:sz w:val="15"/>
          <w:szCs w:val="15"/>
          <w:lang w:val="es-ES"/>
        </w:rPr>
        <w:t>3</w:t>
      </w:r>
      <w:r w:rsidRPr="00B4763F">
        <w:rPr>
          <w:rFonts w:ascii="Trebuchet MS" w:hAnsi="Trebuchet MS" w:cs="Trebuchet MS"/>
          <w:spacing w:val="-2"/>
          <w:sz w:val="15"/>
          <w:szCs w:val="15"/>
          <w:lang w:val="es-ES"/>
        </w:rPr>
        <w:t>.</w:t>
      </w:r>
      <w:r w:rsidRPr="00B4763F">
        <w:rPr>
          <w:rFonts w:ascii="Trebuchet MS" w:hAnsi="Trebuchet MS" w:cs="Trebuchet MS"/>
          <w:spacing w:val="-2"/>
          <w:sz w:val="15"/>
          <w:szCs w:val="15"/>
          <w:lang w:val="es-ES"/>
        </w:rPr>
        <w:tab/>
      </w:r>
      <w:r w:rsidRPr="00B4763F">
        <w:rPr>
          <w:rFonts w:ascii="Trebuchet MS" w:hAnsi="Trebuchet MS" w:cs="Trebuchet MS"/>
          <w:b/>
          <w:bCs/>
          <w:spacing w:val="-1"/>
          <w:sz w:val="15"/>
          <w:szCs w:val="15"/>
          <w:lang w:val="es-ES"/>
        </w:rPr>
        <w:t>E</w:t>
      </w:r>
      <w:r w:rsidRPr="00B4763F">
        <w:rPr>
          <w:rFonts w:ascii="Trebuchet MS" w:hAnsi="Trebuchet MS" w:cs="Trebuchet MS"/>
          <w:b/>
          <w:bCs/>
          <w:spacing w:val="-2"/>
          <w:sz w:val="15"/>
          <w:szCs w:val="15"/>
          <w:lang w:val="es-ES"/>
        </w:rPr>
        <w:t>n</w:t>
      </w:r>
      <w:r w:rsidRPr="00B4763F">
        <w:rPr>
          <w:rFonts w:ascii="Trebuchet MS" w:hAnsi="Trebuchet MS" w:cs="Trebuchet MS"/>
          <w:b/>
          <w:bCs/>
          <w:spacing w:val="-16"/>
          <w:sz w:val="15"/>
          <w:szCs w:val="15"/>
          <w:lang w:val="es-ES"/>
        </w:rPr>
        <w:t xml:space="preserve"> </w:t>
      </w:r>
      <w:r w:rsidRPr="00B4763F">
        <w:rPr>
          <w:rFonts w:ascii="Trebuchet MS" w:hAnsi="Trebuchet MS" w:cs="Trebuchet MS"/>
          <w:b/>
          <w:bCs/>
          <w:spacing w:val="-1"/>
          <w:sz w:val="15"/>
          <w:szCs w:val="15"/>
          <w:lang w:val="es-ES"/>
        </w:rPr>
        <w:t>caso</w:t>
      </w:r>
      <w:r w:rsidRPr="00B4763F">
        <w:rPr>
          <w:rFonts w:ascii="Trebuchet MS" w:hAnsi="Trebuchet MS" w:cs="Trebuchet MS"/>
          <w:b/>
          <w:bCs/>
          <w:spacing w:val="-17"/>
          <w:sz w:val="15"/>
          <w:szCs w:val="15"/>
          <w:lang w:val="es-ES"/>
        </w:rPr>
        <w:t xml:space="preserve"> </w:t>
      </w:r>
      <w:r w:rsidRPr="00B4763F">
        <w:rPr>
          <w:rFonts w:ascii="Trebuchet MS" w:hAnsi="Trebuchet MS" w:cs="Trebuchet MS"/>
          <w:b/>
          <w:bCs/>
          <w:spacing w:val="-1"/>
          <w:sz w:val="15"/>
          <w:szCs w:val="15"/>
          <w:lang w:val="es-ES"/>
        </w:rPr>
        <w:t>AFIRMATI</w:t>
      </w:r>
      <w:r w:rsidRPr="00B4763F">
        <w:rPr>
          <w:rFonts w:ascii="Trebuchet MS" w:hAnsi="Trebuchet MS" w:cs="Trebuchet MS"/>
          <w:b/>
          <w:bCs/>
          <w:spacing w:val="-2"/>
          <w:sz w:val="15"/>
          <w:szCs w:val="15"/>
          <w:lang w:val="es-ES"/>
        </w:rPr>
        <w:t>VO</w:t>
      </w:r>
      <w:r w:rsidRPr="00B4763F">
        <w:rPr>
          <w:rFonts w:ascii="Trebuchet MS" w:hAnsi="Trebuchet MS" w:cs="Trebuchet MS"/>
          <w:b/>
          <w:bCs/>
          <w:spacing w:val="-19"/>
          <w:sz w:val="15"/>
          <w:szCs w:val="15"/>
          <w:lang w:val="es-ES"/>
        </w:rPr>
        <w:t xml:space="preserve"> </w:t>
      </w:r>
      <w:r w:rsidRPr="00B4763F">
        <w:rPr>
          <w:rFonts w:ascii="Trebuchet MS" w:hAnsi="Trebuchet MS" w:cs="Trebuchet MS"/>
          <w:b/>
          <w:bCs/>
          <w:sz w:val="15"/>
          <w:szCs w:val="15"/>
          <w:lang w:val="es-ES"/>
        </w:rPr>
        <w:t>&gt;</w:t>
      </w:r>
      <w:r w:rsidRPr="00B4763F">
        <w:rPr>
          <w:rFonts w:ascii="Trebuchet MS" w:hAnsi="Trebuchet MS" w:cs="Trebuchet MS"/>
          <w:b/>
          <w:bCs/>
          <w:spacing w:val="31"/>
          <w:sz w:val="15"/>
          <w:szCs w:val="15"/>
          <w:lang w:val="es-ES"/>
        </w:rPr>
        <w:t xml:space="preserve"> </w:t>
      </w:r>
      <w:r w:rsidRPr="00B4763F">
        <w:rPr>
          <w:rFonts w:ascii="Trebuchet MS" w:hAnsi="Trebuchet MS" w:cs="Trebuchet MS"/>
          <w:spacing w:val="-1"/>
          <w:sz w:val="15"/>
          <w:szCs w:val="15"/>
          <w:lang w:val="es-ES"/>
        </w:rPr>
        <w:t>Escriba</w:t>
      </w:r>
      <w:r w:rsidRPr="00B4763F">
        <w:rPr>
          <w:rFonts w:ascii="Trebuchet MS" w:hAnsi="Trebuchet MS" w:cs="Trebuchet MS"/>
          <w:spacing w:val="-16"/>
          <w:sz w:val="15"/>
          <w:szCs w:val="15"/>
          <w:lang w:val="es-ES"/>
        </w:rPr>
        <w:t xml:space="preserve"> </w:t>
      </w:r>
      <w:r w:rsidRPr="00B4763F">
        <w:rPr>
          <w:rFonts w:ascii="Trebuchet MS" w:hAnsi="Trebuchet MS" w:cs="Trebuchet MS"/>
          <w:spacing w:val="-1"/>
          <w:sz w:val="15"/>
          <w:szCs w:val="15"/>
          <w:lang w:val="es-ES"/>
        </w:rPr>
        <w:t>a</w:t>
      </w:r>
      <w:r w:rsidRPr="00B4763F">
        <w:rPr>
          <w:rFonts w:ascii="Trebuchet MS" w:hAnsi="Trebuchet MS" w:cs="Trebuchet MS"/>
          <w:spacing w:val="-2"/>
          <w:sz w:val="15"/>
          <w:szCs w:val="15"/>
          <w:lang w:val="es-ES"/>
        </w:rPr>
        <w:t>quí</w:t>
      </w:r>
      <w:r w:rsidRPr="00B4763F">
        <w:rPr>
          <w:rFonts w:ascii="Trebuchet MS" w:hAnsi="Trebuchet MS" w:cs="Trebuchet MS"/>
          <w:spacing w:val="-17"/>
          <w:sz w:val="15"/>
          <w:szCs w:val="15"/>
          <w:lang w:val="es-ES"/>
        </w:rPr>
        <w:t xml:space="preserve"> </w:t>
      </w:r>
      <w:r w:rsidRPr="00B4763F">
        <w:rPr>
          <w:rFonts w:ascii="Trebuchet MS" w:hAnsi="Trebuchet MS" w:cs="Trebuchet MS"/>
          <w:spacing w:val="-1"/>
          <w:sz w:val="15"/>
          <w:szCs w:val="15"/>
          <w:lang w:val="es-ES"/>
        </w:rPr>
        <w:t>un</w:t>
      </w:r>
      <w:r w:rsidRPr="00B4763F">
        <w:rPr>
          <w:rFonts w:ascii="Trebuchet MS" w:hAnsi="Trebuchet MS" w:cs="Trebuchet MS"/>
          <w:spacing w:val="-17"/>
          <w:sz w:val="15"/>
          <w:szCs w:val="15"/>
          <w:lang w:val="es-ES"/>
        </w:rPr>
        <w:t xml:space="preserve"> </w:t>
      </w:r>
      <w:r w:rsidRPr="00B4763F">
        <w:rPr>
          <w:rFonts w:ascii="Trebuchet MS" w:hAnsi="Trebuchet MS" w:cs="Trebuchet MS"/>
          <w:spacing w:val="-1"/>
          <w:sz w:val="15"/>
          <w:szCs w:val="15"/>
          <w:lang w:val="es-ES"/>
        </w:rPr>
        <w:t>núm</w:t>
      </w:r>
      <w:r w:rsidRPr="00B4763F">
        <w:rPr>
          <w:rFonts w:ascii="Trebuchet MS" w:hAnsi="Trebuchet MS" w:cs="Trebuchet MS"/>
          <w:spacing w:val="-2"/>
          <w:sz w:val="15"/>
          <w:szCs w:val="15"/>
          <w:lang w:val="es-ES"/>
        </w:rPr>
        <w:t>e</w:t>
      </w:r>
      <w:r w:rsidRPr="00B4763F">
        <w:rPr>
          <w:rFonts w:ascii="Trebuchet MS" w:hAnsi="Trebuchet MS" w:cs="Trebuchet MS"/>
          <w:spacing w:val="-1"/>
          <w:sz w:val="15"/>
          <w:szCs w:val="15"/>
          <w:lang w:val="es-ES"/>
        </w:rPr>
        <w:t>ro</w:t>
      </w:r>
      <w:r w:rsidRPr="00B4763F">
        <w:rPr>
          <w:rFonts w:ascii="Trebuchet MS" w:hAnsi="Trebuchet MS" w:cs="Trebuchet MS"/>
          <w:spacing w:val="-16"/>
          <w:sz w:val="15"/>
          <w:szCs w:val="15"/>
          <w:lang w:val="es-ES"/>
        </w:rPr>
        <w:t xml:space="preserve"> </w:t>
      </w:r>
      <w:r w:rsidRPr="00B4763F">
        <w:rPr>
          <w:rFonts w:ascii="Trebuchet MS" w:hAnsi="Trebuchet MS" w:cs="Trebuchet MS"/>
          <w:spacing w:val="-2"/>
          <w:sz w:val="15"/>
          <w:szCs w:val="15"/>
          <w:lang w:val="es-ES"/>
        </w:rPr>
        <w:t>de</w:t>
      </w:r>
      <w:r w:rsidRPr="00B4763F">
        <w:rPr>
          <w:rFonts w:ascii="Trebuchet MS" w:hAnsi="Trebuchet MS" w:cs="Trebuchet MS"/>
          <w:spacing w:val="-17"/>
          <w:sz w:val="15"/>
          <w:szCs w:val="15"/>
          <w:lang w:val="es-ES"/>
        </w:rPr>
        <w:t xml:space="preserve"> </w:t>
      </w:r>
      <w:r w:rsidRPr="00B4763F">
        <w:rPr>
          <w:rFonts w:ascii="Trebuchet MS" w:hAnsi="Trebuchet MS" w:cs="Trebuchet MS"/>
          <w:spacing w:val="-2"/>
          <w:sz w:val="15"/>
          <w:szCs w:val="15"/>
          <w:lang w:val="es-ES"/>
        </w:rPr>
        <w:t>expedie</w:t>
      </w:r>
      <w:r w:rsidRPr="00B4763F">
        <w:rPr>
          <w:rFonts w:ascii="Trebuchet MS" w:hAnsi="Trebuchet MS" w:cs="Trebuchet MS"/>
          <w:spacing w:val="-1"/>
          <w:sz w:val="15"/>
          <w:szCs w:val="15"/>
          <w:lang w:val="es-ES"/>
        </w:rPr>
        <w:t>n</w:t>
      </w:r>
      <w:r w:rsidRPr="00B4763F">
        <w:rPr>
          <w:rFonts w:ascii="Trebuchet MS" w:hAnsi="Trebuchet MS" w:cs="Trebuchet MS"/>
          <w:spacing w:val="-2"/>
          <w:sz w:val="15"/>
          <w:szCs w:val="15"/>
          <w:lang w:val="es-ES"/>
        </w:rPr>
        <w:t>te</w:t>
      </w:r>
      <w:r w:rsidRPr="00B4763F">
        <w:rPr>
          <w:rFonts w:ascii="Trebuchet MS" w:hAnsi="Trebuchet MS" w:cs="Trebuchet MS"/>
          <w:spacing w:val="-17"/>
          <w:sz w:val="15"/>
          <w:szCs w:val="15"/>
          <w:lang w:val="es-ES"/>
        </w:rPr>
        <w:t xml:space="preserve"> </w:t>
      </w:r>
      <w:r w:rsidRPr="00B4763F">
        <w:rPr>
          <w:rFonts w:ascii="Trebuchet MS" w:hAnsi="Trebuchet MS" w:cs="Trebuchet MS"/>
          <w:sz w:val="15"/>
          <w:szCs w:val="15"/>
          <w:lang w:val="es-ES"/>
        </w:rPr>
        <w:t>y</w:t>
      </w:r>
      <w:r w:rsidRPr="00B4763F">
        <w:rPr>
          <w:rFonts w:ascii="Trebuchet MS" w:hAnsi="Trebuchet MS" w:cs="Trebuchet MS"/>
          <w:spacing w:val="-17"/>
          <w:sz w:val="15"/>
          <w:szCs w:val="15"/>
          <w:lang w:val="es-ES"/>
        </w:rPr>
        <w:t xml:space="preserve"> </w:t>
      </w:r>
      <w:r w:rsidRPr="00B4763F">
        <w:rPr>
          <w:rFonts w:ascii="Trebuchet MS" w:hAnsi="Trebuchet MS" w:cs="Trebuchet MS"/>
          <w:spacing w:val="-2"/>
          <w:sz w:val="15"/>
          <w:szCs w:val="15"/>
          <w:lang w:val="es-ES"/>
        </w:rPr>
        <w:t>v</w:t>
      </w:r>
      <w:r w:rsidRPr="00B4763F">
        <w:rPr>
          <w:rFonts w:ascii="Trebuchet MS" w:hAnsi="Trebuchet MS" w:cs="Trebuchet MS"/>
          <w:spacing w:val="-1"/>
          <w:sz w:val="15"/>
          <w:szCs w:val="15"/>
          <w:lang w:val="es-ES"/>
        </w:rPr>
        <w:t>a</w:t>
      </w:r>
      <w:r w:rsidRPr="00B4763F">
        <w:rPr>
          <w:rFonts w:ascii="Trebuchet MS" w:hAnsi="Trebuchet MS" w:cs="Trebuchet MS"/>
          <w:spacing w:val="-2"/>
          <w:sz w:val="15"/>
          <w:szCs w:val="15"/>
          <w:lang w:val="es-ES"/>
        </w:rPr>
        <w:t>ya</w:t>
      </w:r>
      <w:r w:rsidRPr="00B4763F">
        <w:rPr>
          <w:rFonts w:ascii="Trebuchet MS" w:hAnsi="Trebuchet MS" w:cs="Trebuchet MS"/>
          <w:spacing w:val="-16"/>
          <w:sz w:val="15"/>
          <w:szCs w:val="15"/>
          <w:lang w:val="es-ES"/>
        </w:rPr>
        <w:t xml:space="preserve"> </w:t>
      </w:r>
      <w:r w:rsidRPr="00B4763F">
        <w:rPr>
          <w:rFonts w:ascii="Trebuchet MS" w:hAnsi="Trebuchet MS" w:cs="Trebuchet MS"/>
          <w:spacing w:val="-1"/>
          <w:sz w:val="15"/>
          <w:szCs w:val="15"/>
          <w:lang w:val="es-ES"/>
        </w:rPr>
        <w:t>a</w:t>
      </w:r>
      <w:r w:rsidRPr="00B4763F">
        <w:rPr>
          <w:rFonts w:ascii="Trebuchet MS" w:hAnsi="Trebuchet MS" w:cs="Trebuchet MS"/>
          <w:spacing w:val="-2"/>
          <w:sz w:val="15"/>
          <w:szCs w:val="15"/>
          <w:lang w:val="es-ES"/>
        </w:rPr>
        <w:t>l</w:t>
      </w:r>
      <w:r w:rsidRPr="00B4763F">
        <w:rPr>
          <w:rFonts w:ascii="Trebuchet MS" w:hAnsi="Trebuchet MS" w:cs="Trebuchet MS"/>
          <w:spacing w:val="-17"/>
          <w:sz w:val="15"/>
          <w:szCs w:val="15"/>
          <w:lang w:val="es-ES"/>
        </w:rPr>
        <w:t xml:space="preserve"> </w:t>
      </w:r>
      <w:r w:rsidRPr="00B4763F">
        <w:rPr>
          <w:rFonts w:ascii="Trebuchet MS" w:hAnsi="Trebuchet MS" w:cs="Trebuchet MS"/>
          <w:spacing w:val="-1"/>
          <w:sz w:val="15"/>
          <w:szCs w:val="15"/>
          <w:lang w:val="es-ES"/>
        </w:rPr>
        <w:t>PASO</w:t>
      </w:r>
      <w:r w:rsidRPr="00B4763F">
        <w:rPr>
          <w:rFonts w:ascii="Trebuchet MS" w:hAnsi="Trebuchet MS" w:cs="Trebuchet MS"/>
          <w:spacing w:val="-17"/>
          <w:sz w:val="15"/>
          <w:szCs w:val="15"/>
          <w:lang w:val="es-ES"/>
        </w:rPr>
        <w:t xml:space="preserve"> </w:t>
      </w:r>
      <w:r w:rsidRPr="00B4763F">
        <w:rPr>
          <w:rFonts w:ascii="Trebuchet MS" w:hAnsi="Trebuchet MS" w:cs="Trebuchet MS"/>
          <w:sz w:val="15"/>
          <w:szCs w:val="15"/>
          <w:lang w:val="es-ES"/>
        </w:rPr>
        <w:t>4</w:t>
      </w:r>
      <w:r w:rsidRPr="00B4763F">
        <w:rPr>
          <w:rFonts w:ascii="Trebuchet MS" w:hAnsi="Trebuchet MS" w:cs="Trebuchet MS"/>
          <w:spacing w:val="-21"/>
          <w:sz w:val="15"/>
          <w:szCs w:val="15"/>
          <w:lang w:val="es-ES"/>
        </w:rPr>
        <w:t xml:space="preserve"> </w:t>
      </w:r>
      <w:r w:rsidRPr="00B4763F">
        <w:rPr>
          <w:rFonts w:ascii="Trebuchet MS" w:hAnsi="Trebuchet MS" w:cs="Trebuchet MS"/>
          <w:color w:val="231F20"/>
          <w:sz w:val="15"/>
          <w:szCs w:val="15"/>
          <w:lang w:val="es-ES"/>
        </w:rPr>
        <w:t>(</w:t>
      </w:r>
      <w:r w:rsidRPr="00B4763F">
        <w:rPr>
          <w:rFonts w:ascii="Trebuchet MS" w:hAnsi="Trebuchet MS" w:cs="Trebuchet MS"/>
          <w:color w:val="231F20"/>
          <w:sz w:val="15"/>
          <w:szCs w:val="15"/>
          <w:u w:val="single"/>
          <w:lang w:val="es-ES"/>
        </w:rPr>
        <w:t>No</w:t>
      </w:r>
      <w:r w:rsidRPr="00B4763F">
        <w:rPr>
          <w:rFonts w:ascii="Trebuchet MS" w:hAnsi="Trebuchet MS" w:cs="Trebuchet MS"/>
          <w:color w:val="231F20"/>
          <w:spacing w:val="-16"/>
          <w:sz w:val="15"/>
          <w:szCs w:val="15"/>
          <w:u w:val="single"/>
          <w:lang w:val="es-ES"/>
        </w:rPr>
        <w:t xml:space="preserve"> </w:t>
      </w:r>
      <w:r w:rsidRPr="00B4763F">
        <w:rPr>
          <w:rFonts w:ascii="Trebuchet MS" w:hAnsi="Trebuchet MS" w:cs="Trebuchet MS"/>
          <w:color w:val="231F20"/>
          <w:spacing w:val="-1"/>
          <w:sz w:val="15"/>
          <w:szCs w:val="15"/>
          <w:u w:val="single"/>
          <w:lang w:val="es-ES"/>
        </w:rPr>
        <w:t>r</w:t>
      </w:r>
      <w:r w:rsidRPr="00B4763F">
        <w:rPr>
          <w:rFonts w:ascii="Trebuchet MS" w:hAnsi="Trebuchet MS" w:cs="Trebuchet MS"/>
          <w:color w:val="231F20"/>
          <w:spacing w:val="-2"/>
          <w:sz w:val="15"/>
          <w:szCs w:val="15"/>
          <w:u w:val="single"/>
          <w:lang w:val="es-ES"/>
        </w:rPr>
        <w:t>ellene</w:t>
      </w:r>
      <w:r w:rsidRPr="00B4763F">
        <w:rPr>
          <w:rFonts w:ascii="Trebuchet MS" w:hAnsi="Trebuchet MS" w:cs="Trebuchet MS"/>
          <w:color w:val="231F20"/>
          <w:spacing w:val="-15"/>
          <w:sz w:val="15"/>
          <w:szCs w:val="15"/>
          <w:u w:val="single"/>
          <w:lang w:val="es-ES"/>
        </w:rPr>
        <w:t xml:space="preserve"> </w:t>
      </w:r>
      <w:r w:rsidRPr="00B4763F">
        <w:rPr>
          <w:rFonts w:ascii="Trebuchet MS" w:hAnsi="Trebuchet MS" w:cs="Trebuchet MS"/>
          <w:color w:val="231F20"/>
          <w:sz w:val="15"/>
          <w:szCs w:val="15"/>
          <w:u w:val="single"/>
          <w:lang w:val="es-ES"/>
        </w:rPr>
        <w:t>el</w:t>
      </w:r>
      <w:r w:rsidRPr="00B4763F">
        <w:rPr>
          <w:rFonts w:ascii="Trebuchet MS" w:hAnsi="Trebuchet MS" w:cs="Trebuchet MS"/>
          <w:color w:val="231F20"/>
          <w:spacing w:val="-16"/>
          <w:sz w:val="15"/>
          <w:szCs w:val="15"/>
          <w:u w:val="single"/>
          <w:lang w:val="es-ES"/>
        </w:rPr>
        <w:t xml:space="preserve"> </w:t>
      </w:r>
      <w:r w:rsidRPr="00B4763F">
        <w:rPr>
          <w:rFonts w:ascii="Trebuchet MS" w:hAnsi="Trebuchet MS" w:cs="Trebuchet MS"/>
          <w:color w:val="231F20"/>
          <w:spacing w:val="-3"/>
          <w:sz w:val="15"/>
          <w:szCs w:val="15"/>
          <w:u w:val="single"/>
          <w:lang w:val="es-ES"/>
        </w:rPr>
        <w:t>PASO</w:t>
      </w:r>
      <w:r w:rsidRPr="00B4763F">
        <w:rPr>
          <w:rFonts w:ascii="Trebuchet MS" w:hAnsi="Trebuchet MS" w:cs="Trebuchet MS"/>
          <w:color w:val="231F20"/>
          <w:spacing w:val="-15"/>
          <w:sz w:val="15"/>
          <w:szCs w:val="15"/>
          <w:u w:val="single"/>
          <w:lang w:val="es-ES"/>
        </w:rPr>
        <w:t xml:space="preserve"> </w:t>
      </w:r>
      <w:r w:rsidRPr="00B4763F">
        <w:rPr>
          <w:rFonts w:ascii="Trebuchet MS" w:hAnsi="Trebuchet MS" w:cs="Trebuchet MS"/>
          <w:color w:val="231F20"/>
          <w:spacing w:val="-1"/>
          <w:sz w:val="15"/>
          <w:szCs w:val="15"/>
          <w:u w:val="single"/>
          <w:lang w:val="es-ES"/>
        </w:rPr>
        <w:t>3</w:t>
      </w:r>
      <w:r w:rsidRPr="00B4763F">
        <w:rPr>
          <w:rFonts w:ascii="Trebuchet MS" w:hAnsi="Trebuchet MS" w:cs="Trebuchet MS"/>
          <w:color w:val="231F20"/>
          <w:spacing w:val="-2"/>
          <w:sz w:val="15"/>
          <w:szCs w:val="15"/>
          <w:lang w:val="es-ES"/>
        </w:rPr>
        <w:t>)</w:t>
      </w:r>
    </w:p>
    <w:p w:rsidR="007431BE" w:rsidRPr="00B4763F" w:rsidRDefault="007431BE">
      <w:pPr>
        <w:pStyle w:val="BodyText"/>
        <w:kinsoku w:val="0"/>
        <w:overflowPunct w:val="0"/>
        <w:ind w:left="0"/>
        <w:rPr>
          <w:rFonts w:ascii="Trebuchet MS" w:hAnsi="Trebuchet MS" w:cs="Trebuchet MS"/>
          <w:sz w:val="12"/>
          <w:szCs w:val="12"/>
          <w:lang w:val="es-ES"/>
        </w:rPr>
      </w:pPr>
      <w:r w:rsidRPr="00B4763F">
        <w:rPr>
          <w:rFonts w:ascii="Times New Roman" w:hAnsi="Times New Roman" w:cs="Times New Roman"/>
          <w:sz w:val="24"/>
          <w:szCs w:val="24"/>
          <w:lang w:val="es-ES"/>
        </w:rPr>
        <w:br w:type="column"/>
      </w:r>
    </w:p>
    <w:p w:rsidR="007431BE" w:rsidRPr="00B4763F" w:rsidRDefault="007431BE">
      <w:pPr>
        <w:pStyle w:val="BodyText"/>
        <w:kinsoku w:val="0"/>
        <w:overflowPunct w:val="0"/>
        <w:spacing w:before="10"/>
        <w:ind w:left="0"/>
        <w:rPr>
          <w:rFonts w:ascii="Trebuchet MS" w:hAnsi="Trebuchet MS" w:cs="Trebuchet MS"/>
          <w:sz w:val="14"/>
          <w:szCs w:val="14"/>
          <w:lang w:val="es-ES"/>
        </w:rPr>
      </w:pPr>
    </w:p>
    <w:p w:rsidR="007431BE" w:rsidRPr="00B4763F" w:rsidRDefault="00F97E86">
      <w:pPr>
        <w:pStyle w:val="BodyText"/>
        <w:kinsoku w:val="0"/>
        <w:overflowPunct w:val="0"/>
        <w:ind w:left="1185"/>
        <w:rPr>
          <w:rFonts w:ascii="Trebuchet MS" w:hAnsi="Trebuchet MS" w:cs="Trebuchet MS"/>
          <w:lang w:val="es-ES"/>
        </w:rPr>
      </w:pPr>
      <w:r>
        <w:rPr>
          <w:noProof/>
          <w:lang w:eastAsia="en-US"/>
        </w:rPr>
        <mc:AlternateContent>
          <mc:Choice Requires="wps">
            <w:drawing>
              <wp:anchor distT="0" distB="0" distL="114300" distR="114300" simplePos="0" relativeHeight="251618816" behindDoc="0" locked="0" layoutInCell="0" allowOverlap="1">
                <wp:simplePos x="0" y="0"/>
                <wp:positionH relativeFrom="page">
                  <wp:posOffset>6856730</wp:posOffset>
                </wp:positionH>
                <wp:positionV relativeFrom="paragraph">
                  <wp:posOffset>-233045</wp:posOffset>
                </wp:positionV>
                <wp:extent cx="2948305" cy="201295"/>
                <wp:effectExtent l="0" t="0" r="0" b="0"/>
                <wp:wrapNone/>
                <wp:docPr id="48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201295"/>
                        </a:xfrm>
                        <a:prstGeom prst="rect">
                          <a:avLst/>
                        </a:prstGeom>
                        <a:noFill/>
                        <a:ln w="4445">
                          <a:solidFill>
                            <a:srgbClr val="808285"/>
                          </a:solidFill>
                          <a:miter lim="800000"/>
                          <a:headEnd/>
                          <a:tailEnd/>
                        </a:ln>
                        <a:extLst>
                          <a:ext uri="{909E8E84-426E-40DD-AFC4-6F175D3DCCD1}">
                            <a14:hiddenFill xmlns:a14="http://schemas.microsoft.com/office/drawing/2010/main">
                              <a:solidFill>
                                <a:srgbClr val="FFFFFF"/>
                              </a:solidFill>
                            </a14:hiddenFill>
                          </a:ext>
                        </a:extLst>
                      </wps:spPr>
                      <wps:txbx>
                        <w:txbxContent>
                          <w:p w:rsidR="007431BE" w:rsidRDefault="007431BE">
                            <w:pPr>
                              <w:pStyle w:val="BodyText"/>
                              <w:kinsoku w:val="0"/>
                              <w:overflowPunct w:val="0"/>
                              <w:spacing w:before="68"/>
                              <w:ind w:left="69"/>
                              <w:rPr>
                                <w:rFonts w:ascii="Trebuchet MS" w:hAnsi="Trebuchet MS" w:cs="Trebuchet MS"/>
                                <w:sz w:val="15"/>
                                <w:szCs w:val="15"/>
                              </w:rPr>
                            </w:pPr>
                            <w:proofErr w:type="spellStart"/>
                            <w:r>
                              <w:rPr>
                                <w:rFonts w:ascii="Trebuchet MS" w:hAnsi="Trebuchet MS" w:cs="Trebuchet MS"/>
                                <w:b/>
                                <w:bCs/>
                                <w:w w:val="95"/>
                                <w:sz w:val="15"/>
                                <w:szCs w:val="15"/>
                              </w:rPr>
                              <w:t>Número</w:t>
                            </w:r>
                            <w:proofErr w:type="spellEnd"/>
                            <w:r>
                              <w:rPr>
                                <w:rFonts w:ascii="Trebuchet MS" w:hAnsi="Trebuchet MS" w:cs="Trebuchet MS"/>
                                <w:b/>
                                <w:bCs/>
                                <w:spacing w:val="-31"/>
                                <w:w w:val="95"/>
                                <w:sz w:val="15"/>
                                <w:szCs w:val="15"/>
                              </w:rPr>
                              <w:t xml:space="preserve"> </w:t>
                            </w:r>
                            <w:r>
                              <w:rPr>
                                <w:rFonts w:ascii="Trebuchet MS" w:hAnsi="Trebuchet MS" w:cs="Trebuchet MS"/>
                                <w:b/>
                                <w:bCs/>
                                <w:w w:val="95"/>
                                <w:sz w:val="15"/>
                                <w:szCs w:val="15"/>
                              </w:rPr>
                              <w:t>de</w:t>
                            </w:r>
                            <w:r>
                              <w:rPr>
                                <w:rFonts w:ascii="Trebuchet MS" w:hAnsi="Trebuchet MS" w:cs="Trebuchet MS"/>
                                <w:b/>
                                <w:bCs/>
                                <w:spacing w:val="-31"/>
                                <w:w w:val="95"/>
                                <w:sz w:val="15"/>
                                <w:szCs w:val="15"/>
                              </w:rPr>
                              <w:t xml:space="preserve"> </w:t>
                            </w:r>
                            <w:proofErr w:type="spellStart"/>
                            <w:r>
                              <w:rPr>
                                <w:rFonts w:ascii="Trebuchet MS" w:hAnsi="Trebuchet MS" w:cs="Trebuchet MS"/>
                                <w:b/>
                                <w:bCs/>
                                <w:w w:val="95"/>
                                <w:sz w:val="15"/>
                                <w:szCs w:val="15"/>
                              </w:rPr>
                              <w:t>expediente</w:t>
                            </w:r>
                            <w:proofErr w:type="spellEnd"/>
                            <w:r>
                              <w:rPr>
                                <w:rFonts w:ascii="Trebuchet MS" w:hAnsi="Trebuchet MS" w:cs="Trebuchet MS"/>
                                <w:b/>
                                <w:bCs/>
                                <w:w w:val="95"/>
                                <w:sz w:val="15"/>
                                <w:szCs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0" type="#_x0000_t202" style="position:absolute;left:0;text-align:left;margin-left:539.9pt;margin-top:-18.35pt;width:232.15pt;height:15.8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" o:allowincell="f" filled="f" strokecolor="#808285" strokeweight=".35pt">
                <v:textbox inset="0,0,0,0">
                  <w:txbxContent>
                    <w:p w:rsidR="007431BE" w:rsidRDefault="007431BE">
                      <w:pPr>
                        <w:pStyle w:val="BodyText"/>
                        <w:kinsoku w:val="0"/>
                        <w:overflowPunct w:val="0"/>
                        <w:spacing w:before="68"/>
                        <w:ind w:left="69"/>
                        <w:rPr>
                          <w:rFonts w:ascii="Trebuchet MS" w:hAnsi="Trebuchet MS" w:cs="Trebuchet MS"/>
                          <w:sz w:val="15"/>
                          <w:szCs w:val="15"/>
                        </w:rPr>
                      </w:pPr>
                      <w:proofErr w:type="spellStart"/>
                      <w:r>
                        <w:rPr>
                          <w:rFonts w:ascii="Trebuchet MS" w:hAnsi="Trebuchet MS" w:cs="Trebuchet MS"/>
                          <w:b/>
                          <w:bCs/>
                          <w:w w:val="95"/>
                          <w:sz w:val="15"/>
                          <w:szCs w:val="15"/>
                        </w:rPr>
                        <w:t>Número</w:t>
                      </w:r>
                      <w:proofErr w:type="spellEnd"/>
                      <w:r>
                        <w:rPr>
                          <w:rFonts w:ascii="Trebuchet MS" w:hAnsi="Trebuchet MS" w:cs="Trebuchet MS"/>
                          <w:b/>
                          <w:bCs/>
                          <w:spacing w:val="-31"/>
                          <w:w w:val="95"/>
                          <w:sz w:val="15"/>
                          <w:szCs w:val="15"/>
                        </w:rPr>
                        <w:t xml:space="preserve"> </w:t>
                      </w:r>
                      <w:r>
                        <w:rPr>
                          <w:rFonts w:ascii="Trebuchet MS" w:hAnsi="Trebuchet MS" w:cs="Trebuchet MS"/>
                          <w:b/>
                          <w:bCs/>
                          <w:w w:val="95"/>
                          <w:sz w:val="15"/>
                          <w:szCs w:val="15"/>
                        </w:rPr>
                        <w:t>de</w:t>
                      </w:r>
                      <w:r>
                        <w:rPr>
                          <w:rFonts w:ascii="Trebuchet MS" w:hAnsi="Trebuchet MS" w:cs="Trebuchet MS"/>
                          <w:b/>
                          <w:bCs/>
                          <w:spacing w:val="-31"/>
                          <w:w w:val="95"/>
                          <w:sz w:val="15"/>
                          <w:szCs w:val="15"/>
                        </w:rPr>
                        <w:t xml:space="preserve"> </w:t>
                      </w:r>
                      <w:proofErr w:type="spellStart"/>
                      <w:r>
                        <w:rPr>
                          <w:rFonts w:ascii="Trebuchet MS" w:hAnsi="Trebuchet MS" w:cs="Trebuchet MS"/>
                          <w:b/>
                          <w:bCs/>
                          <w:w w:val="95"/>
                          <w:sz w:val="15"/>
                          <w:szCs w:val="15"/>
                        </w:rPr>
                        <w:t>expediente</w:t>
                      </w:r>
                      <w:proofErr w:type="spellEnd"/>
                      <w:r>
                        <w:rPr>
                          <w:rFonts w:ascii="Trebuchet MS" w:hAnsi="Trebuchet MS" w:cs="Trebuchet MS"/>
                          <w:b/>
                          <w:bCs/>
                          <w:w w:val="95"/>
                          <w:sz w:val="15"/>
                          <w:szCs w:val="15"/>
                        </w:rPr>
                        <w:t>:</w:t>
                      </w:r>
                    </w:p>
                  </w:txbxContent>
                </v:textbox>
                <w10:wrap anchorx="page"/>
              </v:shape>
            </w:pict>
          </mc:Fallback>
        </mc:AlternateContent>
      </w:r>
      <w:r w:rsidR="007431BE" w:rsidRPr="00B4763F">
        <w:rPr>
          <w:rFonts w:ascii="Trebuchet MS" w:hAnsi="Trebuchet MS" w:cs="Trebuchet MS"/>
          <w:spacing w:val="-1"/>
          <w:lang w:val="es-ES"/>
        </w:rPr>
        <w:t>Escriba</w:t>
      </w:r>
      <w:r w:rsidR="007431BE" w:rsidRPr="00B4763F">
        <w:rPr>
          <w:rFonts w:ascii="Trebuchet MS" w:hAnsi="Trebuchet MS" w:cs="Trebuchet MS"/>
          <w:spacing w:val="-18"/>
          <w:lang w:val="es-ES"/>
        </w:rPr>
        <w:t xml:space="preserve"> </w:t>
      </w:r>
      <w:r w:rsidR="007431BE" w:rsidRPr="00B4763F">
        <w:rPr>
          <w:rFonts w:ascii="Trebuchet MS" w:hAnsi="Trebuchet MS" w:cs="Trebuchet MS"/>
          <w:spacing w:val="-1"/>
          <w:lang w:val="es-ES"/>
        </w:rPr>
        <w:t>so</w:t>
      </w:r>
      <w:r w:rsidR="007431BE" w:rsidRPr="00B4763F">
        <w:rPr>
          <w:rFonts w:ascii="Trebuchet MS" w:hAnsi="Trebuchet MS" w:cs="Trebuchet MS"/>
          <w:spacing w:val="-2"/>
          <w:lang w:val="es-ES"/>
        </w:rPr>
        <w:t>lo</w:t>
      </w:r>
      <w:r w:rsidR="007431BE" w:rsidRPr="00B4763F">
        <w:rPr>
          <w:rFonts w:ascii="Trebuchet MS" w:hAnsi="Trebuchet MS" w:cs="Trebuchet MS"/>
          <w:spacing w:val="-18"/>
          <w:lang w:val="es-ES"/>
        </w:rPr>
        <w:t xml:space="preserve"> </w:t>
      </w:r>
      <w:r w:rsidR="007431BE" w:rsidRPr="00B4763F">
        <w:rPr>
          <w:rFonts w:ascii="Trebuchet MS" w:hAnsi="Trebuchet MS" w:cs="Trebuchet MS"/>
          <w:spacing w:val="-1"/>
          <w:lang w:val="es-ES"/>
        </w:rPr>
        <w:t>un</w:t>
      </w:r>
      <w:r w:rsidR="007431BE" w:rsidRPr="00B4763F">
        <w:rPr>
          <w:rFonts w:ascii="Trebuchet MS" w:hAnsi="Trebuchet MS" w:cs="Trebuchet MS"/>
          <w:spacing w:val="-18"/>
          <w:lang w:val="es-ES"/>
        </w:rPr>
        <w:t xml:space="preserve"> </w:t>
      </w:r>
      <w:r w:rsidR="007431BE" w:rsidRPr="00B4763F">
        <w:rPr>
          <w:rFonts w:ascii="Trebuchet MS" w:hAnsi="Trebuchet MS" w:cs="Trebuchet MS"/>
          <w:spacing w:val="-1"/>
          <w:lang w:val="es-ES"/>
        </w:rPr>
        <w:t>númer</w:t>
      </w:r>
      <w:r w:rsidR="007431BE" w:rsidRPr="00B4763F">
        <w:rPr>
          <w:rFonts w:ascii="Trebuchet MS" w:hAnsi="Trebuchet MS" w:cs="Trebuchet MS"/>
          <w:spacing w:val="-2"/>
          <w:lang w:val="es-ES"/>
        </w:rPr>
        <w:t>o</w:t>
      </w:r>
      <w:r w:rsidR="007431BE" w:rsidRPr="00B4763F">
        <w:rPr>
          <w:rFonts w:ascii="Trebuchet MS" w:hAnsi="Trebuchet MS" w:cs="Trebuchet MS"/>
          <w:spacing w:val="-18"/>
          <w:lang w:val="es-ES"/>
        </w:rPr>
        <w:t xml:space="preserve"> </w:t>
      </w:r>
      <w:r w:rsidR="007431BE" w:rsidRPr="00B4763F">
        <w:rPr>
          <w:rFonts w:ascii="Trebuchet MS" w:hAnsi="Trebuchet MS" w:cs="Trebuchet MS"/>
          <w:spacing w:val="-2"/>
          <w:lang w:val="es-ES"/>
        </w:rPr>
        <w:t>de</w:t>
      </w:r>
      <w:r w:rsidR="007431BE" w:rsidRPr="00B4763F">
        <w:rPr>
          <w:rFonts w:ascii="Trebuchet MS" w:hAnsi="Trebuchet MS" w:cs="Trebuchet MS"/>
          <w:spacing w:val="-17"/>
          <w:lang w:val="es-ES"/>
        </w:rPr>
        <w:t xml:space="preserve"> </w:t>
      </w:r>
      <w:r w:rsidR="007431BE" w:rsidRPr="00B4763F">
        <w:rPr>
          <w:rFonts w:ascii="Trebuchet MS" w:hAnsi="Trebuchet MS" w:cs="Trebuchet MS"/>
          <w:spacing w:val="-2"/>
          <w:lang w:val="es-ES"/>
        </w:rPr>
        <w:t>expediente</w:t>
      </w:r>
      <w:r w:rsidR="007431BE" w:rsidRPr="00B4763F">
        <w:rPr>
          <w:rFonts w:ascii="Trebuchet MS" w:hAnsi="Trebuchet MS" w:cs="Trebuchet MS"/>
          <w:spacing w:val="-18"/>
          <w:lang w:val="es-ES"/>
        </w:rPr>
        <w:t xml:space="preserve"> </w:t>
      </w:r>
      <w:r w:rsidR="007431BE" w:rsidRPr="00B4763F">
        <w:rPr>
          <w:rFonts w:ascii="Trebuchet MS" w:hAnsi="Trebuchet MS" w:cs="Trebuchet MS"/>
          <w:spacing w:val="-2"/>
          <w:lang w:val="es-ES"/>
        </w:rPr>
        <w:t>e</w:t>
      </w:r>
      <w:r w:rsidR="007431BE" w:rsidRPr="00B4763F">
        <w:rPr>
          <w:rFonts w:ascii="Trebuchet MS" w:hAnsi="Trebuchet MS" w:cs="Trebuchet MS"/>
          <w:spacing w:val="-1"/>
          <w:lang w:val="es-ES"/>
        </w:rPr>
        <w:t>n</w:t>
      </w:r>
      <w:r w:rsidR="007431BE" w:rsidRPr="00B4763F">
        <w:rPr>
          <w:rFonts w:ascii="Trebuchet MS" w:hAnsi="Trebuchet MS" w:cs="Trebuchet MS"/>
          <w:spacing w:val="-18"/>
          <w:lang w:val="es-ES"/>
        </w:rPr>
        <w:t xml:space="preserve"> </w:t>
      </w:r>
      <w:r w:rsidR="007431BE" w:rsidRPr="00B4763F">
        <w:rPr>
          <w:rFonts w:ascii="Trebuchet MS" w:hAnsi="Trebuchet MS" w:cs="Trebuchet MS"/>
          <w:spacing w:val="-1"/>
          <w:lang w:val="es-ES"/>
        </w:rPr>
        <w:t>es</w:t>
      </w:r>
      <w:r w:rsidR="007431BE" w:rsidRPr="00B4763F">
        <w:rPr>
          <w:rFonts w:ascii="Trebuchet MS" w:hAnsi="Trebuchet MS" w:cs="Trebuchet MS"/>
          <w:spacing w:val="-2"/>
          <w:lang w:val="es-ES"/>
        </w:rPr>
        <w:t>te</w:t>
      </w:r>
      <w:r w:rsidR="007431BE" w:rsidRPr="00B4763F">
        <w:rPr>
          <w:rFonts w:ascii="Trebuchet MS" w:hAnsi="Trebuchet MS" w:cs="Trebuchet MS"/>
          <w:spacing w:val="-18"/>
          <w:lang w:val="es-ES"/>
        </w:rPr>
        <w:t xml:space="preserve"> </w:t>
      </w:r>
      <w:r w:rsidR="007431BE" w:rsidRPr="00B4763F">
        <w:rPr>
          <w:rFonts w:ascii="Trebuchet MS" w:hAnsi="Trebuchet MS" w:cs="Trebuchet MS"/>
          <w:spacing w:val="-2"/>
          <w:lang w:val="es-ES"/>
        </w:rPr>
        <w:t>e</w:t>
      </w:r>
      <w:r w:rsidR="007431BE" w:rsidRPr="00B4763F">
        <w:rPr>
          <w:rFonts w:ascii="Trebuchet MS" w:hAnsi="Trebuchet MS" w:cs="Trebuchet MS"/>
          <w:spacing w:val="-1"/>
          <w:lang w:val="es-ES"/>
        </w:rPr>
        <w:t>s</w:t>
      </w:r>
      <w:r w:rsidR="007431BE" w:rsidRPr="00B4763F">
        <w:rPr>
          <w:rFonts w:ascii="Trebuchet MS" w:hAnsi="Trebuchet MS" w:cs="Trebuchet MS"/>
          <w:spacing w:val="-2"/>
          <w:lang w:val="es-ES"/>
        </w:rPr>
        <w:t>pacio.</w:t>
      </w:r>
    </w:p>
    <w:p w:rsidR="007431BE" w:rsidRPr="00B4763F" w:rsidRDefault="007431BE">
      <w:pPr>
        <w:pStyle w:val="BodyText"/>
        <w:kinsoku w:val="0"/>
        <w:overflowPunct w:val="0"/>
        <w:ind w:left="1185"/>
        <w:rPr>
          <w:rFonts w:ascii="Trebuchet MS" w:hAnsi="Trebuchet MS" w:cs="Trebuchet MS"/>
          <w:lang w:val="es-ES"/>
        </w:rPr>
        <w:sectPr w:rsidR="007431BE" w:rsidRPr="00B4763F">
          <w:type w:val="continuous"/>
          <w:pgSz w:w="15840" w:h="12240" w:orient="landscape"/>
          <w:pgMar w:top="300" w:right="180" w:bottom="0" w:left="240" w:header="720" w:footer="720" w:gutter="0"/>
          <w:cols w:num="2" w:space="720" w:equalWidth="0">
            <w:col w:w="10445" w:space="531"/>
            <w:col w:w="4444"/>
          </w:cols>
          <w:noEndnote/>
        </w:sectPr>
      </w:pPr>
    </w:p>
    <w:p w:rsidR="007431BE" w:rsidRPr="00B4763F" w:rsidRDefault="007431BE">
      <w:pPr>
        <w:pStyle w:val="BodyText"/>
        <w:kinsoku w:val="0"/>
        <w:overflowPunct w:val="0"/>
        <w:spacing w:before="9"/>
        <w:ind w:left="0"/>
        <w:rPr>
          <w:rFonts w:ascii="Trebuchet MS" w:hAnsi="Trebuchet MS" w:cs="Trebuchet MS"/>
          <w:sz w:val="6"/>
          <w:szCs w:val="6"/>
          <w:lang w:val="es-ES"/>
        </w:rPr>
      </w:pPr>
    </w:p>
    <w:p w:rsidR="007431BE" w:rsidRDefault="00F97E86">
      <w:pPr>
        <w:pStyle w:val="BodyText"/>
        <w:kinsoku w:val="0"/>
        <w:overflowPunct w:val="0"/>
        <w:spacing w:line="200" w:lineRule="atLeast"/>
        <w:ind w:left="120"/>
        <w:rPr>
          <w:rFonts w:ascii="Trebuchet MS" w:hAnsi="Trebuchet MS" w:cs="Trebuchet MS"/>
          <w:sz w:val="20"/>
          <w:szCs w:val="20"/>
        </w:rPr>
      </w:pPr>
      <w:r>
        <w:rPr>
          <w:rFonts w:ascii="Trebuchet MS" w:hAnsi="Trebuchet MS" w:cs="Trebuchet MS"/>
          <w:noProof/>
          <w:sz w:val="20"/>
          <w:szCs w:val="20"/>
        </w:rPr>
        <mc:AlternateContent>
          <mc:Choice Requires="wpg">
            <w:drawing>
              <wp:inline distT="0" distB="0" distL="0" distR="0">
                <wp:extent cx="9601200" cy="262890"/>
                <wp:effectExtent l="0" t="3175" r="0" b="635"/>
                <wp:docPr id="478"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479" name="Freeform 70"/>
                        <wps:cNvSpPr>
                          <a:spLocks/>
                        </wps:cNvSpPr>
                        <wps:spPr bwMode="auto">
                          <a:xfrm>
                            <a:off x="973" y="0"/>
                            <a:ext cx="14147" cy="414"/>
                          </a:xfrm>
                          <a:custGeom>
                            <a:avLst/>
                            <a:gdLst>
                              <a:gd name="T0" fmla="*/ 0 w 14147"/>
                              <a:gd name="T1" fmla="*/ 414 h 414"/>
                              <a:gd name="T2" fmla="*/ 14146 w 14147"/>
                              <a:gd name="T3" fmla="*/ 414 h 414"/>
                              <a:gd name="T4" fmla="*/ 14146 w 14147"/>
                              <a:gd name="T5" fmla="*/ 0 h 414"/>
                              <a:gd name="T6" fmla="*/ 0 w 14147"/>
                              <a:gd name="T7" fmla="*/ 0 h 414"/>
                              <a:gd name="T8" fmla="*/ 0 w 14147"/>
                              <a:gd name="T9" fmla="*/ 414 h 414"/>
                            </a:gdLst>
                            <a:ahLst/>
                            <a:cxnLst>
                              <a:cxn ang="0">
                                <a:pos x="T0" y="T1"/>
                              </a:cxn>
                              <a:cxn ang="0">
                                <a:pos x="T2" y="T3"/>
                              </a:cxn>
                              <a:cxn ang="0">
                                <a:pos x="T4" y="T5"/>
                              </a:cxn>
                              <a:cxn ang="0">
                                <a:pos x="T6" y="T7"/>
                              </a:cxn>
                              <a:cxn ang="0">
                                <a:pos x="T8" y="T9"/>
                              </a:cxn>
                            </a:cxnLst>
                            <a:rect l="0" t="0" r="r" b="b"/>
                            <a:pathLst>
                              <a:path w="14147" h="414">
                                <a:moveTo>
                                  <a:pt x="0" y="414"/>
                                </a:moveTo>
                                <a:lnTo>
                                  <a:pt x="14146" y="414"/>
                                </a:lnTo>
                                <a:lnTo>
                                  <a:pt x="1414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71"/>
                        <wps:cNvSpPr>
                          <a:spLocks/>
                        </wps:cNvSpPr>
                        <wps:spPr bwMode="auto">
                          <a:xfrm>
                            <a:off x="0" y="0"/>
                            <a:ext cx="974" cy="414"/>
                          </a:xfrm>
                          <a:custGeom>
                            <a:avLst/>
                            <a:gdLst>
                              <a:gd name="T0" fmla="*/ 0 w 974"/>
                              <a:gd name="T1" fmla="*/ 413 h 414"/>
                              <a:gd name="T2" fmla="*/ 973 w 974"/>
                              <a:gd name="T3" fmla="*/ 413 h 414"/>
                              <a:gd name="T4" fmla="*/ 973 w 974"/>
                              <a:gd name="T5" fmla="*/ 0 h 414"/>
                              <a:gd name="T6" fmla="*/ 0 w 974"/>
                              <a:gd name="T7" fmla="*/ 0 h 414"/>
                              <a:gd name="T8" fmla="*/ 0 w 974"/>
                              <a:gd name="T9" fmla="*/ 413 h 414"/>
                            </a:gdLst>
                            <a:ahLst/>
                            <a:cxnLst>
                              <a:cxn ang="0">
                                <a:pos x="T0" y="T1"/>
                              </a:cxn>
                              <a:cxn ang="0">
                                <a:pos x="T2" y="T3"/>
                              </a:cxn>
                              <a:cxn ang="0">
                                <a:pos x="T4" y="T5"/>
                              </a:cxn>
                              <a:cxn ang="0">
                                <a:pos x="T6" y="T7"/>
                              </a:cxn>
                              <a:cxn ang="0">
                                <a:pos x="T8" y="T9"/>
                              </a:cxn>
                            </a:cxnLst>
                            <a:rect l="0" t="0" r="r" b="b"/>
                            <a:pathLst>
                              <a:path w="974" h="414">
                                <a:moveTo>
                                  <a:pt x="0" y="413"/>
                                </a:moveTo>
                                <a:lnTo>
                                  <a:pt x="973" y="413"/>
                                </a:lnTo>
                                <a:lnTo>
                                  <a:pt x="973"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Text Box 72"/>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1BE" w:rsidRPr="00B4763F" w:rsidRDefault="007431BE">
                              <w:pPr>
                                <w:pStyle w:val="BodyText"/>
                                <w:tabs>
                                  <w:tab w:val="left" w:pos="1148"/>
                                </w:tabs>
                                <w:kinsoku w:val="0"/>
                                <w:overflowPunct w:val="0"/>
                                <w:spacing w:before="102"/>
                                <w:ind w:left="145"/>
                                <w:rPr>
                                  <w:rFonts w:ascii="Trebuchet MS" w:hAnsi="Trebuchet MS" w:cs="Trebuchet MS"/>
                                  <w:color w:val="000000"/>
                                  <w:sz w:val="15"/>
                                  <w:szCs w:val="15"/>
                                  <w:lang w:val="es-ES"/>
                                </w:rPr>
                              </w:pPr>
                              <w:r w:rsidRPr="00B4763F">
                                <w:rPr>
                                  <w:rFonts w:ascii="Trebuchet MS" w:hAnsi="Trebuchet MS" w:cs="Trebuchet MS"/>
                                  <w:b/>
                                  <w:bCs/>
                                  <w:color w:val="FFFFFF"/>
                                  <w:sz w:val="19"/>
                                  <w:szCs w:val="19"/>
                                  <w:lang w:val="es-ES"/>
                                </w:rPr>
                                <w:t>PASO</w:t>
                              </w:r>
                              <w:r w:rsidRPr="00B4763F">
                                <w:rPr>
                                  <w:rFonts w:ascii="Trebuchet MS" w:hAnsi="Trebuchet MS" w:cs="Trebuchet MS"/>
                                  <w:b/>
                                  <w:bCs/>
                                  <w:color w:val="FFFFFF"/>
                                  <w:spacing w:val="-16"/>
                                  <w:sz w:val="19"/>
                                  <w:szCs w:val="19"/>
                                  <w:lang w:val="es-ES"/>
                                </w:rPr>
                                <w:t xml:space="preserve"> </w:t>
                              </w:r>
                              <w:r w:rsidRPr="00B4763F">
                                <w:rPr>
                                  <w:rFonts w:ascii="Trebuchet MS" w:hAnsi="Trebuchet MS" w:cs="Trebuchet MS"/>
                                  <w:b/>
                                  <w:bCs/>
                                  <w:color w:val="FFFFFF"/>
                                  <w:sz w:val="19"/>
                                  <w:szCs w:val="19"/>
                                  <w:lang w:val="es-ES"/>
                                </w:rPr>
                                <w:t>3</w:t>
                              </w:r>
                              <w:r w:rsidRPr="00B4763F">
                                <w:rPr>
                                  <w:rFonts w:ascii="Trebuchet MS" w:hAnsi="Trebuchet MS" w:cs="Trebuchet MS"/>
                                  <w:b/>
                                  <w:bCs/>
                                  <w:color w:val="FFFFFF"/>
                                  <w:sz w:val="19"/>
                                  <w:szCs w:val="19"/>
                                  <w:lang w:val="es-ES"/>
                                </w:rPr>
                                <w:tab/>
                              </w:r>
                              <w:r w:rsidRPr="00B4763F">
                                <w:rPr>
                                  <w:rFonts w:ascii="Trebuchet MS" w:hAnsi="Trebuchet MS" w:cs="Trebuchet MS"/>
                                  <w:b/>
                                  <w:bCs/>
                                  <w:color w:val="FFFFFF"/>
                                  <w:spacing w:val="-4"/>
                                  <w:position w:val="1"/>
                                  <w:sz w:val="17"/>
                                  <w:szCs w:val="17"/>
                                  <w:lang w:val="es-ES"/>
                                </w:rPr>
                                <w:t>Decl</w:t>
                              </w:r>
                              <w:r w:rsidRPr="00B4763F">
                                <w:rPr>
                                  <w:rFonts w:ascii="Trebuchet MS" w:hAnsi="Trebuchet MS" w:cs="Trebuchet MS"/>
                                  <w:b/>
                                  <w:bCs/>
                                  <w:color w:val="FFFFFF"/>
                                  <w:spacing w:val="-3"/>
                                  <w:position w:val="1"/>
                                  <w:sz w:val="17"/>
                                  <w:szCs w:val="17"/>
                                  <w:lang w:val="es-ES"/>
                                </w:rPr>
                                <w:t>arar</w:t>
                              </w:r>
                              <w:r w:rsidRPr="00B4763F">
                                <w:rPr>
                                  <w:rFonts w:ascii="Trebuchet MS" w:hAnsi="Trebuchet MS" w:cs="Trebuchet MS"/>
                                  <w:b/>
                                  <w:bCs/>
                                  <w:color w:val="FFFFFF"/>
                                  <w:spacing w:val="-24"/>
                                  <w:position w:val="1"/>
                                  <w:sz w:val="17"/>
                                  <w:szCs w:val="17"/>
                                  <w:lang w:val="es-ES"/>
                                </w:rPr>
                                <w:t xml:space="preserve"> </w:t>
                              </w:r>
                              <w:r w:rsidRPr="00B4763F">
                                <w:rPr>
                                  <w:rFonts w:ascii="Trebuchet MS" w:hAnsi="Trebuchet MS" w:cs="Trebuchet MS"/>
                                  <w:b/>
                                  <w:bCs/>
                                  <w:color w:val="FFFFFF"/>
                                  <w:spacing w:val="-2"/>
                                  <w:position w:val="1"/>
                                  <w:sz w:val="17"/>
                                  <w:szCs w:val="17"/>
                                  <w:lang w:val="es-ES"/>
                                </w:rPr>
                                <w:t>l</w:t>
                              </w:r>
                              <w:r w:rsidRPr="00B4763F">
                                <w:rPr>
                                  <w:rFonts w:ascii="Trebuchet MS" w:hAnsi="Trebuchet MS" w:cs="Trebuchet MS"/>
                                  <w:b/>
                                  <w:bCs/>
                                  <w:color w:val="FFFFFF"/>
                                  <w:spacing w:val="-3"/>
                                  <w:position w:val="1"/>
                                  <w:sz w:val="17"/>
                                  <w:szCs w:val="17"/>
                                  <w:lang w:val="es-ES"/>
                                </w:rPr>
                                <w:t>o</w:t>
                              </w:r>
                              <w:r w:rsidRPr="00B4763F">
                                <w:rPr>
                                  <w:rFonts w:ascii="Trebuchet MS" w:hAnsi="Trebuchet MS" w:cs="Trebuchet MS"/>
                                  <w:b/>
                                  <w:bCs/>
                                  <w:color w:val="FFFFFF"/>
                                  <w:spacing w:val="-2"/>
                                  <w:position w:val="1"/>
                                  <w:sz w:val="17"/>
                                  <w:szCs w:val="17"/>
                                  <w:lang w:val="es-ES"/>
                                </w:rPr>
                                <w:t>s</w:t>
                              </w:r>
                              <w:r w:rsidRPr="00B4763F">
                                <w:rPr>
                                  <w:rFonts w:ascii="Trebuchet MS" w:hAnsi="Trebuchet MS" w:cs="Trebuchet MS"/>
                                  <w:b/>
                                  <w:bCs/>
                                  <w:color w:val="FFFFFF"/>
                                  <w:spacing w:val="-25"/>
                                  <w:position w:val="1"/>
                                  <w:sz w:val="17"/>
                                  <w:szCs w:val="17"/>
                                  <w:lang w:val="es-ES"/>
                                </w:rPr>
                                <w:t xml:space="preserve"> </w:t>
                              </w:r>
                              <w:r w:rsidRPr="00B4763F">
                                <w:rPr>
                                  <w:rFonts w:ascii="Trebuchet MS" w:hAnsi="Trebuchet MS" w:cs="Trebuchet MS"/>
                                  <w:b/>
                                  <w:bCs/>
                                  <w:color w:val="FFFFFF"/>
                                  <w:spacing w:val="-4"/>
                                  <w:position w:val="1"/>
                                  <w:sz w:val="17"/>
                                  <w:szCs w:val="17"/>
                                  <w:lang w:val="es-ES"/>
                                </w:rPr>
                                <w:t>i</w:t>
                              </w:r>
                              <w:r w:rsidRPr="00B4763F">
                                <w:rPr>
                                  <w:rFonts w:ascii="Trebuchet MS" w:hAnsi="Trebuchet MS" w:cs="Trebuchet MS"/>
                                  <w:b/>
                                  <w:bCs/>
                                  <w:color w:val="FFFFFF"/>
                                  <w:spacing w:val="-3"/>
                                  <w:position w:val="1"/>
                                  <w:sz w:val="17"/>
                                  <w:szCs w:val="17"/>
                                  <w:lang w:val="es-ES"/>
                                </w:rPr>
                                <w:t>ngres</w:t>
                              </w:r>
                              <w:r w:rsidRPr="00B4763F">
                                <w:rPr>
                                  <w:rFonts w:ascii="Trebuchet MS" w:hAnsi="Trebuchet MS" w:cs="Trebuchet MS"/>
                                  <w:b/>
                                  <w:bCs/>
                                  <w:color w:val="FFFFFF"/>
                                  <w:spacing w:val="-4"/>
                                  <w:position w:val="1"/>
                                  <w:sz w:val="17"/>
                                  <w:szCs w:val="17"/>
                                  <w:lang w:val="es-ES"/>
                                </w:rPr>
                                <w:t>o</w:t>
                              </w:r>
                              <w:r w:rsidRPr="00B4763F">
                                <w:rPr>
                                  <w:rFonts w:ascii="Trebuchet MS" w:hAnsi="Trebuchet MS" w:cs="Trebuchet MS"/>
                                  <w:b/>
                                  <w:bCs/>
                                  <w:color w:val="FFFFFF"/>
                                  <w:spacing w:val="-3"/>
                                  <w:position w:val="1"/>
                                  <w:sz w:val="17"/>
                                  <w:szCs w:val="17"/>
                                  <w:lang w:val="es-ES"/>
                                </w:rPr>
                                <w:t>s</w:t>
                              </w:r>
                              <w:r w:rsidRPr="00B4763F">
                                <w:rPr>
                                  <w:rFonts w:ascii="Trebuchet MS" w:hAnsi="Trebuchet MS" w:cs="Trebuchet MS"/>
                                  <w:b/>
                                  <w:bCs/>
                                  <w:color w:val="FFFFFF"/>
                                  <w:spacing w:val="-24"/>
                                  <w:position w:val="1"/>
                                  <w:sz w:val="17"/>
                                  <w:szCs w:val="17"/>
                                  <w:lang w:val="es-ES"/>
                                </w:rPr>
                                <w:t xml:space="preserve"> </w:t>
                              </w:r>
                              <w:r w:rsidRPr="00B4763F">
                                <w:rPr>
                                  <w:rFonts w:ascii="Trebuchet MS" w:hAnsi="Trebuchet MS" w:cs="Trebuchet MS"/>
                                  <w:b/>
                                  <w:bCs/>
                                  <w:color w:val="FFFFFF"/>
                                  <w:spacing w:val="-3"/>
                                  <w:position w:val="1"/>
                                  <w:sz w:val="17"/>
                                  <w:szCs w:val="17"/>
                                  <w:lang w:val="es-ES"/>
                                </w:rPr>
                                <w:t>de</w:t>
                              </w:r>
                              <w:r w:rsidRPr="00B4763F">
                                <w:rPr>
                                  <w:rFonts w:ascii="Trebuchet MS" w:hAnsi="Trebuchet MS" w:cs="Trebuchet MS"/>
                                  <w:b/>
                                  <w:bCs/>
                                  <w:color w:val="FFFFFF"/>
                                  <w:spacing w:val="-25"/>
                                  <w:position w:val="1"/>
                                  <w:sz w:val="17"/>
                                  <w:szCs w:val="17"/>
                                  <w:lang w:val="es-ES"/>
                                </w:rPr>
                                <w:t xml:space="preserve"> </w:t>
                              </w:r>
                              <w:r w:rsidRPr="00B4763F">
                                <w:rPr>
                                  <w:rFonts w:ascii="Trebuchet MS" w:hAnsi="Trebuchet MS" w:cs="Trebuchet MS"/>
                                  <w:b/>
                                  <w:bCs/>
                                  <w:color w:val="FFFFFF"/>
                                  <w:spacing w:val="-4"/>
                                  <w:position w:val="1"/>
                                  <w:sz w:val="17"/>
                                  <w:szCs w:val="17"/>
                                  <w:lang w:val="es-ES"/>
                                </w:rPr>
                                <w:t>TODOS</w:t>
                              </w:r>
                              <w:r w:rsidRPr="00B4763F">
                                <w:rPr>
                                  <w:rFonts w:ascii="Trebuchet MS" w:hAnsi="Trebuchet MS" w:cs="Trebuchet MS"/>
                                  <w:b/>
                                  <w:bCs/>
                                  <w:color w:val="FFFFFF"/>
                                  <w:spacing w:val="-25"/>
                                  <w:position w:val="1"/>
                                  <w:sz w:val="17"/>
                                  <w:szCs w:val="17"/>
                                  <w:lang w:val="es-ES"/>
                                </w:rPr>
                                <w:t xml:space="preserve"> </w:t>
                              </w:r>
                              <w:r w:rsidRPr="00B4763F">
                                <w:rPr>
                                  <w:rFonts w:ascii="Trebuchet MS" w:hAnsi="Trebuchet MS" w:cs="Trebuchet MS"/>
                                  <w:b/>
                                  <w:bCs/>
                                  <w:color w:val="FFFFFF"/>
                                  <w:spacing w:val="-4"/>
                                  <w:position w:val="1"/>
                                  <w:sz w:val="17"/>
                                  <w:szCs w:val="17"/>
                                  <w:lang w:val="es-ES"/>
                                </w:rPr>
                                <w:t>miembro</w:t>
                              </w:r>
                              <w:r w:rsidRPr="00B4763F">
                                <w:rPr>
                                  <w:rFonts w:ascii="Trebuchet MS" w:hAnsi="Trebuchet MS" w:cs="Trebuchet MS"/>
                                  <w:b/>
                                  <w:bCs/>
                                  <w:color w:val="FFFFFF"/>
                                  <w:spacing w:val="-3"/>
                                  <w:position w:val="1"/>
                                  <w:sz w:val="17"/>
                                  <w:szCs w:val="17"/>
                                  <w:lang w:val="es-ES"/>
                                </w:rPr>
                                <w:t>s</w:t>
                              </w:r>
                              <w:r w:rsidRPr="00B4763F">
                                <w:rPr>
                                  <w:rFonts w:ascii="Trebuchet MS" w:hAnsi="Trebuchet MS" w:cs="Trebuchet MS"/>
                                  <w:b/>
                                  <w:bCs/>
                                  <w:color w:val="FFFFFF"/>
                                  <w:spacing w:val="-24"/>
                                  <w:position w:val="1"/>
                                  <w:sz w:val="17"/>
                                  <w:szCs w:val="17"/>
                                  <w:lang w:val="es-ES"/>
                                </w:rPr>
                                <w:t xml:space="preserve"> </w:t>
                              </w:r>
                              <w:r w:rsidRPr="00B4763F">
                                <w:rPr>
                                  <w:rFonts w:ascii="Trebuchet MS" w:hAnsi="Trebuchet MS" w:cs="Trebuchet MS"/>
                                  <w:b/>
                                  <w:bCs/>
                                  <w:color w:val="FFFFFF"/>
                                  <w:spacing w:val="-3"/>
                                  <w:position w:val="1"/>
                                  <w:sz w:val="17"/>
                                  <w:szCs w:val="17"/>
                                  <w:lang w:val="es-ES"/>
                                </w:rPr>
                                <w:t>de</w:t>
                              </w:r>
                              <w:r w:rsidRPr="00B4763F">
                                <w:rPr>
                                  <w:rFonts w:ascii="Trebuchet MS" w:hAnsi="Trebuchet MS" w:cs="Trebuchet MS"/>
                                  <w:b/>
                                  <w:bCs/>
                                  <w:color w:val="FFFFFF"/>
                                  <w:spacing w:val="-25"/>
                                  <w:position w:val="1"/>
                                  <w:sz w:val="17"/>
                                  <w:szCs w:val="17"/>
                                  <w:lang w:val="es-ES"/>
                                </w:rPr>
                                <w:t xml:space="preserve"> </w:t>
                              </w:r>
                              <w:r w:rsidRPr="00B4763F">
                                <w:rPr>
                                  <w:rFonts w:ascii="Trebuchet MS" w:hAnsi="Trebuchet MS" w:cs="Trebuchet MS"/>
                                  <w:b/>
                                  <w:bCs/>
                                  <w:color w:val="FFFFFF"/>
                                  <w:spacing w:val="-2"/>
                                  <w:position w:val="1"/>
                                  <w:sz w:val="17"/>
                                  <w:szCs w:val="17"/>
                                  <w:lang w:val="es-ES"/>
                                </w:rPr>
                                <w:t>la</w:t>
                              </w:r>
                              <w:r w:rsidRPr="00B4763F">
                                <w:rPr>
                                  <w:rFonts w:ascii="Trebuchet MS" w:hAnsi="Trebuchet MS" w:cs="Trebuchet MS"/>
                                  <w:b/>
                                  <w:bCs/>
                                  <w:color w:val="FFFFFF"/>
                                  <w:spacing w:val="-25"/>
                                  <w:position w:val="1"/>
                                  <w:sz w:val="17"/>
                                  <w:szCs w:val="17"/>
                                  <w:lang w:val="es-ES"/>
                                </w:rPr>
                                <w:t xml:space="preserve"> </w:t>
                              </w:r>
                              <w:r w:rsidRPr="00B4763F">
                                <w:rPr>
                                  <w:rFonts w:ascii="Trebuchet MS" w:hAnsi="Trebuchet MS" w:cs="Trebuchet MS"/>
                                  <w:b/>
                                  <w:bCs/>
                                  <w:color w:val="FFFFFF"/>
                                  <w:spacing w:val="-4"/>
                                  <w:position w:val="1"/>
                                  <w:sz w:val="17"/>
                                  <w:szCs w:val="17"/>
                                  <w:lang w:val="es-ES"/>
                                </w:rPr>
                                <w:t>vivienda</w:t>
                              </w:r>
                              <w:r w:rsidRPr="00B4763F">
                                <w:rPr>
                                  <w:rFonts w:ascii="Trebuchet MS" w:hAnsi="Trebuchet MS" w:cs="Trebuchet MS"/>
                                  <w:b/>
                                  <w:bCs/>
                                  <w:color w:val="FFFFFF"/>
                                  <w:spacing w:val="-6"/>
                                  <w:position w:val="1"/>
                                  <w:sz w:val="17"/>
                                  <w:szCs w:val="17"/>
                                  <w:lang w:val="es-ES"/>
                                </w:rPr>
                                <w:t xml:space="preserve"> </w:t>
                              </w:r>
                              <w:r w:rsidRPr="00B4763F">
                                <w:rPr>
                                  <w:rFonts w:ascii="Trebuchet MS" w:hAnsi="Trebuchet MS" w:cs="Trebuchet MS"/>
                                  <w:b/>
                                  <w:bCs/>
                                  <w:color w:val="FFFFFF"/>
                                  <w:spacing w:val="-4"/>
                                  <w:position w:val="1"/>
                                  <w:sz w:val="15"/>
                                  <w:szCs w:val="15"/>
                                  <w:lang w:val="es-ES"/>
                                </w:rPr>
                                <w:t>(Omit</w:t>
                              </w:r>
                              <w:r w:rsidRPr="00B4763F">
                                <w:rPr>
                                  <w:rFonts w:ascii="Trebuchet MS" w:hAnsi="Trebuchet MS" w:cs="Trebuchet MS"/>
                                  <w:b/>
                                  <w:bCs/>
                                  <w:color w:val="FFFFFF"/>
                                  <w:spacing w:val="-3"/>
                                  <w:position w:val="1"/>
                                  <w:sz w:val="15"/>
                                  <w:szCs w:val="15"/>
                                  <w:lang w:val="es-ES"/>
                                </w:rPr>
                                <w:t>a</w:t>
                              </w:r>
                              <w:r w:rsidRPr="00B4763F">
                                <w:rPr>
                                  <w:rFonts w:ascii="Trebuchet MS" w:hAnsi="Trebuchet MS" w:cs="Trebuchet MS"/>
                                  <w:b/>
                                  <w:bCs/>
                                  <w:color w:val="FFFFFF"/>
                                  <w:spacing w:val="-22"/>
                                  <w:position w:val="1"/>
                                  <w:sz w:val="15"/>
                                  <w:szCs w:val="15"/>
                                  <w:lang w:val="es-ES"/>
                                </w:rPr>
                                <w:t xml:space="preserve"> </w:t>
                              </w:r>
                              <w:r w:rsidRPr="00B4763F">
                                <w:rPr>
                                  <w:rFonts w:ascii="Trebuchet MS" w:hAnsi="Trebuchet MS" w:cs="Trebuchet MS"/>
                                  <w:b/>
                                  <w:bCs/>
                                  <w:color w:val="FFFFFF"/>
                                  <w:spacing w:val="-4"/>
                                  <w:position w:val="1"/>
                                  <w:sz w:val="15"/>
                                  <w:szCs w:val="15"/>
                                  <w:lang w:val="es-ES"/>
                                </w:rPr>
                                <w:t>este</w:t>
                              </w:r>
                              <w:r w:rsidRPr="00B4763F">
                                <w:rPr>
                                  <w:rFonts w:ascii="Trebuchet MS" w:hAnsi="Trebuchet MS" w:cs="Trebuchet MS"/>
                                  <w:b/>
                                  <w:bCs/>
                                  <w:color w:val="FFFFFF"/>
                                  <w:spacing w:val="-22"/>
                                  <w:position w:val="1"/>
                                  <w:sz w:val="15"/>
                                  <w:szCs w:val="15"/>
                                  <w:lang w:val="es-ES"/>
                                </w:rPr>
                                <w:t xml:space="preserve"> </w:t>
                              </w:r>
                              <w:r w:rsidRPr="00B4763F">
                                <w:rPr>
                                  <w:rFonts w:ascii="Trebuchet MS" w:hAnsi="Trebuchet MS" w:cs="Trebuchet MS"/>
                                  <w:b/>
                                  <w:bCs/>
                                  <w:color w:val="FFFFFF"/>
                                  <w:spacing w:val="-4"/>
                                  <w:position w:val="1"/>
                                  <w:sz w:val="15"/>
                                  <w:szCs w:val="15"/>
                                  <w:lang w:val="es-ES"/>
                                </w:rPr>
                                <w:t>pa</w:t>
                              </w:r>
                              <w:r w:rsidRPr="00B4763F">
                                <w:rPr>
                                  <w:rFonts w:ascii="Trebuchet MS" w:hAnsi="Trebuchet MS" w:cs="Trebuchet MS"/>
                                  <w:b/>
                                  <w:bCs/>
                                  <w:color w:val="FFFFFF"/>
                                  <w:spacing w:val="-3"/>
                                  <w:position w:val="1"/>
                                  <w:sz w:val="15"/>
                                  <w:szCs w:val="15"/>
                                  <w:lang w:val="es-ES"/>
                                </w:rPr>
                                <w:t>s</w:t>
                              </w:r>
                              <w:r w:rsidRPr="00B4763F">
                                <w:rPr>
                                  <w:rFonts w:ascii="Trebuchet MS" w:hAnsi="Trebuchet MS" w:cs="Trebuchet MS"/>
                                  <w:b/>
                                  <w:bCs/>
                                  <w:color w:val="FFFFFF"/>
                                  <w:spacing w:val="-4"/>
                                  <w:position w:val="1"/>
                                  <w:sz w:val="15"/>
                                  <w:szCs w:val="15"/>
                                  <w:lang w:val="es-ES"/>
                                </w:rPr>
                                <w:t>o</w:t>
                              </w:r>
                              <w:r w:rsidRPr="00B4763F">
                                <w:rPr>
                                  <w:rFonts w:ascii="Trebuchet MS" w:hAnsi="Trebuchet MS" w:cs="Trebuchet MS"/>
                                  <w:b/>
                                  <w:bCs/>
                                  <w:color w:val="FFFFFF"/>
                                  <w:spacing w:val="-22"/>
                                  <w:position w:val="1"/>
                                  <w:sz w:val="15"/>
                                  <w:szCs w:val="15"/>
                                  <w:lang w:val="es-ES"/>
                                </w:rPr>
                                <w:t xml:space="preserve"> </w:t>
                              </w:r>
                              <w:r w:rsidRPr="00B4763F">
                                <w:rPr>
                                  <w:rFonts w:ascii="Trebuchet MS" w:hAnsi="Trebuchet MS" w:cs="Trebuchet MS"/>
                                  <w:b/>
                                  <w:bCs/>
                                  <w:color w:val="FFFFFF"/>
                                  <w:spacing w:val="-2"/>
                                  <w:position w:val="1"/>
                                  <w:sz w:val="15"/>
                                  <w:szCs w:val="15"/>
                                  <w:lang w:val="es-ES"/>
                                </w:rPr>
                                <w:t>si</w:t>
                              </w:r>
                              <w:r w:rsidRPr="00B4763F">
                                <w:rPr>
                                  <w:rFonts w:ascii="Trebuchet MS" w:hAnsi="Trebuchet MS" w:cs="Trebuchet MS"/>
                                  <w:b/>
                                  <w:bCs/>
                                  <w:color w:val="FFFFFF"/>
                                  <w:spacing w:val="-21"/>
                                  <w:position w:val="1"/>
                                  <w:sz w:val="15"/>
                                  <w:szCs w:val="15"/>
                                  <w:lang w:val="es-ES"/>
                                </w:rPr>
                                <w:t xml:space="preserve"> </w:t>
                              </w:r>
                              <w:r w:rsidRPr="00B4763F">
                                <w:rPr>
                                  <w:rFonts w:ascii="Trebuchet MS" w:hAnsi="Trebuchet MS" w:cs="Trebuchet MS"/>
                                  <w:b/>
                                  <w:bCs/>
                                  <w:color w:val="FFFFFF"/>
                                  <w:spacing w:val="-2"/>
                                  <w:position w:val="1"/>
                                  <w:sz w:val="15"/>
                                  <w:szCs w:val="15"/>
                                  <w:lang w:val="es-ES"/>
                                </w:rPr>
                                <w:t>s</w:t>
                              </w:r>
                              <w:r w:rsidRPr="00B4763F">
                                <w:rPr>
                                  <w:rFonts w:ascii="Trebuchet MS" w:hAnsi="Trebuchet MS" w:cs="Trebuchet MS"/>
                                  <w:b/>
                                  <w:bCs/>
                                  <w:color w:val="FFFFFF"/>
                                  <w:spacing w:val="-3"/>
                                  <w:position w:val="1"/>
                                  <w:sz w:val="15"/>
                                  <w:szCs w:val="15"/>
                                  <w:lang w:val="es-ES"/>
                                </w:rPr>
                                <w:t>u</w:t>
                              </w:r>
                              <w:r w:rsidRPr="00B4763F">
                                <w:rPr>
                                  <w:rFonts w:ascii="Trebuchet MS" w:hAnsi="Trebuchet MS" w:cs="Trebuchet MS"/>
                                  <w:b/>
                                  <w:bCs/>
                                  <w:color w:val="FFFFFF"/>
                                  <w:spacing w:val="-22"/>
                                  <w:position w:val="1"/>
                                  <w:sz w:val="15"/>
                                  <w:szCs w:val="15"/>
                                  <w:lang w:val="es-ES"/>
                                </w:rPr>
                                <w:t xml:space="preserve"> </w:t>
                              </w:r>
                              <w:r w:rsidRPr="00B4763F">
                                <w:rPr>
                                  <w:rFonts w:ascii="Trebuchet MS" w:hAnsi="Trebuchet MS" w:cs="Trebuchet MS"/>
                                  <w:b/>
                                  <w:bCs/>
                                  <w:color w:val="FFFFFF"/>
                                  <w:spacing w:val="-4"/>
                                  <w:position w:val="1"/>
                                  <w:sz w:val="15"/>
                                  <w:szCs w:val="15"/>
                                  <w:lang w:val="es-ES"/>
                                </w:rPr>
                                <w:t>re</w:t>
                              </w:r>
                              <w:r w:rsidRPr="00B4763F">
                                <w:rPr>
                                  <w:rFonts w:ascii="Trebuchet MS" w:hAnsi="Trebuchet MS" w:cs="Trebuchet MS"/>
                                  <w:b/>
                                  <w:bCs/>
                                  <w:color w:val="FFFFFF"/>
                                  <w:spacing w:val="-3"/>
                                  <w:position w:val="1"/>
                                  <w:sz w:val="15"/>
                                  <w:szCs w:val="15"/>
                                  <w:lang w:val="es-ES"/>
                                </w:rPr>
                                <w:t>s</w:t>
                              </w:r>
                              <w:r w:rsidRPr="00B4763F">
                                <w:rPr>
                                  <w:rFonts w:ascii="Trebuchet MS" w:hAnsi="Trebuchet MS" w:cs="Trebuchet MS"/>
                                  <w:b/>
                                  <w:bCs/>
                                  <w:color w:val="FFFFFF"/>
                                  <w:spacing w:val="-4"/>
                                  <w:position w:val="1"/>
                                  <w:sz w:val="15"/>
                                  <w:szCs w:val="15"/>
                                  <w:lang w:val="es-ES"/>
                                </w:rPr>
                                <w:t>puesta</w:t>
                              </w:r>
                              <w:r w:rsidRPr="00B4763F">
                                <w:rPr>
                                  <w:rFonts w:ascii="Trebuchet MS" w:hAnsi="Trebuchet MS" w:cs="Trebuchet MS"/>
                                  <w:b/>
                                  <w:bCs/>
                                  <w:color w:val="FFFFFF"/>
                                  <w:spacing w:val="-22"/>
                                  <w:position w:val="1"/>
                                  <w:sz w:val="15"/>
                                  <w:szCs w:val="15"/>
                                  <w:lang w:val="es-ES"/>
                                </w:rPr>
                                <w:t xml:space="preserve"> </w:t>
                              </w:r>
                              <w:r w:rsidRPr="00B4763F">
                                <w:rPr>
                                  <w:rFonts w:ascii="Trebuchet MS" w:hAnsi="Trebuchet MS" w:cs="Trebuchet MS"/>
                                  <w:b/>
                                  <w:bCs/>
                                  <w:color w:val="FFFFFF"/>
                                  <w:spacing w:val="-3"/>
                                  <w:position w:val="1"/>
                                  <w:sz w:val="15"/>
                                  <w:szCs w:val="15"/>
                                  <w:lang w:val="es-ES"/>
                                </w:rPr>
                                <w:t>e</w:t>
                              </w:r>
                              <w:r w:rsidRPr="00B4763F">
                                <w:rPr>
                                  <w:rFonts w:ascii="Trebuchet MS" w:hAnsi="Trebuchet MS" w:cs="Trebuchet MS"/>
                                  <w:b/>
                                  <w:bCs/>
                                  <w:color w:val="FFFFFF"/>
                                  <w:spacing w:val="-2"/>
                                  <w:position w:val="1"/>
                                  <w:sz w:val="15"/>
                                  <w:szCs w:val="15"/>
                                  <w:lang w:val="es-ES"/>
                                </w:rPr>
                                <w:t>s</w:t>
                              </w:r>
                              <w:r w:rsidRPr="00B4763F">
                                <w:rPr>
                                  <w:rFonts w:ascii="Trebuchet MS" w:hAnsi="Trebuchet MS" w:cs="Trebuchet MS"/>
                                  <w:b/>
                                  <w:bCs/>
                                  <w:color w:val="FFFFFF"/>
                                  <w:spacing w:val="-22"/>
                                  <w:position w:val="1"/>
                                  <w:sz w:val="15"/>
                                  <w:szCs w:val="15"/>
                                  <w:lang w:val="es-ES"/>
                                </w:rPr>
                                <w:t xml:space="preserve"> </w:t>
                              </w:r>
                              <w:r w:rsidRPr="00B4763F">
                                <w:rPr>
                                  <w:rFonts w:ascii="Trebuchet MS" w:hAnsi="Trebuchet MS" w:cs="Trebuchet MS"/>
                                  <w:b/>
                                  <w:bCs/>
                                  <w:color w:val="FFFFFF"/>
                                  <w:spacing w:val="-3"/>
                                  <w:position w:val="1"/>
                                  <w:sz w:val="15"/>
                                  <w:szCs w:val="15"/>
                                  <w:lang w:val="es-ES"/>
                                </w:rPr>
                                <w:t>"Sí"</w:t>
                              </w:r>
                              <w:r w:rsidRPr="00B4763F">
                                <w:rPr>
                                  <w:rFonts w:ascii="Trebuchet MS" w:hAnsi="Trebuchet MS" w:cs="Trebuchet MS"/>
                                  <w:b/>
                                  <w:bCs/>
                                  <w:color w:val="FFFFFF"/>
                                  <w:spacing w:val="-21"/>
                                  <w:position w:val="1"/>
                                  <w:sz w:val="15"/>
                                  <w:szCs w:val="15"/>
                                  <w:lang w:val="es-ES"/>
                                </w:rPr>
                                <w:t xml:space="preserve"> </w:t>
                              </w:r>
                              <w:r w:rsidRPr="00B4763F">
                                <w:rPr>
                                  <w:rFonts w:ascii="Trebuchet MS" w:hAnsi="Trebuchet MS" w:cs="Trebuchet MS"/>
                                  <w:b/>
                                  <w:bCs/>
                                  <w:color w:val="FFFFFF"/>
                                  <w:spacing w:val="-3"/>
                                  <w:position w:val="1"/>
                                  <w:sz w:val="15"/>
                                  <w:szCs w:val="15"/>
                                  <w:lang w:val="es-ES"/>
                                </w:rPr>
                                <w:t>en</w:t>
                              </w:r>
                              <w:r w:rsidRPr="00B4763F">
                                <w:rPr>
                                  <w:rFonts w:ascii="Trebuchet MS" w:hAnsi="Trebuchet MS" w:cs="Trebuchet MS"/>
                                  <w:b/>
                                  <w:bCs/>
                                  <w:color w:val="FFFFFF"/>
                                  <w:spacing w:val="-22"/>
                                  <w:position w:val="1"/>
                                  <w:sz w:val="15"/>
                                  <w:szCs w:val="15"/>
                                  <w:lang w:val="es-ES"/>
                                </w:rPr>
                                <w:t xml:space="preserve"> </w:t>
                              </w:r>
                              <w:r w:rsidRPr="00B4763F">
                                <w:rPr>
                                  <w:rFonts w:ascii="Trebuchet MS" w:hAnsi="Trebuchet MS" w:cs="Trebuchet MS"/>
                                  <w:b/>
                                  <w:bCs/>
                                  <w:color w:val="FFFFFF"/>
                                  <w:spacing w:val="-3"/>
                                  <w:position w:val="1"/>
                                  <w:sz w:val="15"/>
                                  <w:szCs w:val="15"/>
                                  <w:lang w:val="es-ES"/>
                                </w:rPr>
                                <w:t>e</w:t>
                              </w:r>
                              <w:r w:rsidRPr="00B4763F">
                                <w:rPr>
                                  <w:rFonts w:ascii="Trebuchet MS" w:hAnsi="Trebuchet MS" w:cs="Trebuchet MS"/>
                                  <w:b/>
                                  <w:bCs/>
                                  <w:color w:val="FFFFFF"/>
                                  <w:spacing w:val="-2"/>
                                  <w:position w:val="1"/>
                                  <w:sz w:val="15"/>
                                  <w:szCs w:val="15"/>
                                  <w:lang w:val="es-ES"/>
                                </w:rPr>
                                <w:t>l</w:t>
                              </w:r>
                              <w:r w:rsidRPr="00B4763F">
                                <w:rPr>
                                  <w:rFonts w:ascii="Trebuchet MS" w:hAnsi="Trebuchet MS" w:cs="Trebuchet MS"/>
                                  <w:b/>
                                  <w:bCs/>
                                  <w:color w:val="FFFFFF"/>
                                  <w:spacing w:val="-22"/>
                                  <w:position w:val="1"/>
                                  <w:sz w:val="15"/>
                                  <w:szCs w:val="15"/>
                                  <w:lang w:val="es-ES"/>
                                </w:rPr>
                                <w:t xml:space="preserve"> </w:t>
                              </w:r>
                              <w:r w:rsidRPr="00B4763F">
                                <w:rPr>
                                  <w:rFonts w:ascii="Trebuchet MS" w:hAnsi="Trebuchet MS" w:cs="Trebuchet MS"/>
                                  <w:b/>
                                  <w:bCs/>
                                  <w:color w:val="FFFFFF"/>
                                  <w:spacing w:val="-3"/>
                                  <w:position w:val="1"/>
                                  <w:sz w:val="15"/>
                                  <w:szCs w:val="15"/>
                                  <w:lang w:val="es-ES"/>
                                </w:rPr>
                                <w:t>PASO</w:t>
                              </w:r>
                              <w:r w:rsidRPr="00B4763F">
                                <w:rPr>
                                  <w:rFonts w:ascii="Trebuchet MS" w:hAnsi="Trebuchet MS" w:cs="Trebuchet MS"/>
                                  <w:b/>
                                  <w:bCs/>
                                  <w:color w:val="FFFFFF"/>
                                  <w:spacing w:val="-22"/>
                                  <w:position w:val="1"/>
                                  <w:sz w:val="15"/>
                                  <w:szCs w:val="15"/>
                                  <w:lang w:val="es-ES"/>
                                </w:rPr>
                                <w:t xml:space="preserve"> </w:t>
                              </w:r>
                              <w:r w:rsidRPr="00B4763F">
                                <w:rPr>
                                  <w:rFonts w:ascii="Trebuchet MS" w:hAnsi="Trebuchet MS" w:cs="Trebuchet MS"/>
                                  <w:b/>
                                  <w:bCs/>
                                  <w:color w:val="FFFFFF"/>
                                  <w:spacing w:val="-3"/>
                                  <w:position w:val="1"/>
                                  <w:sz w:val="15"/>
                                  <w:szCs w:val="15"/>
                                  <w:lang w:val="es-ES"/>
                                </w:rPr>
                                <w:t>2)</w:t>
                              </w:r>
                            </w:p>
                          </w:txbxContent>
                        </wps:txbx>
                        <wps:bodyPr rot="0" vert="horz" wrap="square" lIns="0" tIns="0" rIns="0" bIns="0" anchor="t" anchorCtr="0" upright="1">
                          <a:noAutofit/>
                        </wps:bodyPr>
                      </wps:wsp>
                    </wpg:wgp>
                  </a:graphicData>
                </a:graphic>
              </wp:inline>
            </w:drawing>
          </mc:Choice>
          <mc:Fallback>
            <w:pict>
              <v:group id="Group 69" o:spid="_x0000_s1041"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">
                <v:shape id="Freeform 70" o:spid="_x0000_s1042" style="position:absolute;left:973;width:14147;height:414;visibility:visible;mso-wrap-style:square;v-text-anchor:top" coordsize="1414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" path="m,414r14146,l14146,,,,,414xe" fillcolor="#33ae6f" stroked="f">
                  <v:path arrowok="t" o:connecttype="custom" o:connectlocs="0,414;14146,414;14146,0;0,0;0,414" o:connectangles="0,0,0,0,0"/>
                </v:shape>
                <v:shape id="Freeform 71" o:spid="_x0000_s1043" style="position:absolute;width:974;height:414;visibility:visible;mso-wrap-style:square;v-text-anchor:top" coordsize="97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" path="m,413r973,l973,,,,,413xe" fillcolor="#1f823f" stroked="f">
                  <v:path arrowok="t" o:connecttype="custom" o:connectlocs="0,413;973,413;973,0;0,0;0,413" o:connectangles="0,0,0,0,0"/>
                </v:shape>
                <v:shape id="Text Box 72" o:spid="_x0000_s1044" type="#_x0000_t202" style="position:absolute;width:1512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" filled="f" stroked="f">
                  <v:textbox inset="0,0,0,0">
                    <w:txbxContent>
                      <w:p w:rsidR="007431BE" w:rsidRPr="00B4763F" w:rsidRDefault="007431BE">
                        <w:pPr>
                          <w:pStyle w:val="BodyText"/>
                          <w:tabs>
                            <w:tab w:val="left" w:pos="1148"/>
                          </w:tabs>
                          <w:kinsoku w:val="0"/>
                          <w:overflowPunct w:val="0"/>
                          <w:spacing w:before="102"/>
                          <w:ind w:left="145"/>
                          <w:rPr>
                            <w:rFonts w:ascii="Trebuchet MS" w:hAnsi="Trebuchet MS" w:cs="Trebuchet MS"/>
                            <w:color w:val="000000"/>
                            <w:sz w:val="15"/>
                            <w:szCs w:val="15"/>
                            <w:lang w:val="es-ES"/>
                          </w:rPr>
                        </w:pPr>
                        <w:r w:rsidRPr="00B4763F">
                          <w:rPr>
                            <w:rFonts w:ascii="Trebuchet MS" w:hAnsi="Trebuchet MS" w:cs="Trebuchet MS"/>
                            <w:b/>
                            <w:bCs/>
                            <w:color w:val="FFFFFF"/>
                            <w:sz w:val="19"/>
                            <w:szCs w:val="19"/>
                            <w:lang w:val="es-ES"/>
                          </w:rPr>
                          <w:t>PASO</w:t>
                        </w:r>
                        <w:r w:rsidRPr="00B4763F">
                          <w:rPr>
                            <w:rFonts w:ascii="Trebuchet MS" w:hAnsi="Trebuchet MS" w:cs="Trebuchet MS"/>
                            <w:b/>
                            <w:bCs/>
                            <w:color w:val="FFFFFF"/>
                            <w:spacing w:val="-16"/>
                            <w:sz w:val="19"/>
                            <w:szCs w:val="19"/>
                            <w:lang w:val="es-ES"/>
                          </w:rPr>
                          <w:t xml:space="preserve"> </w:t>
                        </w:r>
                        <w:r w:rsidRPr="00B4763F">
                          <w:rPr>
                            <w:rFonts w:ascii="Trebuchet MS" w:hAnsi="Trebuchet MS" w:cs="Trebuchet MS"/>
                            <w:b/>
                            <w:bCs/>
                            <w:color w:val="FFFFFF"/>
                            <w:sz w:val="19"/>
                            <w:szCs w:val="19"/>
                            <w:lang w:val="es-ES"/>
                          </w:rPr>
                          <w:t>3</w:t>
                        </w:r>
                        <w:r w:rsidRPr="00B4763F">
                          <w:rPr>
                            <w:rFonts w:ascii="Trebuchet MS" w:hAnsi="Trebuchet MS" w:cs="Trebuchet MS"/>
                            <w:b/>
                            <w:bCs/>
                            <w:color w:val="FFFFFF"/>
                            <w:sz w:val="19"/>
                            <w:szCs w:val="19"/>
                            <w:lang w:val="es-ES"/>
                          </w:rPr>
                          <w:tab/>
                        </w:r>
                        <w:r w:rsidRPr="00B4763F">
                          <w:rPr>
                            <w:rFonts w:ascii="Trebuchet MS" w:hAnsi="Trebuchet MS" w:cs="Trebuchet MS"/>
                            <w:b/>
                            <w:bCs/>
                            <w:color w:val="FFFFFF"/>
                            <w:spacing w:val="-4"/>
                            <w:position w:val="1"/>
                            <w:sz w:val="17"/>
                            <w:szCs w:val="17"/>
                            <w:lang w:val="es-ES"/>
                          </w:rPr>
                          <w:t>Decl</w:t>
                        </w:r>
                        <w:r w:rsidRPr="00B4763F">
                          <w:rPr>
                            <w:rFonts w:ascii="Trebuchet MS" w:hAnsi="Trebuchet MS" w:cs="Trebuchet MS"/>
                            <w:b/>
                            <w:bCs/>
                            <w:color w:val="FFFFFF"/>
                            <w:spacing w:val="-3"/>
                            <w:position w:val="1"/>
                            <w:sz w:val="17"/>
                            <w:szCs w:val="17"/>
                            <w:lang w:val="es-ES"/>
                          </w:rPr>
                          <w:t>arar</w:t>
                        </w:r>
                        <w:r w:rsidRPr="00B4763F">
                          <w:rPr>
                            <w:rFonts w:ascii="Trebuchet MS" w:hAnsi="Trebuchet MS" w:cs="Trebuchet MS"/>
                            <w:b/>
                            <w:bCs/>
                            <w:color w:val="FFFFFF"/>
                            <w:spacing w:val="-24"/>
                            <w:position w:val="1"/>
                            <w:sz w:val="17"/>
                            <w:szCs w:val="17"/>
                            <w:lang w:val="es-ES"/>
                          </w:rPr>
                          <w:t xml:space="preserve"> </w:t>
                        </w:r>
                        <w:r w:rsidRPr="00B4763F">
                          <w:rPr>
                            <w:rFonts w:ascii="Trebuchet MS" w:hAnsi="Trebuchet MS" w:cs="Trebuchet MS"/>
                            <w:b/>
                            <w:bCs/>
                            <w:color w:val="FFFFFF"/>
                            <w:spacing w:val="-2"/>
                            <w:position w:val="1"/>
                            <w:sz w:val="17"/>
                            <w:szCs w:val="17"/>
                            <w:lang w:val="es-ES"/>
                          </w:rPr>
                          <w:t>l</w:t>
                        </w:r>
                        <w:r w:rsidRPr="00B4763F">
                          <w:rPr>
                            <w:rFonts w:ascii="Trebuchet MS" w:hAnsi="Trebuchet MS" w:cs="Trebuchet MS"/>
                            <w:b/>
                            <w:bCs/>
                            <w:color w:val="FFFFFF"/>
                            <w:spacing w:val="-3"/>
                            <w:position w:val="1"/>
                            <w:sz w:val="17"/>
                            <w:szCs w:val="17"/>
                            <w:lang w:val="es-ES"/>
                          </w:rPr>
                          <w:t>o</w:t>
                        </w:r>
                        <w:r w:rsidRPr="00B4763F">
                          <w:rPr>
                            <w:rFonts w:ascii="Trebuchet MS" w:hAnsi="Trebuchet MS" w:cs="Trebuchet MS"/>
                            <w:b/>
                            <w:bCs/>
                            <w:color w:val="FFFFFF"/>
                            <w:spacing w:val="-2"/>
                            <w:position w:val="1"/>
                            <w:sz w:val="17"/>
                            <w:szCs w:val="17"/>
                            <w:lang w:val="es-ES"/>
                          </w:rPr>
                          <w:t>s</w:t>
                        </w:r>
                        <w:r w:rsidRPr="00B4763F">
                          <w:rPr>
                            <w:rFonts w:ascii="Trebuchet MS" w:hAnsi="Trebuchet MS" w:cs="Trebuchet MS"/>
                            <w:b/>
                            <w:bCs/>
                            <w:color w:val="FFFFFF"/>
                            <w:spacing w:val="-25"/>
                            <w:position w:val="1"/>
                            <w:sz w:val="17"/>
                            <w:szCs w:val="17"/>
                            <w:lang w:val="es-ES"/>
                          </w:rPr>
                          <w:t xml:space="preserve"> </w:t>
                        </w:r>
                        <w:r w:rsidRPr="00B4763F">
                          <w:rPr>
                            <w:rFonts w:ascii="Trebuchet MS" w:hAnsi="Trebuchet MS" w:cs="Trebuchet MS"/>
                            <w:b/>
                            <w:bCs/>
                            <w:color w:val="FFFFFF"/>
                            <w:spacing w:val="-4"/>
                            <w:position w:val="1"/>
                            <w:sz w:val="17"/>
                            <w:szCs w:val="17"/>
                            <w:lang w:val="es-ES"/>
                          </w:rPr>
                          <w:t>i</w:t>
                        </w:r>
                        <w:r w:rsidRPr="00B4763F">
                          <w:rPr>
                            <w:rFonts w:ascii="Trebuchet MS" w:hAnsi="Trebuchet MS" w:cs="Trebuchet MS"/>
                            <w:b/>
                            <w:bCs/>
                            <w:color w:val="FFFFFF"/>
                            <w:spacing w:val="-3"/>
                            <w:position w:val="1"/>
                            <w:sz w:val="17"/>
                            <w:szCs w:val="17"/>
                            <w:lang w:val="es-ES"/>
                          </w:rPr>
                          <w:t>ngres</w:t>
                        </w:r>
                        <w:r w:rsidRPr="00B4763F">
                          <w:rPr>
                            <w:rFonts w:ascii="Trebuchet MS" w:hAnsi="Trebuchet MS" w:cs="Trebuchet MS"/>
                            <w:b/>
                            <w:bCs/>
                            <w:color w:val="FFFFFF"/>
                            <w:spacing w:val="-4"/>
                            <w:position w:val="1"/>
                            <w:sz w:val="17"/>
                            <w:szCs w:val="17"/>
                            <w:lang w:val="es-ES"/>
                          </w:rPr>
                          <w:t>o</w:t>
                        </w:r>
                        <w:r w:rsidRPr="00B4763F">
                          <w:rPr>
                            <w:rFonts w:ascii="Trebuchet MS" w:hAnsi="Trebuchet MS" w:cs="Trebuchet MS"/>
                            <w:b/>
                            <w:bCs/>
                            <w:color w:val="FFFFFF"/>
                            <w:spacing w:val="-3"/>
                            <w:position w:val="1"/>
                            <w:sz w:val="17"/>
                            <w:szCs w:val="17"/>
                            <w:lang w:val="es-ES"/>
                          </w:rPr>
                          <w:t>s</w:t>
                        </w:r>
                        <w:r w:rsidRPr="00B4763F">
                          <w:rPr>
                            <w:rFonts w:ascii="Trebuchet MS" w:hAnsi="Trebuchet MS" w:cs="Trebuchet MS"/>
                            <w:b/>
                            <w:bCs/>
                            <w:color w:val="FFFFFF"/>
                            <w:spacing w:val="-24"/>
                            <w:position w:val="1"/>
                            <w:sz w:val="17"/>
                            <w:szCs w:val="17"/>
                            <w:lang w:val="es-ES"/>
                          </w:rPr>
                          <w:t xml:space="preserve"> </w:t>
                        </w:r>
                        <w:r w:rsidRPr="00B4763F">
                          <w:rPr>
                            <w:rFonts w:ascii="Trebuchet MS" w:hAnsi="Trebuchet MS" w:cs="Trebuchet MS"/>
                            <w:b/>
                            <w:bCs/>
                            <w:color w:val="FFFFFF"/>
                            <w:spacing w:val="-3"/>
                            <w:position w:val="1"/>
                            <w:sz w:val="17"/>
                            <w:szCs w:val="17"/>
                            <w:lang w:val="es-ES"/>
                          </w:rPr>
                          <w:t>de</w:t>
                        </w:r>
                        <w:r w:rsidRPr="00B4763F">
                          <w:rPr>
                            <w:rFonts w:ascii="Trebuchet MS" w:hAnsi="Trebuchet MS" w:cs="Trebuchet MS"/>
                            <w:b/>
                            <w:bCs/>
                            <w:color w:val="FFFFFF"/>
                            <w:spacing w:val="-25"/>
                            <w:position w:val="1"/>
                            <w:sz w:val="17"/>
                            <w:szCs w:val="17"/>
                            <w:lang w:val="es-ES"/>
                          </w:rPr>
                          <w:t xml:space="preserve"> </w:t>
                        </w:r>
                        <w:r w:rsidRPr="00B4763F">
                          <w:rPr>
                            <w:rFonts w:ascii="Trebuchet MS" w:hAnsi="Trebuchet MS" w:cs="Trebuchet MS"/>
                            <w:b/>
                            <w:bCs/>
                            <w:color w:val="FFFFFF"/>
                            <w:spacing w:val="-4"/>
                            <w:position w:val="1"/>
                            <w:sz w:val="17"/>
                            <w:szCs w:val="17"/>
                            <w:lang w:val="es-ES"/>
                          </w:rPr>
                          <w:t>TODOS</w:t>
                        </w:r>
                        <w:r w:rsidRPr="00B4763F">
                          <w:rPr>
                            <w:rFonts w:ascii="Trebuchet MS" w:hAnsi="Trebuchet MS" w:cs="Trebuchet MS"/>
                            <w:b/>
                            <w:bCs/>
                            <w:color w:val="FFFFFF"/>
                            <w:spacing w:val="-25"/>
                            <w:position w:val="1"/>
                            <w:sz w:val="17"/>
                            <w:szCs w:val="17"/>
                            <w:lang w:val="es-ES"/>
                          </w:rPr>
                          <w:t xml:space="preserve"> </w:t>
                        </w:r>
                        <w:r w:rsidRPr="00B4763F">
                          <w:rPr>
                            <w:rFonts w:ascii="Trebuchet MS" w:hAnsi="Trebuchet MS" w:cs="Trebuchet MS"/>
                            <w:b/>
                            <w:bCs/>
                            <w:color w:val="FFFFFF"/>
                            <w:spacing w:val="-4"/>
                            <w:position w:val="1"/>
                            <w:sz w:val="17"/>
                            <w:szCs w:val="17"/>
                            <w:lang w:val="es-ES"/>
                          </w:rPr>
                          <w:t>miembro</w:t>
                        </w:r>
                        <w:r w:rsidRPr="00B4763F">
                          <w:rPr>
                            <w:rFonts w:ascii="Trebuchet MS" w:hAnsi="Trebuchet MS" w:cs="Trebuchet MS"/>
                            <w:b/>
                            <w:bCs/>
                            <w:color w:val="FFFFFF"/>
                            <w:spacing w:val="-3"/>
                            <w:position w:val="1"/>
                            <w:sz w:val="17"/>
                            <w:szCs w:val="17"/>
                            <w:lang w:val="es-ES"/>
                          </w:rPr>
                          <w:t>s</w:t>
                        </w:r>
                        <w:r w:rsidRPr="00B4763F">
                          <w:rPr>
                            <w:rFonts w:ascii="Trebuchet MS" w:hAnsi="Trebuchet MS" w:cs="Trebuchet MS"/>
                            <w:b/>
                            <w:bCs/>
                            <w:color w:val="FFFFFF"/>
                            <w:spacing w:val="-24"/>
                            <w:position w:val="1"/>
                            <w:sz w:val="17"/>
                            <w:szCs w:val="17"/>
                            <w:lang w:val="es-ES"/>
                          </w:rPr>
                          <w:t xml:space="preserve"> </w:t>
                        </w:r>
                        <w:r w:rsidRPr="00B4763F">
                          <w:rPr>
                            <w:rFonts w:ascii="Trebuchet MS" w:hAnsi="Trebuchet MS" w:cs="Trebuchet MS"/>
                            <w:b/>
                            <w:bCs/>
                            <w:color w:val="FFFFFF"/>
                            <w:spacing w:val="-3"/>
                            <w:position w:val="1"/>
                            <w:sz w:val="17"/>
                            <w:szCs w:val="17"/>
                            <w:lang w:val="es-ES"/>
                          </w:rPr>
                          <w:t>de</w:t>
                        </w:r>
                        <w:r w:rsidRPr="00B4763F">
                          <w:rPr>
                            <w:rFonts w:ascii="Trebuchet MS" w:hAnsi="Trebuchet MS" w:cs="Trebuchet MS"/>
                            <w:b/>
                            <w:bCs/>
                            <w:color w:val="FFFFFF"/>
                            <w:spacing w:val="-25"/>
                            <w:position w:val="1"/>
                            <w:sz w:val="17"/>
                            <w:szCs w:val="17"/>
                            <w:lang w:val="es-ES"/>
                          </w:rPr>
                          <w:t xml:space="preserve"> </w:t>
                        </w:r>
                        <w:r w:rsidRPr="00B4763F">
                          <w:rPr>
                            <w:rFonts w:ascii="Trebuchet MS" w:hAnsi="Trebuchet MS" w:cs="Trebuchet MS"/>
                            <w:b/>
                            <w:bCs/>
                            <w:color w:val="FFFFFF"/>
                            <w:spacing w:val="-2"/>
                            <w:position w:val="1"/>
                            <w:sz w:val="17"/>
                            <w:szCs w:val="17"/>
                            <w:lang w:val="es-ES"/>
                          </w:rPr>
                          <w:t>la</w:t>
                        </w:r>
                        <w:r w:rsidRPr="00B4763F">
                          <w:rPr>
                            <w:rFonts w:ascii="Trebuchet MS" w:hAnsi="Trebuchet MS" w:cs="Trebuchet MS"/>
                            <w:b/>
                            <w:bCs/>
                            <w:color w:val="FFFFFF"/>
                            <w:spacing w:val="-25"/>
                            <w:position w:val="1"/>
                            <w:sz w:val="17"/>
                            <w:szCs w:val="17"/>
                            <w:lang w:val="es-ES"/>
                          </w:rPr>
                          <w:t xml:space="preserve"> </w:t>
                        </w:r>
                        <w:r w:rsidRPr="00B4763F">
                          <w:rPr>
                            <w:rFonts w:ascii="Trebuchet MS" w:hAnsi="Trebuchet MS" w:cs="Trebuchet MS"/>
                            <w:b/>
                            <w:bCs/>
                            <w:color w:val="FFFFFF"/>
                            <w:spacing w:val="-4"/>
                            <w:position w:val="1"/>
                            <w:sz w:val="17"/>
                            <w:szCs w:val="17"/>
                            <w:lang w:val="es-ES"/>
                          </w:rPr>
                          <w:t>vivienda</w:t>
                        </w:r>
                        <w:r w:rsidRPr="00B4763F">
                          <w:rPr>
                            <w:rFonts w:ascii="Trebuchet MS" w:hAnsi="Trebuchet MS" w:cs="Trebuchet MS"/>
                            <w:b/>
                            <w:bCs/>
                            <w:color w:val="FFFFFF"/>
                            <w:spacing w:val="-6"/>
                            <w:position w:val="1"/>
                            <w:sz w:val="17"/>
                            <w:szCs w:val="17"/>
                            <w:lang w:val="es-ES"/>
                          </w:rPr>
                          <w:t xml:space="preserve"> </w:t>
                        </w:r>
                        <w:r w:rsidRPr="00B4763F">
                          <w:rPr>
                            <w:rFonts w:ascii="Trebuchet MS" w:hAnsi="Trebuchet MS" w:cs="Trebuchet MS"/>
                            <w:b/>
                            <w:bCs/>
                            <w:color w:val="FFFFFF"/>
                            <w:spacing w:val="-4"/>
                            <w:position w:val="1"/>
                            <w:sz w:val="15"/>
                            <w:szCs w:val="15"/>
                            <w:lang w:val="es-ES"/>
                          </w:rPr>
                          <w:t>(Omit</w:t>
                        </w:r>
                        <w:r w:rsidRPr="00B4763F">
                          <w:rPr>
                            <w:rFonts w:ascii="Trebuchet MS" w:hAnsi="Trebuchet MS" w:cs="Trebuchet MS"/>
                            <w:b/>
                            <w:bCs/>
                            <w:color w:val="FFFFFF"/>
                            <w:spacing w:val="-3"/>
                            <w:position w:val="1"/>
                            <w:sz w:val="15"/>
                            <w:szCs w:val="15"/>
                            <w:lang w:val="es-ES"/>
                          </w:rPr>
                          <w:t>a</w:t>
                        </w:r>
                        <w:r w:rsidRPr="00B4763F">
                          <w:rPr>
                            <w:rFonts w:ascii="Trebuchet MS" w:hAnsi="Trebuchet MS" w:cs="Trebuchet MS"/>
                            <w:b/>
                            <w:bCs/>
                            <w:color w:val="FFFFFF"/>
                            <w:spacing w:val="-22"/>
                            <w:position w:val="1"/>
                            <w:sz w:val="15"/>
                            <w:szCs w:val="15"/>
                            <w:lang w:val="es-ES"/>
                          </w:rPr>
                          <w:t xml:space="preserve"> </w:t>
                        </w:r>
                        <w:r w:rsidRPr="00B4763F">
                          <w:rPr>
                            <w:rFonts w:ascii="Trebuchet MS" w:hAnsi="Trebuchet MS" w:cs="Trebuchet MS"/>
                            <w:b/>
                            <w:bCs/>
                            <w:color w:val="FFFFFF"/>
                            <w:spacing w:val="-4"/>
                            <w:position w:val="1"/>
                            <w:sz w:val="15"/>
                            <w:szCs w:val="15"/>
                            <w:lang w:val="es-ES"/>
                          </w:rPr>
                          <w:t>este</w:t>
                        </w:r>
                        <w:r w:rsidRPr="00B4763F">
                          <w:rPr>
                            <w:rFonts w:ascii="Trebuchet MS" w:hAnsi="Trebuchet MS" w:cs="Trebuchet MS"/>
                            <w:b/>
                            <w:bCs/>
                            <w:color w:val="FFFFFF"/>
                            <w:spacing w:val="-22"/>
                            <w:position w:val="1"/>
                            <w:sz w:val="15"/>
                            <w:szCs w:val="15"/>
                            <w:lang w:val="es-ES"/>
                          </w:rPr>
                          <w:t xml:space="preserve"> </w:t>
                        </w:r>
                        <w:r w:rsidRPr="00B4763F">
                          <w:rPr>
                            <w:rFonts w:ascii="Trebuchet MS" w:hAnsi="Trebuchet MS" w:cs="Trebuchet MS"/>
                            <w:b/>
                            <w:bCs/>
                            <w:color w:val="FFFFFF"/>
                            <w:spacing w:val="-4"/>
                            <w:position w:val="1"/>
                            <w:sz w:val="15"/>
                            <w:szCs w:val="15"/>
                            <w:lang w:val="es-ES"/>
                          </w:rPr>
                          <w:t>pa</w:t>
                        </w:r>
                        <w:r w:rsidRPr="00B4763F">
                          <w:rPr>
                            <w:rFonts w:ascii="Trebuchet MS" w:hAnsi="Trebuchet MS" w:cs="Trebuchet MS"/>
                            <w:b/>
                            <w:bCs/>
                            <w:color w:val="FFFFFF"/>
                            <w:spacing w:val="-3"/>
                            <w:position w:val="1"/>
                            <w:sz w:val="15"/>
                            <w:szCs w:val="15"/>
                            <w:lang w:val="es-ES"/>
                          </w:rPr>
                          <w:t>s</w:t>
                        </w:r>
                        <w:r w:rsidRPr="00B4763F">
                          <w:rPr>
                            <w:rFonts w:ascii="Trebuchet MS" w:hAnsi="Trebuchet MS" w:cs="Trebuchet MS"/>
                            <w:b/>
                            <w:bCs/>
                            <w:color w:val="FFFFFF"/>
                            <w:spacing w:val="-4"/>
                            <w:position w:val="1"/>
                            <w:sz w:val="15"/>
                            <w:szCs w:val="15"/>
                            <w:lang w:val="es-ES"/>
                          </w:rPr>
                          <w:t>o</w:t>
                        </w:r>
                        <w:r w:rsidRPr="00B4763F">
                          <w:rPr>
                            <w:rFonts w:ascii="Trebuchet MS" w:hAnsi="Trebuchet MS" w:cs="Trebuchet MS"/>
                            <w:b/>
                            <w:bCs/>
                            <w:color w:val="FFFFFF"/>
                            <w:spacing w:val="-22"/>
                            <w:position w:val="1"/>
                            <w:sz w:val="15"/>
                            <w:szCs w:val="15"/>
                            <w:lang w:val="es-ES"/>
                          </w:rPr>
                          <w:t xml:space="preserve"> </w:t>
                        </w:r>
                        <w:r w:rsidRPr="00B4763F">
                          <w:rPr>
                            <w:rFonts w:ascii="Trebuchet MS" w:hAnsi="Trebuchet MS" w:cs="Trebuchet MS"/>
                            <w:b/>
                            <w:bCs/>
                            <w:color w:val="FFFFFF"/>
                            <w:spacing w:val="-2"/>
                            <w:position w:val="1"/>
                            <w:sz w:val="15"/>
                            <w:szCs w:val="15"/>
                            <w:lang w:val="es-ES"/>
                          </w:rPr>
                          <w:t>si</w:t>
                        </w:r>
                        <w:r w:rsidRPr="00B4763F">
                          <w:rPr>
                            <w:rFonts w:ascii="Trebuchet MS" w:hAnsi="Trebuchet MS" w:cs="Trebuchet MS"/>
                            <w:b/>
                            <w:bCs/>
                            <w:color w:val="FFFFFF"/>
                            <w:spacing w:val="-21"/>
                            <w:position w:val="1"/>
                            <w:sz w:val="15"/>
                            <w:szCs w:val="15"/>
                            <w:lang w:val="es-ES"/>
                          </w:rPr>
                          <w:t xml:space="preserve"> </w:t>
                        </w:r>
                        <w:r w:rsidRPr="00B4763F">
                          <w:rPr>
                            <w:rFonts w:ascii="Trebuchet MS" w:hAnsi="Trebuchet MS" w:cs="Trebuchet MS"/>
                            <w:b/>
                            <w:bCs/>
                            <w:color w:val="FFFFFF"/>
                            <w:spacing w:val="-2"/>
                            <w:position w:val="1"/>
                            <w:sz w:val="15"/>
                            <w:szCs w:val="15"/>
                            <w:lang w:val="es-ES"/>
                          </w:rPr>
                          <w:t>s</w:t>
                        </w:r>
                        <w:r w:rsidRPr="00B4763F">
                          <w:rPr>
                            <w:rFonts w:ascii="Trebuchet MS" w:hAnsi="Trebuchet MS" w:cs="Trebuchet MS"/>
                            <w:b/>
                            <w:bCs/>
                            <w:color w:val="FFFFFF"/>
                            <w:spacing w:val="-3"/>
                            <w:position w:val="1"/>
                            <w:sz w:val="15"/>
                            <w:szCs w:val="15"/>
                            <w:lang w:val="es-ES"/>
                          </w:rPr>
                          <w:t>u</w:t>
                        </w:r>
                        <w:r w:rsidRPr="00B4763F">
                          <w:rPr>
                            <w:rFonts w:ascii="Trebuchet MS" w:hAnsi="Trebuchet MS" w:cs="Trebuchet MS"/>
                            <w:b/>
                            <w:bCs/>
                            <w:color w:val="FFFFFF"/>
                            <w:spacing w:val="-22"/>
                            <w:position w:val="1"/>
                            <w:sz w:val="15"/>
                            <w:szCs w:val="15"/>
                            <w:lang w:val="es-ES"/>
                          </w:rPr>
                          <w:t xml:space="preserve"> </w:t>
                        </w:r>
                        <w:r w:rsidRPr="00B4763F">
                          <w:rPr>
                            <w:rFonts w:ascii="Trebuchet MS" w:hAnsi="Trebuchet MS" w:cs="Trebuchet MS"/>
                            <w:b/>
                            <w:bCs/>
                            <w:color w:val="FFFFFF"/>
                            <w:spacing w:val="-4"/>
                            <w:position w:val="1"/>
                            <w:sz w:val="15"/>
                            <w:szCs w:val="15"/>
                            <w:lang w:val="es-ES"/>
                          </w:rPr>
                          <w:t>re</w:t>
                        </w:r>
                        <w:r w:rsidRPr="00B4763F">
                          <w:rPr>
                            <w:rFonts w:ascii="Trebuchet MS" w:hAnsi="Trebuchet MS" w:cs="Trebuchet MS"/>
                            <w:b/>
                            <w:bCs/>
                            <w:color w:val="FFFFFF"/>
                            <w:spacing w:val="-3"/>
                            <w:position w:val="1"/>
                            <w:sz w:val="15"/>
                            <w:szCs w:val="15"/>
                            <w:lang w:val="es-ES"/>
                          </w:rPr>
                          <w:t>s</w:t>
                        </w:r>
                        <w:r w:rsidRPr="00B4763F">
                          <w:rPr>
                            <w:rFonts w:ascii="Trebuchet MS" w:hAnsi="Trebuchet MS" w:cs="Trebuchet MS"/>
                            <w:b/>
                            <w:bCs/>
                            <w:color w:val="FFFFFF"/>
                            <w:spacing w:val="-4"/>
                            <w:position w:val="1"/>
                            <w:sz w:val="15"/>
                            <w:szCs w:val="15"/>
                            <w:lang w:val="es-ES"/>
                          </w:rPr>
                          <w:t>puesta</w:t>
                        </w:r>
                        <w:r w:rsidRPr="00B4763F">
                          <w:rPr>
                            <w:rFonts w:ascii="Trebuchet MS" w:hAnsi="Trebuchet MS" w:cs="Trebuchet MS"/>
                            <w:b/>
                            <w:bCs/>
                            <w:color w:val="FFFFFF"/>
                            <w:spacing w:val="-22"/>
                            <w:position w:val="1"/>
                            <w:sz w:val="15"/>
                            <w:szCs w:val="15"/>
                            <w:lang w:val="es-ES"/>
                          </w:rPr>
                          <w:t xml:space="preserve"> </w:t>
                        </w:r>
                        <w:r w:rsidRPr="00B4763F">
                          <w:rPr>
                            <w:rFonts w:ascii="Trebuchet MS" w:hAnsi="Trebuchet MS" w:cs="Trebuchet MS"/>
                            <w:b/>
                            <w:bCs/>
                            <w:color w:val="FFFFFF"/>
                            <w:spacing w:val="-3"/>
                            <w:position w:val="1"/>
                            <w:sz w:val="15"/>
                            <w:szCs w:val="15"/>
                            <w:lang w:val="es-ES"/>
                          </w:rPr>
                          <w:t>e</w:t>
                        </w:r>
                        <w:r w:rsidRPr="00B4763F">
                          <w:rPr>
                            <w:rFonts w:ascii="Trebuchet MS" w:hAnsi="Trebuchet MS" w:cs="Trebuchet MS"/>
                            <w:b/>
                            <w:bCs/>
                            <w:color w:val="FFFFFF"/>
                            <w:spacing w:val="-2"/>
                            <w:position w:val="1"/>
                            <w:sz w:val="15"/>
                            <w:szCs w:val="15"/>
                            <w:lang w:val="es-ES"/>
                          </w:rPr>
                          <w:t>s</w:t>
                        </w:r>
                        <w:r w:rsidRPr="00B4763F">
                          <w:rPr>
                            <w:rFonts w:ascii="Trebuchet MS" w:hAnsi="Trebuchet MS" w:cs="Trebuchet MS"/>
                            <w:b/>
                            <w:bCs/>
                            <w:color w:val="FFFFFF"/>
                            <w:spacing w:val="-22"/>
                            <w:position w:val="1"/>
                            <w:sz w:val="15"/>
                            <w:szCs w:val="15"/>
                            <w:lang w:val="es-ES"/>
                          </w:rPr>
                          <w:t xml:space="preserve"> </w:t>
                        </w:r>
                        <w:r w:rsidRPr="00B4763F">
                          <w:rPr>
                            <w:rFonts w:ascii="Trebuchet MS" w:hAnsi="Trebuchet MS" w:cs="Trebuchet MS"/>
                            <w:b/>
                            <w:bCs/>
                            <w:color w:val="FFFFFF"/>
                            <w:spacing w:val="-3"/>
                            <w:position w:val="1"/>
                            <w:sz w:val="15"/>
                            <w:szCs w:val="15"/>
                            <w:lang w:val="es-ES"/>
                          </w:rPr>
                          <w:t>"Sí"</w:t>
                        </w:r>
                        <w:r w:rsidRPr="00B4763F">
                          <w:rPr>
                            <w:rFonts w:ascii="Trebuchet MS" w:hAnsi="Trebuchet MS" w:cs="Trebuchet MS"/>
                            <w:b/>
                            <w:bCs/>
                            <w:color w:val="FFFFFF"/>
                            <w:spacing w:val="-21"/>
                            <w:position w:val="1"/>
                            <w:sz w:val="15"/>
                            <w:szCs w:val="15"/>
                            <w:lang w:val="es-ES"/>
                          </w:rPr>
                          <w:t xml:space="preserve"> </w:t>
                        </w:r>
                        <w:r w:rsidRPr="00B4763F">
                          <w:rPr>
                            <w:rFonts w:ascii="Trebuchet MS" w:hAnsi="Trebuchet MS" w:cs="Trebuchet MS"/>
                            <w:b/>
                            <w:bCs/>
                            <w:color w:val="FFFFFF"/>
                            <w:spacing w:val="-3"/>
                            <w:position w:val="1"/>
                            <w:sz w:val="15"/>
                            <w:szCs w:val="15"/>
                            <w:lang w:val="es-ES"/>
                          </w:rPr>
                          <w:t>en</w:t>
                        </w:r>
                        <w:r w:rsidRPr="00B4763F">
                          <w:rPr>
                            <w:rFonts w:ascii="Trebuchet MS" w:hAnsi="Trebuchet MS" w:cs="Trebuchet MS"/>
                            <w:b/>
                            <w:bCs/>
                            <w:color w:val="FFFFFF"/>
                            <w:spacing w:val="-22"/>
                            <w:position w:val="1"/>
                            <w:sz w:val="15"/>
                            <w:szCs w:val="15"/>
                            <w:lang w:val="es-ES"/>
                          </w:rPr>
                          <w:t xml:space="preserve"> </w:t>
                        </w:r>
                        <w:r w:rsidRPr="00B4763F">
                          <w:rPr>
                            <w:rFonts w:ascii="Trebuchet MS" w:hAnsi="Trebuchet MS" w:cs="Trebuchet MS"/>
                            <w:b/>
                            <w:bCs/>
                            <w:color w:val="FFFFFF"/>
                            <w:spacing w:val="-3"/>
                            <w:position w:val="1"/>
                            <w:sz w:val="15"/>
                            <w:szCs w:val="15"/>
                            <w:lang w:val="es-ES"/>
                          </w:rPr>
                          <w:t>e</w:t>
                        </w:r>
                        <w:r w:rsidRPr="00B4763F">
                          <w:rPr>
                            <w:rFonts w:ascii="Trebuchet MS" w:hAnsi="Trebuchet MS" w:cs="Trebuchet MS"/>
                            <w:b/>
                            <w:bCs/>
                            <w:color w:val="FFFFFF"/>
                            <w:spacing w:val="-2"/>
                            <w:position w:val="1"/>
                            <w:sz w:val="15"/>
                            <w:szCs w:val="15"/>
                            <w:lang w:val="es-ES"/>
                          </w:rPr>
                          <w:t>l</w:t>
                        </w:r>
                        <w:r w:rsidRPr="00B4763F">
                          <w:rPr>
                            <w:rFonts w:ascii="Trebuchet MS" w:hAnsi="Trebuchet MS" w:cs="Trebuchet MS"/>
                            <w:b/>
                            <w:bCs/>
                            <w:color w:val="FFFFFF"/>
                            <w:spacing w:val="-22"/>
                            <w:position w:val="1"/>
                            <w:sz w:val="15"/>
                            <w:szCs w:val="15"/>
                            <w:lang w:val="es-ES"/>
                          </w:rPr>
                          <w:t xml:space="preserve"> </w:t>
                        </w:r>
                        <w:r w:rsidRPr="00B4763F">
                          <w:rPr>
                            <w:rFonts w:ascii="Trebuchet MS" w:hAnsi="Trebuchet MS" w:cs="Trebuchet MS"/>
                            <w:b/>
                            <w:bCs/>
                            <w:color w:val="FFFFFF"/>
                            <w:spacing w:val="-3"/>
                            <w:position w:val="1"/>
                            <w:sz w:val="15"/>
                            <w:szCs w:val="15"/>
                            <w:lang w:val="es-ES"/>
                          </w:rPr>
                          <w:t>PASO</w:t>
                        </w:r>
                        <w:r w:rsidRPr="00B4763F">
                          <w:rPr>
                            <w:rFonts w:ascii="Trebuchet MS" w:hAnsi="Trebuchet MS" w:cs="Trebuchet MS"/>
                            <w:b/>
                            <w:bCs/>
                            <w:color w:val="FFFFFF"/>
                            <w:spacing w:val="-22"/>
                            <w:position w:val="1"/>
                            <w:sz w:val="15"/>
                            <w:szCs w:val="15"/>
                            <w:lang w:val="es-ES"/>
                          </w:rPr>
                          <w:t xml:space="preserve"> </w:t>
                        </w:r>
                        <w:r w:rsidRPr="00B4763F">
                          <w:rPr>
                            <w:rFonts w:ascii="Trebuchet MS" w:hAnsi="Trebuchet MS" w:cs="Trebuchet MS"/>
                            <w:b/>
                            <w:bCs/>
                            <w:color w:val="FFFFFF"/>
                            <w:spacing w:val="-3"/>
                            <w:position w:val="1"/>
                            <w:sz w:val="15"/>
                            <w:szCs w:val="15"/>
                            <w:lang w:val="es-ES"/>
                          </w:rPr>
                          <w:t>2)</w:t>
                        </w:r>
                      </w:p>
                    </w:txbxContent>
                  </v:textbox>
                </v:shape>
                <w10:anchorlock/>
              </v:group>
            </w:pict>
          </mc:Fallback>
        </mc:AlternateContent>
      </w:r>
    </w:p>
    <w:p w:rsidR="007431BE" w:rsidRDefault="007431BE">
      <w:pPr>
        <w:pStyle w:val="BodyText"/>
        <w:kinsoku w:val="0"/>
        <w:overflowPunct w:val="0"/>
        <w:spacing w:line="200" w:lineRule="atLeast"/>
        <w:ind w:left="120"/>
        <w:rPr>
          <w:rFonts w:ascii="Trebuchet MS" w:hAnsi="Trebuchet MS" w:cs="Trebuchet MS"/>
          <w:sz w:val="20"/>
          <w:szCs w:val="20"/>
        </w:rPr>
        <w:sectPr w:rsidR="007431BE">
          <w:type w:val="continuous"/>
          <w:pgSz w:w="15840" w:h="12240" w:orient="landscape"/>
          <w:pgMar w:top="300" w:right="180" w:bottom="0" w:left="240" w:header="720" w:footer="720" w:gutter="0"/>
          <w:cols w:space="720" w:equalWidth="0">
            <w:col w:w="15420"/>
          </w:cols>
          <w:noEndnote/>
        </w:sectPr>
      </w:pPr>
    </w:p>
    <w:p w:rsidR="007431BE" w:rsidRDefault="007431BE">
      <w:pPr>
        <w:pStyle w:val="BodyText"/>
        <w:kinsoku w:val="0"/>
        <w:overflowPunct w:val="0"/>
        <w:spacing w:before="3"/>
        <w:ind w:left="0"/>
        <w:rPr>
          <w:rFonts w:ascii="Trebuchet MS" w:hAnsi="Trebuchet MS" w:cs="Trebuchet MS"/>
          <w:sz w:val="15"/>
          <w:szCs w:val="15"/>
        </w:rPr>
      </w:pPr>
    </w:p>
    <w:p w:rsidR="007431BE" w:rsidRDefault="00F97E86">
      <w:pPr>
        <w:pStyle w:val="Heading3"/>
        <w:numPr>
          <w:ilvl w:val="0"/>
          <w:numId w:val="6"/>
        </w:numPr>
        <w:tabs>
          <w:tab w:val="left" w:pos="2291"/>
        </w:tabs>
        <w:kinsoku w:val="0"/>
        <w:overflowPunct w:val="0"/>
        <w:ind w:hanging="182"/>
        <w:rPr>
          <w:b w:val="0"/>
          <w:bCs w:val="0"/>
          <w:color w:val="000000"/>
        </w:rPr>
      </w:pPr>
      <w:r>
        <w:rPr>
          <w:noProof/>
          <w:lang w:eastAsia="en-US"/>
        </w:rPr>
        <mc:AlternateContent>
          <mc:Choice Requires="wpg">
            <w:drawing>
              <wp:anchor distT="0" distB="0" distL="114300" distR="114300" simplePos="0" relativeHeight="251619840" behindDoc="1" locked="0" layoutInCell="0" allowOverlap="1">
                <wp:simplePos x="0" y="0"/>
                <wp:positionH relativeFrom="page">
                  <wp:posOffset>226695</wp:posOffset>
                </wp:positionH>
                <wp:positionV relativeFrom="paragraph">
                  <wp:posOffset>21590</wp:posOffset>
                </wp:positionV>
                <wp:extent cx="1201420" cy="2629535"/>
                <wp:effectExtent l="0" t="0" r="0" b="0"/>
                <wp:wrapNone/>
                <wp:docPr id="475"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2629535"/>
                          <a:chOff x="357" y="34"/>
                          <a:chExt cx="1892" cy="4141"/>
                        </a:xfrm>
                      </wpg:grpSpPr>
                      <wps:wsp>
                        <wps:cNvPr id="476" name="Freeform 74"/>
                        <wps:cNvSpPr>
                          <a:spLocks/>
                        </wps:cNvSpPr>
                        <wps:spPr bwMode="auto">
                          <a:xfrm>
                            <a:off x="359" y="36"/>
                            <a:ext cx="1887" cy="4136"/>
                          </a:xfrm>
                          <a:custGeom>
                            <a:avLst/>
                            <a:gdLst>
                              <a:gd name="T0" fmla="*/ 1707 w 1887"/>
                              <a:gd name="T1" fmla="*/ 4135 h 4136"/>
                              <a:gd name="T2" fmla="*/ 0 w 1887"/>
                              <a:gd name="T3" fmla="*/ 4135 h 4136"/>
                              <a:gd name="T4" fmla="*/ 0 w 1887"/>
                              <a:gd name="T5" fmla="*/ 0 h 4136"/>
                              <a:gd name="T6" fmla="*/ 1707 w 1887"/>
                              <a:gd name="T7" fmla="*/ 0 h 4136"/>
                              <a:gd name="T8" fmla="*/ 1886 w 1887"/>
                              <a:gd name="T9" fmla="*/ 2069 h 4136"/>
                              <a:gd name="T10" fmla="*/ 1707 w 1887"/>
                              <a:gd name="T11" fmla="*/ 4135 h 4136"/>
                            </a:gdLst>
                            <a:ahLst/>
                            <a:cxnLst>
                              <a:cxn ang="0">
                                <a:pos x="T0" y="T1"/>
                              </a:cxn>
                              <a:cxn ang="0">
                                <a:pos x="T2" y="T3"/>
                              </a:cxn>
                              <a:cxn ang="0">
                                <a:pos x="T4" y="T5"/>
                              </a:cxn>
                              <a:cxn ang="0">
                                <a:pos x="T6" y="T7"/>
                              </a:cxn>
                              <a:cxn ang="0">
                                <a:pos x="T8" y="T9"/>
                              </a:cxn>
                              <a:cxn ang="0">
                                <a:pos x="T10" y="T11"/>
                              </a:cxn>
                            </a:cxnLst>
                            <a:rect l="0" t="0" r="r" b="b"/>
                            <a:pathLst>
                              <a:path w="1887" h="4136">
                                <a:moveTo>
                                  <a:pt x="1707" y="4135"/>
                                </a:moveTo>
                                <a:lnTo>
                                  <a:pt x="0" y="4135"/>
                                </a:lnTo>
                                <a:lnTo>
                                  <a:pt x="0" y="0"/>
                                </a:lnTo>
                                <a:lnTo>
                                  <a:pt x="1707" y="0"/>
                                </a:lnTo>
                                <a:lnTo>
                                  <a:pt x="1886" y="2069"/>
                                </a:lnTo>
                                <a:lnTo>
                                  <a:pt x="1707" y="4135"/>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Text Box 75"/>
                        <wps:cNvSpPr txBox="1">
                          <a:spLocks noChangeArrowheads="1"/>
                        </wps:cNvSpPr>
                        <wps:spPr bwMode="auto">
                          <a:xfrm>
                            <a:off x="357" y="34"/>
                            <a:ext cx="1892" cy="4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1BE" w:rsidRDefault="007431BE">
                              <w:pPr>
                                <w:pStyle w:val="BodyText"/>
                                <w:kinsoku w:val="0"/>
                                <w:overflowPunct w:val="0"/>
                                <w:ind w:left="0"/>
                                <w:rPr>
                                  <w:rFonts w:ascii="Trebuchet MS" w:hAnsi="Trebuchet MS" w:cs="Trebuchet MS"/>
                                  <w:sz w:val="12"/>
                                  <w:szCs w:val="12"/>
                                </w:rPr>
                              </w:pPr>
                            </w:p>
                            <w:p w:rsidR="007431BE" w:rsidRDefault="007431BE">
                              <w:pPr>
                                <w:pStyle w:val="BodyText"/>
                                <w:kinsoku w:val="0"/>
                                <w:overflowPunct w:val="0"/>
                                <w:ind w:left="0"/>
                                <w:rPr>
                                  <w:rFonts w:ascii="Trebuchet MS" w:hAnsi="Trebuchet MS" w:cs="Trebuchet MS"/>
                                  <w:sz w:val="12"/>
                                  <w:szCs w:val="12"/>
                                </w:rPr>
                              </w:pPr>
                            </w:p>
                            <w:p w:rsidR="007431BE" w:rsidRDefault="007431BE">
                              <w:pPr>
                                <w:pStyle w:val="BodyText"/>
                                <w:kinsoku w:val="0"/>
                                <w:overflowPunct w:val="0"/>
                                <w:ind w:left="0"/>
                                <w:rPr>
                                  <w:rFonts w:ascii="Trebuchet MS" w:hAnsi="Trebuchet MS" w:cs="Trebuchet MS"/>
                                  <w:sz w:val="12"/>
                                  <w:szCs w:val="12"/>
                                </w:rPr>
                              </w:pPr>
                            </w:p>
                            <w:p w:rsidR="007431BE" w:rsidRDefault="007431BE">
                              <w:pPr>
                                <w:pStyle w:val="BodyText"/>
                                <w:kinsoku w:val="0"/>
                                <w:overflowPunct w:val="0"/>
                                <w:ind w:left="0"/>
                                <w:rPr>
                                  <w:rFonts w:ascii="Trebuchet MS" w:hAnsi="Trebuchet MS" w:cs="Trebuchet MS"/>
                                  <w:sz w:val="12"/>
                                  <w:szCs w:val="12"/>
                                </w:rPr>
                              </w:pPr>
                            </w:p>
                            <w:p w:rsidR="007431BE" w:rsidRDefault="007431BE">
                              <w:pPr>
                                <w:pStyle w:val="BodyText"/>
                                <w:kinsoku w:val="0"/>
                                <w:overflowPunct w:val="0"/>
                                <w:ind w:left="0"/>
                                <w:rPr>
                                  <w:rFonts w:ascii="Trebuchet MS" w:hAnsi="Trebuchet MS" w:cs="Trebuchet MS"/>
                                  <w:sz w:val="12"/>
                                  <w:szCs w:val="12"/>
                                </w:rPr>
                              </w:pPr>
                            </w:p>
                            <w:p w:rsidR="007431BE" w:rsidRDefault="007431BE">
                              <w:pPr>
                                <w:pStyle w:val="BodyText"/>
                                <w:kinsoku w:val="0"/>
                                <w:overflowPunct w:val="0"/>
                                <w:spacing w:before="6"/>
                                <w:ind w:left="0"/>
                                <w:rPr>
                                  <w:rFonts w:ascii="Trebuchet MS" w:hAnsi="Trebuchet MS" w:cs="Trebuchet MS"/>
                                  <w:sz w:val="14"/>
                                  <w:szCs w:val="14"/>
                                </w:rPr>
                              </w:pPr>
                            </w:p>
                            <w:p w:rsidR="007431BE" w:rsidRPr="00B4763F" w:rsidRDefault="007431BE">
                              <w:pPr>
                                <w:pStyle w:val="BodyText"/>
                                <w:kinsoku w:val="0"/>
                                <w:overflowPunct w:val="0"/>
                                <w:spacing w:line="247" w:lineRule="auto"/>
                                <w:ind w:left="95" w:right="486"/>
                                <w:rPr>
                                  <w:rFonts w:ascii="Trebuchet MS" w:hAnsi="Trebuchet MS" w:cs="Trebuchet MS"/>
                                  <w:lang w:val="es-ES"/>
                                </w:rPr>
                              </w:pPr>
                              <w:r w:rsidRPr="00B4763F">
                                <w:rPr>
                                  <w:rFonts w:ascii="Trebuchet MS" w:hAnsi="Trebuchet MS" w:cs="Trebuchet MS"/>
                                  <w:lang w:val="es-ES"/>
                                </w:rPr>
                                <w:t>¿No</w:t>
                              </w:r>
                              <w:r w:rsidRPr="00B4763F">
                                <w:rPr>
                                  <w:rFonts w:ascii="Trebuchet MS" w:hAnsi="Trebuchet MS" w:cs="Trebuchet MS"/>
                                  <w:spacing w:val="-9"/>
                                  <w:lang w:val="es-ES"/>
                                </w:rPr>
                                <w:t xml:space="preserve"> </w:t>
                              </w:r>
                              <w:r w:rsidRPr="00B4763F">
                                <w:rPr>
                                  <w:rFonts w:ascii="Trebuchet MS" w:hAnsi="Trebuchet MS" w:cs="Trebuchet MS"/>
                                  <w:lang w:val="es-ES"/>
                                </w:rPr>
                                <w:t>está</w:t>
                              </w:r>
                              <w:r w:rsidRPr="00B4763F">
                                <w:rPr>
                                  <w:rFonts w:ascii="Trebuchet MS" w:hAnsi="Trebuchet MS" w:cs="Trebuchet MS"/>
                                  <w:spacing w:val="-9"/>
                                  <w:lang w:val="es-ES"/>
                                </w:rPr>
                                <w:t xml:space="preserve"> </w:t>
                              </w:r>
                              <w:r w:rsidRPr="00B4763F">
                                <w:rPr>
                                  <w:rFonts w:ascii="Trebuchet MS" w:hAnsi="Trebuchet MS" w:cs="Trebuchet MS"/>
                                  <w:lang w:val="es-ES"/>
                                </w:rPr>
                                <w:t>seguro</w:t>
                              </w:r>
                              <w:r w:rsidRPr="00B4763F">
                                <w:rPr>
                                  <w:rFonts w:ascii="Trebuchet MS" w:hAnsi="Trebuchet MS" w:cs="Trebuchet MS"/>
                                  <w:spacing w:val="-9"/>
                                  <w:lang w:val="es-ES"/>
                                </w:rPr>
                                <w:t xml:space="preserve"> </w:t>
                              </w:r>
                              <w:r w:rsidRPr="00B4763F">
                                <w:rPr>
                                  <w:rFonts w:ascii="Trebuchet MS" w:hAnsi="Trebuchet MS" w:cs="Trebuchet MS"/>
                                  <w:lang w:val="es-ES"/>
                                </w:rPr>
                                <w:t>de</w:t>
                              </w:r>
                              <w:r w:rsidRPr="00B4763F">
                                <w:rPr>
                                  <w:rFonts w:ascii="Trebuchet MS" w:hAnsi="Trebuchet MS" w:cs="Trebuchet MS"/>
                                  <w:spacing w:val="-8"/>
                                  <w:lang w:val="es-ES"/>
                                </w:rPr>
                                <w:t xml:space="preserve"> </w:t>
                              </w:r>
                              <w:r w:rsidRPr="00B4763F">
                                <w:rPr>
                                  <w:rFonts w:ascii="Trebuchet MS" w:hAnsi="Trebuchet MS" w:cs="Trebuchet MS"/>
                                  <w:lang w:val="es-ES"/>
                                </w:rPr>
                                <w:t>qué</w:t>
                              </w:r>
                              <w:r w:rsidRPr="00B4763F">
                                <w:rPr>
                                  <w:rFonts w:ascii="Trebuchet MS" w:hAnsi="Trebuchet MS" w:cs="Trebuchet MS"/>
                                  <w:w w:val="96"/>
                                  <w:lang w:val="es-ES"/>
                                </w:rPr>
                                <w:t xml:space="preserve"> </w:t>
                              </w:r>
                              <w:r w:rsidRPr="00B4763F">
                                <w:rPr>
                                  <w:rFonts w:ascii="Trebuchet MS" w:hAnsi="Trebuchet MS" w:cs="Trebuchet MS"/>
                                  <w:lang w:val="es-ES"/>
                                </w:rPr>
                                <w:t>ingresos</w:t>
                              </w:r>
                              <w:r w:rsidRPr="00B4763F">
                                <w:rPr>
                                  <w:rFonts w:ascii="Trebuchet MS" w:hAnsi="Trebuchet MS" w:cs="Trebuchet MS"/>
                                  <w:spacing w:val="-9"/>
                                  <w:lang w:val="es-ES"/>
                                </w:rPr>
                                <w:t xml:space="preserve"> </w:t>
                              </w:r>
                              <w:r w:rsidRPr="00B4763F">
                                <w:rPr>
                                  <w:rFonts w:ascii="Trebuchet MS" w:hAnsi="Trebuchet MS" w:cs="Trebuchet MS"/>
                                  <w:lang w:val="es-ES"/>
                                </w:rPr>
                                <w:t>incluir</w:t>
                              </w:r>
                              <w:r w:rsidRPr="00B4763F">
                                <w:rPr>
                                  <w:rFonts w:ascii="Trebuchet MS" w:hAnsi="Trebuchet MS" w:cs="Trebuchet MS"/>
                                  <w:spacing w:val="-8"/>
                                  <w:lang w:val="es-ES"/>
                                </w:rPr>
                                <w:t xml:space="preserve"> </w:t>
                              </w:r>
                              <w:r w:rsidRPr="00B4763F">
                                <w:rPr>
                                  <w:rFonts w:ascii="Trebuchet MS" w:hAnsi="Trebuchet MS" w:cs="Trebuchet MS"/>
                                  <w:lang w:val="es-ES"/>
                                </w:rPr>
                                <w:t>aquí?</w:t>
                              </w:r>
                            </w:p>
                            <w:p w:rsidR="007431BE" w:rsidRPr="00B4763F" w:rsidRDefault="007431BE">
                              <w:pPr>
                                <w:pStyle w:val="BodyText"/>
                                <w:kinsoku w:val="0"/>
                                <w:overflowPunct w:val="0"/>
                                <w:spacing w:before="8"/>
                                <w:ind w:left="0"/>
                                <w:rPr>
                                  <w:rFonts w:ascii="Trebuchet MS" w:hAnsi="Trebuchet MS" w:cs="Trebuchet MS"/>
                                  <w:sz w:val="10"/>
                                  <w:szCs w:val="10"/>
                                  <w:lang w:val="es-ES"/>
                                </w:rPr>
                              </w:pPr>
                            </w:p>
                            <w:p w:rsidR="007431BE" w:rsidRPr="00B4763F" w:rsidRDefault="007431BE">
                              <w:pPr>
                                <w:pStyle w:val="BodyText"/>
                                <w:kinsoku w:val="0"/>
                                <w:overflowPunct w:val="0"/>
                                <w:spacing w:line="247" w:lineRule="auto"/>
                                <w:ind w:left="95" w:right="263"/>
                                <w:jc w:val="both"/>
                                <w:rPr>
                                  <w:rFonts w:ascii="Trebuchet MS" w:hAnsi="Trebuchet MS" w:cs="Trebuchet MS"/>
                                  <w:lang w:val="es-ES"/>
                                </w:rPr>
                              </w:pPr>
                              <w:r w:rsidRPr="00B4763F">
                                <w:rPr>
                                  <w:rFonts w:ascii="Trebuchet MS" w:hAnsi="Trebuchet MS" w:cs="Trebuchet MS"/>
                                  <w:lang w:val="es-ES"/>
                                </w:rPr>
                                <w:t>Dele</w:t>
                              </w:r>
                              <w:r w:rsidRPr="00B4763F">
                                <w:rPr>
                                  <w:rFonts w:ascii="Trebuchet MS" w:hAnsi="Trebuchet MS" w:cs="Trebuchet MS"/>
                                  <w:spacing w:val="-15"/>
                                  <w:lang w:val="es-ES"/>
                                </w:rPr>
                                <w:t xml:space="preserve"> </w:t>
                              </w:r>
                              <w:r w:rsidRPr="00B4763F">
                                <w:rPr>
                                  <w:rFonts w:ascii="Trebuchet MS" w:hAnsi="Trebuchet MS" w:cs="Trebuchet MS"/>
                                  <w:lang w:val="es-ES"/>
                                </w:rPr>
                                <w:t>la</w:t>
                              </w:r>
                              <w:r w:rsidRPr="00B4763F">
                                <w:rPr>
                                  <w:rFonts w:ascii="Trebuchet MS" w:hAnsi="Trebuchet MS" w:cs="Trebuchet MS"/>
                                  <w:spacing w:val="-15"/>
                                  <w:lang w:val="es-ES"/>
                                </w:rPr>
                                <w:t xml:space="preserve"> </w:t>
                              </w:r>
                              <w:r w:rsidRPr="00B4763F">
                                <w:rPr>
                                  <w:rFonts w:ascii="Trebuchet MS" w:hAnsi="Trebuchet MS" w:cs="Trebuchet MS"/>
                                  <w:lang w:val="es-ES"/>
                                </w:rPr>
                                <w:t>vuelta</w:t>
                              </w:r>
                              <w:r w:rsidRPr="00B4763F">
                                <w:rPr>
                                  <w:rFonts w:ascii="Trebuchet MS" w:hAnsi="Trebuchet MS" w:cs="Trebuchet MS"/>
                                  <w:spacing w:val="-15"/>
                                  <w:lang w:val="es-ES"/>
                                </w:rPr>
                                <w:t xml:space="preserve"> </w:t>
                              </w:r>
                              <w:r w:rsidRPr="00B4763F">
                                <w:rPr>
                                  <w:rFonts w:ascii="Trebuchet MS" w:hAnsi="Trebuchet MS" w:cs="Trebuchet MS"/>
                                  <w:lang w:val="es-ES"/>
                                </w:rPr>
                                <w:t>a</w:t>
                              </w:r>
                              <w:r w:rsidRPr="00B4763F">
                                <w:rPr>
                                  <w:rFonts w:ascii="Trebuchet MS" w:hAnsi="Trebuchet MS" w:cs="Trebuchet MS"/>
                                  <w:spacing w:val="-15"/>
                                  <w:lang w:val="es-ES"/>
                                </w:rPr>
                                <w:t xml:space="preserve"> </w:t>
                              </w:r>
                              <w:r w:rsidRPr="00B4763F">
                                <w:rPr>
                                  <w:rFonts w:ascii="Trebuchet MS" w:hAnsi="Trebuchet MS" w:cs="Trebuchet MS"/>
                                  <w:lang w:val="es-ES"/>
                                </w:rPr>
                                <w:t>la</w:t>
                              </w:r>
                              <w:r w:rsidRPr="00B4763F">
                                <w:rPr>
                                  <w:rFonts w:ascii="Trebuchet MS" w:hAnsi="Trebuchet MS" w:cs="Trebuchet MS"/>
                                  <w:spacing w:val="-14"/>
                                  <w:lang w:val="es-ES"/>
                                </w:rPr>
                                <w:t xml:space="preserve"> </w:t>
                              </w:r>
                              <w:r w:rsidRPr="00B4763F">
                                <w:rPr>
                                  <w:rFonts w:ascii="Trebuchet MS" w:hAnsi="Trebuchet MS" w:cs="Trebuchet MS"/>
                                  <w:lang w:val="es-ES"/>
                                </w:rPr>
                                <w:t>página</w:t>
                              </w:r>
                              <w:r w:rsidRPr="00B4763F">
                                <w:rPr>
                                  <w:rFonts w:ascii="Trebuchet MS" w:hAnsi="Trebuchet MS" w:cs="Trebuchet MS"/>
                                  <w:spacing w:val="-15"/>
                                  <w:lang w:val="es-ES"/>
                                </w:rPr>
                                <w:t xml:space="preserve"> </w:t>
                              </w:r>
                              <w:r w:rsidRPr="00B4763F">
                                <w:rPr>
                                  <w:rFonts w:ascii="Trebuchet MS" w:hAnsi="Trebuchet MS" w:cs="Trebuchet MS"/>
                                  <w:lang w:val="es-ES"/>
                                </w:rPr>
                                <w:t>y</w:t>
                              </w:r>
                              <w:r w:rsidRPr="00B4763F">
                                <w:rPr>
                                  <w:rFonts w:ascii="Trebuchet MS" w:hAnsi="Trebuchet MS" w:cs="Trebuchet MS"/>
                                  <w:w w:val="96"/>
                                  <w:lang w:val="es-ES"/>
                                </w:rPr>
                                <w:t xml:space="preserve"> </w:t>
                              </w:r>
                              <w:r w:rsidRPr="00B4763F">
                                <w:rPr>
                                  <w:rFonts w:ascii="Trebuchet MS" w:hAnsi="Trebuchet MS" w:cs="Trebuchet MS"/>
                                  <w:lang w:val="es-ES"/>
                                </w:rPr>
                                <w:t>consulte</w:t>
                              </w:r>
                              <w:r w:rsidRPr="00B4763F">
                                <w:rPr>
                                  <w:rFonts w:ascii="Trebuchet MS" w:hAnsi="Trebuchet MS" w:cs="Trebuchet MS"/>
                                  <w:spacing w:val="-18"/>
                                  <w:lang w:val="es-ES"/>
                                </w:rPr>
                                <w:t xml:space="preserve"> </w:t>
                              </w:r>
                              <w:r w:rsidRPr="00B4763F">
                                <w:rPr>
                                  <w:rFonts w:ascii="Trebuchet MS" w:hAnsi="Trebuchet MS" w:cs="Trebuchet MS"/>
                                  <w:lang w:val="es-ES"/>
                                </w:rPr>
                                <w:t>las</w:t>
                              </w:r>
                              <w:r w:rsidRPr="00B4763F">
                                <w:rPr>
                                  <w:rFonts w:ascii="Trebuchet MS" w:hAnsi="Trebuchet MS" w:cs="Trebuchet MS"/>
                                  <w:spacing w:val="-17"/>
                                  <w:lang w:val="es-ES"/>
                                </w:rPr>
                                <w:t xml:space="preserve"> </w:t>
                              </w:r>
                              <w:r w:rsidRPr="00B4763F">
                                <w:rPr>
                                  <w:rFonts w:ascii="Trebuchet MS" w:hAnsi="Trebuchet MS" w:cs="Trebuchet MS"/>
                                  <w:lang w:val="es-ES"/>
                                </w:rPr>
                                <w:t>listas</w:t>
                              </w:r>
                              <w:r w:rsidRPr="00B4763F">
                                <w:rPr>
                                  <w:rFonts w:ascii="Trebuchet MS" w:hAnsi="Trebuchet MS" w:cs="Trebuchet MS"/>
                                  <w:spacing w:val="-18"/>
                                  <w:lang w:val="es-ES"/>
                                </w:rPr>
                                <w:t xml:space="preserve"> </w:t>
                              </w:r>
                              <w:r w:rsidRPr="00B4763F">
                                <w:rPr>
                                  <w:rFonts w:ascii="Trebuchet MS" w:hAnsi="Trebuchet MS" w:cs="Trebuchet MS"/>
                                  <w:lang w:val="es-ES"/>
                                </w:rPr>
                                <w:t>tituladas</w:t>
                              </w:r>
                              <w:r w:rsidRPr="00B4763F">
                                <w:rPr>
                                  <w:rFonts w:ascii="Trebuchet MS" w:hAnsi="Trebuchet MS" w:cs="Trebuchet MS"/>
                                  <w:w w:val="95"/>
                                  <w:lang w:val="es-ES"/>
                                </w:rPr>
                                <w:t xml:space="preserve"> </w:t>
                              </w:r>
                              <w:r w:rsidRPr="00B4763F">
                                <w:rPr>
                                  <w:rFonts w:ascii="Trebuchet MS" w:hAnsi="Trebuchet MS" w:cs="Trebuchet MS"/>
                                  <w:lang w:val="es-ES"/>
                                </w:rPr>
                                <w:t>"Fuentes</w:t>
                              </w:r>
                              <w:r w:rsidRPr="00B4763F">
                                <w:rPr>
                                  <w:rFonts w:ascii="Trebuchet MS" w:hAnsi="Trebuchet MS" w:cs="Trebuchet MS"/>
                                  <w:spacing w:val="-8"/>
                                  <w:lang w:val="es-ES"/>
                                </w:rPr>
                                <w:t xml:space="preserve"> </w:t>
                              </w:r>
                              <w:r w:rsidRPr="00B4763F">
                                <w:rPr>
                                  <w:rFonts w:ascii="Trebuchet MS" w:hAnsi="Trebuchet MS" w:cs="Trebuchet MS"/>
                                  <w:lang w:val="es-ES"/>
                                </w:rPr>
                                <w:t>de</w:t>
                              </w:r>
                              <w:r w:rsidRPr="00B4763F">
                                <w:rPr>
                                  <w:rFonts w:ascii="Trebuchet MS" w:hAnsi="Trebuchet MS" w:cs="Trebuchet MS"/>
                                  <w:spacing w:val="-8"/>
                                  <w:lang w:val="es-ES"/>
                                </w:rPr>
                                <w:t xml:space="preserve"> </w:t>
                              </w:r>
                              <w:r w:rsidRPr="00B4763F">
                                <w:rPr>
                                  <w:rFonts w:ascii="Trebuchet MS" w:hAnsi="Trebuchet MS" w:cs="Trebuchet MS"/>
                                  <w:lang w:val="es-ES"/>
                                </w:rPr>
                                <w:t>ingresos"</w:t>
                              </w:r>
                              <w:r w:rsidRPr="00B4763F">
                                <w:rPr>
                                  <w:rFonts w:ascii="Trebuchet MS" w:hAnsi="Trebuchet MS" w:cs="Trebuchet MS"/>
                                  <w:spacing w:val="-8"/>
                                  <w:lang w:val="es-ES"/>
                                </w:rPr>
                                <w:t xml:space="preserve"> </w:t>
                              </w:r>
                              <w:r w:rsidRPr="00B4763F">
                                <w:rPr>
                                  <w:rFonts w:ascii="Trebuchet MS" w:hAnsi="Trebuchet MS" w:cs="Trebuchet MS"/>
                                  <w:lang w:val="es-ES"/>
                                </w:rPr>
                                <w:t>para</w:t>
                              </w:r>
                              <w:r w:rsidRPr="00B4763F">
                                <w:rPr>
                                  <w:rFonts w:ascii="Trebuchet MS" w:hAnsi="Trebuchet MS" w:cs="Trebuchet MS"/>
                                  <w:w w:val="99"/>
                                  <w:lang w:val="es-ES"/>
                                </w:rPr>
                                <w:t xml:space="preserve"> </w:t>
                              </w:r>
                              <w:r w:rsidRPr="00B4763F">
                                <w:rPr>
                                  <w:rFonts w:ascii="Trebuchet MS" w:hAnsi="Trebuchet MS" w:cs="Trebuchet MS"/>
                                  <w:w w:val="95"/>
                                  <w:lang w:val="es-ES"/>
                                </w:rPr>
                                <w:t>obtener</w:t>
                              </w:r>
                              <w:r w:rsidRPr="00B4763F">
                                <w:rPr>
                                  <w:rFonts w:ascii="Trebuchet MS" w:hAnsi="Trebuchet MS" w:cs="Trebuchet MS"/>
                                  <w:spacing w:val="1"/>
                                  <w:w w:val="95"/>
                                  <w:lang w:val="es-ES"/>
                                </w:rPr>
                                <w:t xml:space="preserve"> </w:t>
                              </w:r>
                              <w:r w:rsidRPr="00B4763F">
                                <w:rPr>
                                  <w:rFonts w:ascii="Trebuchet MS" w:hAnsi="Trebuchet MS" w:cs="Trebuchet MS"/>
                                  <w:w w:val="95"/>
                                  <w:lang w:val="es-ES"/>
                                </w:rPr>
                                <w:t>más</w:t>
                              </w:r>
                              <w:r w:rsidRPr="00B4763F">
                                <w:rPr>
                                  <w:rFonts w:ascii="Trebuchet MS" w:hAnsi="Trebuchet MS" w:cs="Trebuchet MS"/>
                                  <w:spacing w:val="2"/>
                                  <w:w w:val="95"/>
                                  <w:lang w:val="es-ES"/>
                                </w:rPr>
                                <w:t xml:space="preserve"> </w:t>
                              </w:r>
                              <w:r w:rsidRPr="00B4763F">
                                <w:rPr>
                                  <w:rFonts w:ascii="Trebuchet MS" w:hAnsi="Trebuchet MS" w:cs="Trebuchet MS"/>
                                  <w:w w:val="95"/>
                                  <w:lang w:val="es-ES"/>
                                </w:rPr>
                                <w:t>información.</w:t>
                              </w:r>
                            </w:p>
                            <w:p w:rsidR="007431BE" w:rsidRPr="00B4763F" w:rsidRDefault="007431BE">
                              <w:pPr>
                                <w:pStyle w:val="BodyText"/>
                                <w:kinsoku w:val="0"/>
                                <w:overflowPunct w:val="0"/>
                                <w:spacing w:before="9"/>
                                <w:ind w:left="0"/>
                                <w:rPr>
                                  <w:rFonts w:ascii="Trebuchet MS" w:hAnsi="Trebuchet MS" w:cs="Trebuchet MS"/>
                                  <w:sz w:val="12"/>
                                  <w:szCs w:val="12"/>
                                  <w:lang w:val="es-ES"/>
                                </w:rPr>
                              </w:pPr>
                            </w:p>
                            <w:p w:rsidR="007431BE" w:rsidRPr="00B4763F" w:rsidRDefault="007431BE">
                              <w:pPr>
                                <w:pStyle w:val="BodyText"/>
                                <w:kinsoku w:val="0"/>
                                <w:overflowPunct w:val="0"/>
                                <w:spacing w:line="247" w:lineRule="auto"/>
                                <w:ind w:left="95" w:right="174"/>
                                <w:rPr>
                                  <w:rFonts w:ascii="Trebuchet MS" w:hAnsi="Trebuchet MS" w:cs="Trebuchet MS"/>
                                  <w:lang w:val="es-ES"/>
                                </w:rPr>
                              </w:pPr>
                              <w:r w:rsidRPr="00B4763F">
                                <w:rPr>
                                  <w:rFonts w:ascii="Trebuchet MS" w:hAnsi="Trebuchet MS" w:cs="Trebuchet MS"/>
                                  <w:lang w:val="es-ES"/>
                                </w:rPr>
                                <w:t>La</w:t>
                              </w:r>
                              <w:r w:rsidRPr="00B4763F">
                                <w:rPr>
                                  <w:rFonts w:ascii="Trebuchet MS" w:hAnsi="Trebuchet MS" w:cs="Trebuchet MS"/>
                                  <w:spacing w:val="-9"/>
                                  <w:lang w:val="es-ES"/>
                                </w:rPr>
                                <w:t xml:space="preserve"> </w:t>
                              </w:r>
                              <w:r w:rsidRPr="00B4763F">
                                <w:rPr>
                                  <w:rFonts w:ascii="Trebuchet MS" w:hAnsi="Trebuchet MS" w:cs="Trebuchet MS"/>
                                  <w:lang w:val="es-ES"/>
                                </w:rPr>
                                <w:t>lista</w:t>
                              </w:r>
                              <w:r w:rsidRPr="00B4763F">
                                <w:rPr>
                                  <w:rFonts w:ascii="Trebuchet MS" w:hAnsi="Trebuchet MS" w:cs="Trebuchet MS"/>
                                  <w:spacing w:val="-9"/>
                                  <w:lang w:val="es-ES"/>
                                </w:rPr>
                                <w:t xml:space="preserve"> </w:t>
                              </w:r>
                              <w:r w:rsidRPr="00B4763F">
                                <w:rPr>
                                  <w:rFonts w:ascii="Trebuchet MS" w:hAnsi="Trebuchet MS" w:cs="Trebuchet MS"/>
                                  <w:lang w:val="es-ES"/>
                                </w:rPr>
                                <w:t>"Fuentes</w:t>
                              </w:r>
                              <w:r w:rsidRPr="00B4763F">
                                <w:rPr>
                                  <w:rFonts w:ascii="Trebuchet MS" w:hAnsi="Trebuchet MS" w:cs="Trebuchet MS"/>
                                  <w:spacing w:val="-9"/>
                                  <w:lang w:val="es-ES"/>
                                </w:rPr>
                                <w:t xml:space="preserve"> </w:t>
                              </w:r>
                              <w:r w:rsidRPr="00B4763F">
                                <w:rPr>
                                  <w:rFonts w:ascii="Trebuchet MS" w:hAnsi="Trebuchet MS" w:cs="Trebuchet MS"/>
                                  <w:lang w:val="es-ES"/>
                                </w:rPr>
                                <w:t>de</w:t>
                              </w:r>
                              <w:r w:rsidRPr="00B4763F">
                                <w:rPr>
                                  <w:rFonts w:ascii="Trebuchet MS" w:hAnsi="Trebuchet MS" w:cs="Trebuchet MS"/>
                                  <w:spacing w:val="-8"/>
                                  <w:lang w:val="es-ES"/>
                                </w:rPr>
                                <w:t xml:space="preserve"> </w:t>
                              </w:r>
                              <w:r w:rsidRPr="00B4763F">
                                <w:rPr>
                                  <w:rFonts w:ascii="Trebuchet MS" w:hAnsi="Trebuchet MS" w:cs="Trebuchet MS"/>
                                  <w:lang w:val="es-ES"/>
                                </w:rPr>
                                <w:t>ingresos</w:t>
                              </w:r>
                              <w:r w:rsidRPr="00B4763F">
                                <w:rPr>
                                  <w:rFonts w:ascii="Trebuchet MS" w:hAnsi="Trebuchet MS" w:cs="Trebuchet MS"/>
                                  <w:w w:val="103"/>
                                  <w:lang w:val="es-ES"/>
                                </w:rPr>
                                <w:t xml:space="preserve"> </w:t>
                              </w:r>
                              <w:r w:rsidRPr="00B4763F">
                                <w:rPr>
                                  <w:rFonts w:ascii="Trebuchet MS" w:hAnsi="Trebuchet MS" w:cs="Trebuchet MS"/>
                                  <w:lang w:val="es-ES"/>
                                </w:rPr>
                                <w:t>de</w:t>
                              </w:r>
                              <w:r w:rsidRPr="00B4763F">
                                <w:rPr>
                                  <w:rFonts w:ascii="Trebuchet MS" w:hAnsi="Trebuchet MS" w:cs="Trebuchet MS"/>
                                  <w:spacing w:val="-14"/>
                                  <w:lang w:val="es-ES"/>
                                </w:rPr>
                                <w:t xml:space="preserve"> </w:t>
                              </w:r>
                              <w:r w:rsidRPr="00B4763F">
                                <w:rPr>
                                  <w:rFonts w:ascii="Trebuchet MS" w:hAnsi="Trebuchet MS" w:cs="Trebuchet MS"/>
                                  <w:lang w:val="es-ES"/>
                                </w:rPr>
                                <w:t>niños"</w:t>
                              </w:r>
                              <w:r w:rsidRPr="00B4763F">
                                <w:rPr>
                                  <w:rFonts w:ascii="Trebuchet MS" w:hAnsi="Trebuchet MS" w:cs="Trebuchet MS"/>
                                  <w:spacing w:val="-14"/>
                                  <w:lang w:val="es-ES"/>
                                </w:rPr>
                                <w:t xml:space="preserve"> </w:t>
                              </w:r>
                              <w:r w:rsidRPr="00B4763F">
                                <w:rPr>
                                  <w:rFonts w:ascii="Trebuchet MS" w:hAnsi="Trebuchet MS" w:cs="Trebuchet MS"/>
                                  <w:lang w:val="es-ES"/>
                                </w:rPr>
                                <w:t>le</w:t>
                              </w:r>
                              <w:r w:rsidRPr="00B4763F">
                                <w:rPr>
                                  <w:rFonts w:ascii="Trebuchet MS" w:hAnsi="Trebuchet MS" w:cs="Trebuchet MS"/>
                                  <w:spacing w:val="-14"/>
                                  <w:lang w:val="es-ES"/>
                                </w:rPr>
                                <w:t xml:space="preserve"> </w:t>
                              </w:r>
                              <w:r w:rsidRPr="00B4763F">
                                <w:rPr>
                                  <w:rFonts w:ascii="Trebuchet MS" w:hAnsi="Trebuchet MS" w:cs="Trebuchet MS"/>
                                  <w:lang w:val="es-ES"/>
                                </w:rPr>
                                <w:t>ayudará</w:t>
                              </w:r>
                              <w:r w:rsidRPr="00B4763F">
                                <w:rPr>
                                  <w:rFonts w:ascii="Trebuchet MS" w:hAnsi="Trebuchet MS" w:cs="Trebuchet MS"/>
                                  <w:spacing w:val="-14"/>
                                  <w:lang w:val="es-ES"/>
                                </w:rPr>
                                <w:t xml:space="preserve"> </w:t>
                              </w:r>
                              <w:r w:rsidRPr="00B4763F">
                                <w:rPr>
                                  <w:rFonts w:ascii="Trebuchet MS" w:hAnsi="Trebuchet MS" w:cs="Trebuchet MS"/>
                                  <w:lang w:val="es-ES"/>
                                </w:rPr>
                                <w:t>en</w:t>
                              </w:r>
                              <w:r w:rsidRPr="00B4763F">
                                <w:rPr>
                                  <w:rFonts w:ascii="Trebuchet MS" w:hAnsi="Trebuchet MS" w:cs="Trebuchet MS"/>
                                  <w:spacing w:val="-14"/>
                                  <w:lang w:val="es-ES"/>
                                </w:rPr>
                                <w:t xml:space="preserve"> </w:t>
                              </w:r>
                              <w:r w:rsidRPr="00B4763F">
                                <w:rPr>
                                  <w:rFonts w:ascii="Trebuchet MS" w:hAnsi="Trebuchet MS" w:cs="Trebuchet MS"/>
                                  <w:lang w:val="es-ES"/>
                                </w:rPr>
                                <w:t>la</w:t>
                              </w:r>
                              <w:r w:rsidRPr="00B4763F">
                                <w:rPr>
                                  <w:rFonts w:ascii="Trebuchet MS" w:hAnsi="Trebuchet MS" w:cs="Trebuchet MS"/>
                                  <w:w w:val="97"/>
                                  <w:lang w:val="es-ES"/>
                                </w:rPr>
                                <w:t xml:space="preserve"> </w:t>
                              </w:r>
                              <w:r w:rsidRPr="00B4763F">
                                <w:rPr>
                                  <w:rFonts w:ascii="Trebuchet MS" w:hAnsi="Trebuchet MS" w:cs="Trebuchet MS"/>
                                  <w:lang w:val="es-ES"/>
                                </w:rPr>
                                <w:t>sección</w:t>
                              </w:r>
                              <w:r w:rsidRPr="00B4763F">
                                <w:rPr>
                                  <w:rFonts w:ascii="Trebuchet MS" w:hAnsi="Trebuchet MS" w:cs="Trebuchet MS"/>
                                  <w:spacing w:val="-19"/>
                                  <w:lang w:val="es-ES"/>
                                </w:rPr>
                                <w:t xml:space="preserve"> </w:t>
                              </w:r>
                              <w:r w:rsidRPr="00B4763F">
                                <w:rPr>
                                  <w:rFonts w:ascii="Trebuchet MS" w:hAnsi="Trebuchet MS" w:cs="Trebuchet MS"/>
                                  <w:lang w:val="es-ES"/>
                                </w:rPr>
                                <w:t>Ingresos</w:t>
                              </w:r>
                              <w:r w:rsidRPr="00B4763F">
                                <w:rPr>
                                  <w:rFonts w:ascii="Trebuchet MS" w:hAnsi="Trebuchet MS" w:cs="Trebuchet MS"/>
                                  <w:spacing w:val="-19"/>
                                  <w:lang w:val="es-ES"/>
                                </w:rPr>
                                <w:t xml:space="preserve"> </w:t>
                              </w:r>
                              <w:r w:rsidRPr="00B4763F">
                                <w:rPr>
                                  <w:rFonts w:ascii="Trebuchet MS" w:hAnsi="Trebuchet MS" w:cs="Trebuchet MS"/>
                                  <w:lang w:val="es-ES"/>
                                </w:rPr>
                                <w:t>del</w:t>
                              </w:r>
                              <w:r w:rsidRPr="00B4763F">
                                <w:rPr>
                                  <w:rFonts w:ascii="Trebuchet MS" w:hAnsi="Trebuchet MS" w:cs="Trebuchet MS"/>
                                  <w:spacing w:val="-19"/>
                                  <w:lang w:val="es-ES"/>
                                </w:rPr>
                                <w:t xml:space="preserve"> </w:t>
                              </w:r>
                              <w:r w:rsidRPr="00B4763F">
                                <w:rPr>
                                  <w:rFonts w:ascii="Trebuchet MS" w:hAnsi="Trebuchet MS" w:cs="Trebuchet MS"/>
                                  <w:lang w:val="es-ES"/>
                                </w:rPr>
                                <w:t>niño.</w:t>
                              </w:r>
                            </w:p>
                            <w:p w:rsidR="007431BE" w:rsidRPr="00B4763F" w:rsidRDefault="007431BE">
                              <w:pPr>
                                <w:pStyle w:val="BodyText"/>
                                <w:kinsoku w:val="0"/>
                                <w:overflowPunct w:val="0"/>
                                <w:spacing w:before="2"/>
                                <w:ind w:left="0"/>
                                <w:rPr>
                                  <w:rFonts w:ascii="Trebuchet MS" w:hAnsi="Trebuchet MS" w:cs="Trebuchet MS"/>
                                  <w:sz w:val="14"/>
                                  <w:szCs w:val="14"/>
                                  <w:lang w:val="es-ES"/>
                                </w:rPr>
                              </w:pPr>
                            </w:p>
                            <w:p w:rsidR="007431BE" w:rsidRPr="00B4763F" w:rsidRDefault="007431BE">
                              <w:pPr>
                                <w:pStyle w:val="BodyText"/>
                                <w:kinsoku w:val="0"/>
                                <w:overflowPunct w:val="0"/>
                                <w:spacing w:line="243" w:lineRule="auto"/>
                                <w:ind w:left="95" w:right="174"/>
                                <w:rPr>
                                  <w:rFonts w:ascii="Trebuchet MS" w:hAnsi="Trebuchet MS" w:cs="Trebuchet MS"/>
                                  <w:color w:val="000000"/>
                                  <w:lang w:val="es-ES"/>
                                </w:rPr>
                              </w:pPr>
                              <w:r w:rsidRPr="00B4763F">
                                <w:rPr>
                                  <w:rFonts w:ascii="Trebuchet MS" w:hAnsi="Trebuchet MS" w:cs="Trebuchet MS"/>
                                  <w:lang w:val="es-ES"/>
                                </w:rPr>
                                <w:t>La</w:t>
                              </w:r>
                              <w:r w:rsidRPr="00B4763F">
                                <w:rPr>
                                  <w:rFonts w:ascii="Trebuchet MS" w:hAnsi="Trebuchet MS" w:cs="Trebuchet MS"/>
                                  <w:spacing w:val="-9"/>
                                  <w:lang w:val="es-ES"/>
                                </w:rPr>
                                <w:t xml:space="preserve"> </w:t>
                              </w:r>
                              <w:r w:rsidRPr="00B4763F">
                                <w:rPr>
                                  <w:rFonts w:ascii="Trebuchet MS" w:hAnsi="Trebuchet MS" w:cs="Trebuchet MS"/>
                                  <w:lang w:val="es-ES"/>
                                </w:rPr>
                                <w:t>lista</w:t>
                              </w:r>
                              <w:r w:rsidRPr="00B4763F">
                                <w:rPr>
                                  <w:rFonts w:ascii="Trebuchet MS" w:hAnsi="Trebuchet MS" w:cs="Trebuchet MS"/>
                                  <w:spacing w:val="-9"/>
                                  <w:lang w:val="es-ES"/>
                                </w:rPr>
                                <w:t xml:space="preserve"> </w:t>
                              </w:r>
                              <w:r w:rsidRPr="00B4763F">
                                <w:rPr>
                                  <w:rFonts w:ascii="Trebuchet MS" w:hAnsi="Trebuchet MS" w:cs="Trebuchet MS"/>
                                  <w:lang w:val="es-ES"/>
                                </w:rPr>
                                <w:t>"Fuentes</w:t>
                              </w:r>
                              <w:r w:rsidRPr="00B4763F">
                                <w:rPr>
                                  <w:rFonts w:ascii="Trebuchet MS" w:hAnsi="Trebuchet MS" w:cs="Trebuchet MS"/>
                                  <w:spacing w:val="-9"/>
                                  <w:lang w:val="es-ES"/>
                                </w:rPr>
                                <w:t xml:space="preserve"> </w:t>
                              </w:r>
                              <w:r w:rsidRPr="00B4763F">
                                <w:rPr>
                                  <w:rFonts w:ascii="Trebuchet MS" w:hAnsi="Trebuchet MS" w:cs="Trebuchet MS"/>
                                  <w:lang w:val="es-ES"/>
                                </w:rPr>
                                <w:t>de</w:t>
                              </w:r>
                              <w:r w:rsidRPr="00B4763F">
                                <w:rPr>
                                  <w:rFonts w:ascii="Trebuchet MS" w:hAnsi="Trebuchet MS" w:cs="Trebuchet MS"/>
                                  <w:spacing w:val="-8"/>
                                  <w:lang w:val="es-ES"/>
                                </w:rPr>
                                <w:t xml:space="preserve"> </w:t>
                              </w:r>
                              <w:r w:rsidRPr="00B4763F">
                                <w:rPr>
                                  <w:rFonts w:ascii="Trebuchet MS" w:hAnsi="Trebuchet MS" w:cs="Trebuchet MS"/>
                                  <w:lang w:val="es-ES"/>
                                </w:rPr>
                                <w:t>ingresos</w:t>
                              </w:r>
                              <w:r w:rsidRPr="00B4763F">
                                <w:rPr>
                                  <w:rFonts w:ascii="Trebuchet MS" w:hAnsi="Trebuchet MS" w:cs="Trebuchet MS"/>
                                  <w:w w:val="103"/>
                                  <w:lang w:val="es-ES"/>
                                </w:rPr>
                                <w:t xml:space="preserve"> </w:t>
                              </w:r>
                              <w:r w:rsidRPr="00B4763F">
                                <w:rPr>
                                  <w:rFonts w:ascii="Trebuchet MS" w:hAnsi="Trebuchet MS" w:cs="Trebuchet MS"/>
                                  <w:lang w:val="es-ES"/>
                                </w:rPr>
                                <w:t>de</w:t>
                              </w:r>
                              <w:r w:rsidRPr="00B4763F">
                                <w:rPr>
                                  <w:rFonts w:ascii="Trebuchet MS" w:hAnsi="Trebuchet MS" w:cs="Trebuchet MS"/>
                                  <w:spacing w:val="-17"/>
                                  <w:lang w:val="es-ES"/>
                                </w:rPr>
                                <w:t xml:space="preserve"> </w:t>
                              </w:r>
                              <w:r w:rsidRPr="00B4763F">
                                <w:rPr>
                                  <w:rFonts w:ascii="Trebuchet MS" w:hAnsi="Trebuchet MS" w:cs="Trebuchet MS"/>
                                  <w:lang w:val="es-ES"/>
                                </w:rPr>
                                <w:t>adultos"</w:t>
                              </w:r>
                              <w:r w:rsidRPr="00B4763F">
                                <w:rPr>
                                  <w:rFonts w:ascii="Trebuchet MS" w:hAnsi="Trebuchet MS" w:cs="Trebuchet MS"/>
                                  <w:spacing w:val="-16"/>
                                  <w:lang w:val="es-ES"/>
                                </w:rPr>
                                <w:t xml:space="preserve"> </w:t>
                              </w:r>
                              <w:r w:rsidRPr="00B4763F">
                                <w:rPr>
                                  <w:rFonts w:ascii="Trebuchet MS" w:hAnsi="Trebuchet MS" w:cs="Trebuchet MS"/>
                                  <w:lang w:val="es-ES"/>
                                </w:rPr>
                                <w:t>le</w:t>
                              </w:r>
                              <w:r w:rsidRPr="00B4763F">
                                <w:rPr>
                                  <w:rFonts w:ascii="Trebuchet MS" w:hAnsi="Trebuchet MS" w:cs="Trebuchet MS"/>
                                  <w:spacing w:val="-17"/>
                                  <w:lang w:val="es-ES"/>
                                </w:rPr>
                                <w:t xml:space="preserve"> </w:t>
                              </w:r>
                              <w:r w:rsidRPr="00B4763F">
                                <w:rPr>
                                  <w:rFonts w:ascii="Trebuchet MS" w:hAnsi="Trebuchet MS" w:cs="Trebuchet MS"/>
                                  <w:lang w:val="es-ES"/>
                                </w:rPr>
                                <w:t>ayudará</w:t>
                              </w:r>
                              <w:r w:rsidRPr="00B4763F">
                                <w:rPr>
                                  <w:rFonts w:ascii="Trebuchet MS" w:hAnsi="Trebuchet MS" w:cs="Trebuchet MS"/>
                                  <w:spacing w:val="-16"/>
                                  <w:lang w:val="es-ES"/>
                                </w:rPr>
                                <w:t xml:space="preserve"> </w:t>
                              </w:r>
                              <w:r w:rsidRPr="00B4763F">
                                <w:rPr>
                                  <w:rFonts w:ascii="Trebuchet MS" w:hAnsi="Trebuchet MS" w:cs="Trebuchet MS"/>
                                  <w:lang w:val="es-ES"/>
                                </w:rPr>
                                <w:t>en</w:t>
                              </w:r>
                              <w:r w:rsidRPr="00B4763F">
                                <w:rPr>
                                  <w:rFonts w:ascii="Trebuchet MS" w:hAnsi="Trebuchet MS" w:cs="Trebuchet MS"/>
                                  <w:spacing w:val="-17"/>
                                  <w:lang w:val="es-ES"/>
                                </w:rPr>
                                <w:t xml:space="preserve"> </w:t>
                              </w:r>
                              <w:r w:rsidRPr="00B4763F">
                                <w:rPr>
                                  <w:rFonts w:ascii="Trebuchet MS" w:hAnsi="Trebuchet MS" w:cs="Trebuchet MS"/>
                                  <w:lang w:val="es-ES"/>
                                </w:rPr>
                                <w:t>la</w:t>
                              </w:r>
                              <w:r w:rsidRPr="00B4763F">
                                <w:rPr>
                                  <w:rFonts w:ascii="Trebuchet MS" w:hAnsi="Trebuchet MS" w:cs="Trebuchet MS"/>
                                  <w:w w:val="97"/>
                                  <w:lang w:val="es-ES"/>
                                </w:rPr>
                                <w:t xml:space="preserve"> </w:t>
                              </w:r>
                              <w:r w:rsidRPr="00B4763F">
                                <w:rPr>
                                  <w:rFonts w:ascii="Trebuchet MS" w:hAnsi="Trebuchet MS" w:cs="Trebuchet MS"/>
                                  <w:lang w:val="es-ES"/>
                                </w:rPr>
                                <w:t>sección</w:t>
                              </w:r>
                              <w:r w:rsidRPr="00B4763F">
                                <w:rPr>
                                  <w:rFonts w:ascii="Trebuchet MS" w:hAnsi="Trebuchet MS" w:cs="Trebuchet MS"/>
                                  <w:spacing w:val="-11"/>
                                  <w:lang w:val="es-ES"/>
                                </w:rPr>
                                <w:t xml:space="preserve"> </w:t>
                              </w:r>
                              <w:r w:rsidRPr="00B4763F">
                                <w:rPr>
                                  <w:rFonts w:ascii="Trebuchet MS" w:hAnsi="Trebuchet MS" w:cs="Trebuchet MS"/>
                                  <w:lang w:val="es-ES"/>
                                </w:rPr>
                                <w:t>Todos</w:t>
                              </w:r>
                              <w:r w:rsidRPr="00B4763F">
                                <w:rPr>
                                  <w:rFonts w:ascii="Trebuchet MS" w:hAnsi="Trebuchet MS" w:cs="Trebuchet MS"/>
                                  <w:spacing w:val="-10"/>
                                  <w:lang w:val="es-ES"/>
                                </w:rPr>
                                <w:t xml:space="preserve"> </w:t>
                              </w:r>
                              <w:r w:rsidRPr="00B4763F">
                                <w:rPr>
                                  <w:rFonts w:ascii="Trebuchet MS" w:hAnsi="Trebuchet MS" w:cs="Trebuchet MS"/>
                                  <w:lang w:val="es-ES"/>
                                </w:rPr>
                                <w:t>los</w:t>
                              </w:r>
                              <w:r w:rsidRPr="00B4763F">
                                <w:rPr>
                                  <w:rFonts w:ascii="Trebuchet MS" w:hAnsi="Trebuchet MS" w:cs="Trebuchet MS"/>
                                  <w:spacing w:val="-11"/>
                                  <w:lang w:val="es-ES"/>
                                </w:rPr>
                                <w:t xml:space="preserve"> </w:t>
                              </w:r>
                              <w:r w:rsidRPr="00B4763F">
                                <w:rPr>
                                  <w:rFonts w:ascii="Trebuchet MS" w:hAnsi="Trebuchet MS" w:cs="Trebuchet MS"/>
                                  <w:lang w:val="es-ES"/>
                                </w:rPr>
                                <w:t xml:space="preserve">miembros </w:t>
                              </w:r>
                              <w:r w:rsidRPr="00B4763F">
                                <w:rPr>
                                  <w:rFonts w:ascii="Trebuchet MS" w:hAnsi="Trebuchet MS" w:cs="Trebuchet MS"/>
                                  <w:w w:val="95"/>
                                  <w:lang w:val="es-ES"/>
                                </w:rPr>
                                <w:t>adultos</w:t>
                              </w:r>
                              <w:r w:rsidRPr="00B4763F">
                                <w:rPr>
                                  <w:rFonts w:ascii="Trebuchet MS" w:hAnsi="Trebuchet MS" w:cs="Trebuchet MS"/>
                                  <w:spacing w:val="-8"/>
                                  <w:w w:val="95"/>
                                  <w:lang w:val="es-ES"/>
                                </w:rPr>
                                <w:t xml:space="preserve"> </w:t>
                              </w:r>
                              <w:r w:rsidRPr="00B4763F">
                                <w:rPr>
                                  <w:rFonts w:ascii="Trebuchet MS" w:hAnsi="Trebuchet MS" w:cs="Trebuchet MS"/>
                                  <w:w w:val="95"/>
                                  <w:lang w:val="es-ES"/>
                                </w:rPr>
                                <w:t>de</w:t>
                              </w:r>
                              <w:r w:rsidRPr="00B4763F">
                                <w:rPr>
                                  <w:rFonts w:ascii="Trebuchet MS" w:hAnsi="Trebuchet MS" w:cs="Trebuchet MS"/>
                                  <w:spacing w:val="-7"/>
                                  <w:w w:val="95"/>
                                  <w:lang w:val="es-ES"/>
                                </w:rPr>
                                <w:t xml:space="preserve"> </w:t>
                              </w:r>
                              <w:r w:rsidRPr="00B4763F">
                                <w:rPr>
                                  <w:rFonts w:ascii="Trebuchet MS" w:hAnsi="Trebuchet MS" w:cs="Trebuchet MS"/>
                                  <w:w w:val="95"/>
                                  <w:lang w:val="es-ES"/>
                                </w:rPr>
                                <w:t>la</w:t>
                              </w:r>
                              <w:r w:rsidRPr="00B4763F">
                                <w:rPr>
                                  <w:rFonts w:ascii="Trebuchet MS" w:hAnsi="Trebuchet MS" w:cs="Trebuchet MS"/>
                                  <w:spacing w:val="-8"/>
                                  <w:w w:val="95"/>
                                  <w:lang w:val="es-ES"/>
                                </w:rPr>
                                <w:t xml:space="preserve"> </w:t>
                              </w:r>
                              <w:r w:rsidRPr="00B4763F">
                                <w:rPr>
                                  <w:rFonts w:ascii="Trebuchet MS" w:hAnsi="Trebuchet MS" w:cs="Trebuchet MS"/>
                                  <w:color w:val="231F20"/>
                                  <w:w w:val="95"/>
                                  <w:sz w:val="14"/>
                                  <w:szCs w:val="14"/>
                                  <w:lang w:val="es-ES"/>
                                </w:rPr>
                                <w:t>vivienda</w:t>
                              </w:r>
                              <w:r w:rsidRPr="00B4763F">
                                <w:rPr>
                                  <w:rFonts w:ascii="Trebuchet MS" w:hAnsi="Trebuchet MS" w:cs="Trebuchet MS"/>
                                  <w:color w:val="000000"/>
                                  <w:w w:val="95"/>
                                  <w:lang w:val="es-ES"/>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45" style="position:absolute;left:0;text-align:left;margin-left:17.85pt;margin-top:1.7pt;width:94.6pt;height:207.05pt;z-index:-251696640;mso-position-horizontal-relative:page;mso-position-vertical-relative:text" coordorigin="357,34" coordsize="1892,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" o:allowincell="f">
                <v:shape id="Freeform 74" o:spid="_x0000_s1046" style="position:absolute;left:359;top:36;width:1887;height:4136;visibility:visible;mso-wrap-style:square;v-text-anchor:top" coordsize="1887,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" path="m1707,4135l,4135,,,1707,r179,2069l1707,4135xe" filled="f" strokecolor="#231f20" strokeweight=".25pt">
                  <v:path arrowok="t" o:connecttype="custom" o:connectlocs="1707,4135;0,4135;0,0;1707,0;1886,2069;1707,4135" o:connectangles="0,0,0,0,0,0"/>
                </v:shape>
                <v:shape id="Text Box 75" o:spid="_x0000_s1047" type="#_x0000_t202" style="position:absolute;left:357;top:34;width:1892;height:4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" filled="f" stroked="f">
                  <v:textbox inset="0,0,0,0">
                    <w:txbxContent>
                      <w:p w:rsidR="007431BE" w:rsidRDefault="007431BE">
                        <w:pPr>
                          <w:pStyle w:val="BodyText"/>
                          <w:kinsoku w:val="0"/>
                          <w:overflowPunct w:val="0"/>
                          <w:ind w:left="0"/>
                          <w:rPr>
                            <w:rFonts w:ascii="Trebuchet MS" w:hAnsi="Trebuchet MS" w:cs="Trebuchet MS"/>
                            <w:sz w:val="12"/>
                            <w:szCs w:val="12"/>
                          </w:rPr>
                        </w:pPr>
                      </w:p>
                      <w:p w:rsidR="007431BE" w:rsidRDefault="007431BE">
                        <w:pPr>
                          <w:pStyle w:val="BodyText"/>
                          <w:kinsoku w:val="0"/>
                          <w:overflowPunct w:val="0"/>
                          <w:ind w:left="0"/>
                          <w:rPr>
                            <w:rFonts w:ascii="Trebuchet MS" w:hAnsi="Trebuchet MS" w:cs="Trebuchet MS"/>
                            <w:sz w:val="12"/>
                            <w:szCs w:val="12"/>
                          </w:rPr>
                        </w:pPr>
                      </w:p>
                      <w:p w:rsidR="007431BE" w:rsidRDefault="007431BE">
                        <w:pPr>
                          <w:pStyle w:val="BodyText"/>
                          <w:kinsoku w:val="0"/>
                          <w:overflowPunct w:val="0"/>
                          <w:ind w:left="0"/>
                          <w:rPr>
                            <w:rFonts w:ascii="Trebuchet MS" w:hAnsi="Trebuchet MS" w:cs="Trebuchet MS"/>
                            <w:sz w:val="12"/>
                            <w:szCs w:val="12"/>
                          </w:rPr>
                        </w:pPr>
                      </w:p>
                      <w:p w:rsidR="007431BE" w:rsidRDefault="007431BE">
                        <w:pPr>
                          <w:pStyle w:val="BodyText"/>
                          <w:kinsoku w:val="0"/>
                          <w:overflowPunct w:val="0"/>
                          <w:ind w:left="0"/>
                          <w:rPr>
                            <w:rFonts w:ascii="Trebuchet MS" w:hAnsi="Trebuchet MS" w:cs="Trebuchet MS"/>
                            <w:sz w:val="12"/>
                            <w:szCs w:val="12"/>
                          </w:rPr>
                        </w:pPr>
                      </w:p>
                      <w:p w:rsidR="007431BE" w:rsidRDefault="007431BE">
                        <w:pPr>
                          <w:pStyle w:val="BodyText"/>
                          <w:kinsoku w:val="0"/>
                          <w:overflowPunct w:val="0"/>
                          <w:ind w:left="0"/>
                          <w:rPr>
                            <w:rFonts w:ascii="Trebuchet MS" w:hAnsi="Trebuchet MS" w:cs="Trebuchet MS"/>
                            <w:sz w:val="12"/>
                            <w:szCs w:val="12"/>
                          </w:rPr>
                        </w:pPr>
                      </w:p>
                      <w:p w:rsidR="007431BE" w:rsidRDefault="007431BE">
                        <w:pPr>
                          <w:pStyle w:val="BodyText"/>
                          <w:kinsoku w:val="0"/>
                          <w:overflowPunct w:val="0"/>
                          <w:spacing w:before="6"/>
                          <w:ind w:left="0"/>
                          <w:rPr>
                            <w:rFonts w:ascii="Trebuchet MS" w:hAnsi="Trebuchet MS" w:cs="Trebuchet MS"/>
                            <w:sz w:val="14"/>
                            <w:szCs w:val="14"/>
                          </w:rPr>
                        </w:pPr>
                      </w:p>
                      <w:p w:rsidR="007431BE" w:rsidRPr="00B4763F" w:rsidRDefault="007431BE">
                        <w:pPr>
                          <w:pStyle w:val="BodyText"/>
                          <w:kinsoku w:val="0"/>
                          <w:overflowPunct w:val="0"/>
                          <w:spacing w:line="247" w:lineRule="auto"/>
                          <w:ind w:left="95" w:right="486"/>
                          <w:rPr>
                            <w:rFonts w:ascii="Trebuchet MS" w:hAnsi="Trebuchet MS" w:cs="Trebuchet MS"/>
                            <w:lang w:val="es-ES"/>
                          </w:rPr>
                        </w:pPr>
                        <w:r w:rsidRPr="00B4763F">
                          <w:rPr>
                            <w:rFonts w:ascii="Trebuchet MS" w:hAnsi="Trebuchet MS" w:cs="Trebuchet MS"/>
                            <w:lang w:val="es-ES"/>
                          </w:rPr>
                          <w:t>¿No</w:t>
                        </w:r>
                        <w:r w:rsidRPr="00B4763F">
                          <w:rPr>
                            <w:rFonts w:ascii="Trebuchet MS" w:hAnsi="Trebuchet MS" w:cs="Trebuchet MS"/>
                            <w:spacing w:val="-9"/>
                            <w:lang w:val="es-ES"/>
                          </w:rPr>
                          <w:t xml:space="preserve"> </w:t>
                        </w:r>
                        <w:r w:rsidRPr="00B4763F">
                          <w:rPr>
                            <w:rFonts w:ascii="Trebuchet MS" w:hAnsi="Trebuchet MS" w:cs="Trebuchet MS"/>
                            <w:lang w:val="es-ES"/>
                          </w:rPr>
                          <w:t>está</w:t>
                        </w:r>
                        <w:r w:rsidRPr="00B4763F">
                          <w:rPr>
                            <w:rFonts w:ascii="Trebuchet MS" w:hAnsi="Trebuchet MS" w:cs="Trebuchet MS"/>
                            <w:spacing w:val="-9"/>
                            <w:lang w:val="es-ES"/>
                          </w:rPr>
                          <w:t xml:space="preserve"> </w:t>
                        </w:r>
                        <w:r w:rsidRPr="00B4763F">
                          <w:rPr>
                            <w:rFonts w:ascii="Trebuchet MS" w:hAnsi="Trebuchet MS" w:cs="Trebuchet MS"/>
                            <w:lang w:val="es-ES"/>
                          </w:rPr>
                          <w:t>seguro</w:t>
                        </w:r>
                        <w:r w:rsidRPr="00B4763F">
                          <w:rPr>
                            <w:rFonts w:ascii="Trebuchet MS" w:hAnsi="Trebuchet MS" w:cs="Trebuchet MS"/>
                            <w:spacing w:val="-9"/>
                            <w:lang w:val="es-ES"/>
                          </w:rPr>
                          <w:t xml:space="preserve"> </w:t>
                        </w:r>
                        <w:r w:rsidRPr="00B4763F">
                          <w:rPr>
                            <w:rFonts w:ascii="Trebuchet MS" w:hAnsi="Trebuchet MS" w:cs="Trebuchet MS"/>
                            <w:lang w:val="es-ES"/>
                          </w:rPr>
                          <w:t>de</w:t>
                        </w:r>
                        <w:r w:rsidRPr="00B4763F">
                          <w:rPr>
                            <w:rFonts w:ascii="Trebuchet MS" w:hAnsi="Trebuchet MS" w:cs="Trebuchet MS"/>
                            <w:spacing w:val="-8"/>
                            <w:lang w:val="es-ES"/>
                          </w:rPr>
                          <w:t xml:space="preserve"> </w:t>
                        </w:r>
                        <w:r w:rsidRPr="00B4763F">
                          <w:rPr>
                            <w:rFonts w:ascii="Trebuchet MS" w:hAnsi="Trebuchet MS" w:cs="Trebuchet MS"/>
                            <w:lang w:val="es-ES"/>
                          </w:rPr>
                          <w:t>qué</w:t>
                        </w:r>
                        <w:r w:rsidRPr="00B4763F">
                          <w:rPr>
                            <w:rFonts w:ascii="Trebuchet MS" w:hAnsi="Trebuchet MS" w:cs="Trebuchet MS"/>
                            <w:w w:val="96"/>
                            <w:lang w:val="es-ES"/>
                          </w:rPr>
                          <w:t xml:space="preserve"> </w:t>
                        </w:r>
                        <w:r w:rsidRPr="00B4763F">
                          <w:rPr>
                            <w:rFonts w:ascii="Trebuchet MS" w:hAnsi="Trebuchet MS" w:cs="Trebuchet MS"/>
                            <w:lang w:val="es-ES"/>
                          </w:rPr>
                          <w:t>ingresos</w:t>
                        </w:r>
                        <w:r w:rsidRPr="00B4763F">
                          <w:rPr>
                            <w:rFonts w:ascii="Trebuchet MS" w:hAnsi="Trebuchet MS" w:cs="Trebuchet MS"/>
                            <w:spacing w:val="-9"/>
                            <w:lang w:val="es-ES"/>
                          </w:rPr>
                          <w:t xml:space="preserve"> </w:t>
                        </w:r>
                        <w:r w:rsidRPr="00B4763F">
                          <w:rPr>
                            <w:rFonts w:ascii="Trebuchet MS" w:hAnsi="Trebuchet MS" w:cs="Trebuchet MS"/>
                            <w:lang w:val="es-ES"/>
                          </w:rPr>
                          <w:t>incluir</w:t>
                        </w:r>
                        <w:r w:rsidRPr="00B4763F">
                          <w:rPr>
                            <w:rFonts w:ascii="Trebuchet MS" w:hAnsi="Trebuchet MS" w:cs="Trebuchet MS"/>
                            <w:spacing w:val="-8"/>
                            <w:lang w:val="es-ES"/>
                          </w:rPr>
                          <w:t xml:space="preserve"> </w:t>
                        </w:r>
                        <w:r w:rsidRPr="00B4763F">
                          <w:rPr>
                            <w:rFonts w:ascii="Trebuchet MS" w:hAnsi="Trebuchet MS" w:cs="Trebuchet MS"/>
                            <w:lang w:val="es-ES"/>
                          </w:rPr>
                          <w:t>aquí?</w:t>
                        </w:r>
                      </w:p>
                      <w:p w:rsidR="007431BE" w:rsidRPr="00B4763F" w:rsidRDefault="007431BE">
                        <w:pPr>
                          <w:pStyle w:val="BodyText"/>
                          <w:kinsoku w:val="0"/>
                          <w:overflowPunct w:val="0"/>
                          <w:spacing w:before="8"/>
                          <w:ind w:left="0"/>
                          <w:rPr>
                            <w:rFonts w:ascii="Trebuchet MS" w:hAnsi="Trebuchet MS" w:cs="Trebuchet MS"/>
                            <w:sz w:val="10"/>
                            <w:szCs w:val="10"/>
                            <w:lang w:val="es-ES"/>
                          </w:rPr>
                        </w:pPr>
                      </w:p>
                      <w:p w:rsidR="007431BE" w:rsidRPr="00B4763F" w:rsidRDefault="007431BE">
                        <w:pPr>
                          <w:pStyle w:val="BodyText"/>
                          <w:kinsoku w:val="0"/>
                          <w:overflowPunct w:val="0"/>
                          <w:spacing w:line="247" w:lineRule="auto"/>
                          <w:ind w:left="95" w:right="263"/>
                          <w:jc w:val="both"/>
                          <w:rPr>
                            <w:rFonts w:ascii="Trebuchet MS" w:hAnsi="Trebuchet MS" w:cs="Trebuchet MS"/>
                            <w:lang w:val="es-ES"/>
                          </w:rPr>
                        </w:pPr>
                        <w:r w:rsidRPr="00B4763F">
                          <w:rPr>
                            <w:rFonts w:ascii="Trebuchet MS" w:hAnsi="Trebuchet MS" w:cs="Trebuchet MS"/>
                            <w:lang w:val="es-ES"/>
                          </w:rPr>
                          <w:t>Dele</w:t>
                        </w:r>
                        <w:r w:rsidRPr="00B4763F">
                          <w:rPr>
                            <w:rFonts w:ascii="Trebuchet MS" w:hAnsi="Trebuchet MS" w:cs="Trebuchet MS"/>
                            <w:spacing w:val="-15"/>
                            <w:lang w:val="es-ES"/>
                          </w:rPr>
                          <w:t xml:space="preserve"> </w:t>
                        </w:r>
                        <w:r w:rsidRPr="00B4763F">
                          <w:rPr>
                            <w:rFonts w:ascii="Trebuchet MS" w:hAnsi="Trebuchet MS" w:cs="Trebuchet MS"/>
                            <w:lang w:val="es-ES"/>
                          </w:rPr>
                          <w:t>la</w:t>
                        </w:r>
                        <w:r w:rsidRPr="00B4763F">
                          <w:rPr>
                            <w:rFonts w:ascii="Trebuchet MS" w:hAnsi="Trebuchet MS" w:cs="Trebuchet MS"/>
                            <w:spacing w:val="-15"/>
                            <w:lang w:val="es-ES"/>
                          </w:rPr>
                          <w:t xml:space="preserve"> </w:t>
                        </w:r>
                        <w:r w:rsidRPr="00B4763F">
                          <w:rPr>
                            <w:rFonts w:ascii="Trebuchet MS" w:hAnsi="Trebuchet MS" w:cs="Trebuchet MS"/>
                            <w:lang w:val="es-ES"/>
                          </w:rPr>
                          <w:t>vuelta</w:t>
                        </w:r>
                        <w:r w:rsidRPr="00B4763F">
                          <w:rPr>
                            <w:rFonts w:ascii="Trebuchet MS" w:hAnsi="Trebuchet MS" w:cs="Trebuchet MS"/>
                            <w:spacing w:val="-15"/>
                            <w:lang w:val="es-ES"/>
                          </w:rPr>
                          <w:t xml:space="preserve"> </w:t>
                        </w:r>
                        <w:r w:rsidRPr="00B4763F">
                          <w:rPr>
                            <w:rFonts w:ascii="Trebuchet MS" w:hAnsi="Trebuchet MS" w:cs="Trebuchet MS"/>
                            <w:lang w:val="es-ES"/>
                          </w:rPr>
                          <w:t>a</w:t>
                        </w:r>
                        <w:r w:rsidRPr="00B4763F">
                          <w:rPr>
                            <w:rFonts w:ascii="Trebuchet MS" w:hAnsi="Trebuchet MS" w:cs="Trebuchet MS"/>
                            <w:spacing w:val="-15"/>
                            <w:lang w:val="es-ES"/>
                          </w:rPr>
                          <w:t xml:space="preserve"> </w:t>
                        </w:r>
                        <w:r w:rsidRPr="00B4763F">
                          <w:rPr>
                            <w:rFonts w:ascii="Trebuchet MS" w:hAnsi="Trebuchet MS" w:cs="Trebuchet MS"/>
                            <w:lang w:val="es-ES"/>
                          </w:rPr>
                          <w:t>la</w:t>
                        </w:r>
                        <w:r w:rsidRPr="00B4763F">
                          <w:rPr>
                            <w:rFonts w:ascii="Trebuchet MS" w:hAnsi="Trebuchet MS" w:cs="Trebuchet MS"/>
                            <w:spacing w:val="-14"/>
                            <w:lang w:val="es-ES"/>
                          </w:rPr>
                          <w:t xml:space="preserve"> </w:t>
                        </w:r>
                        <w:r w:rsidRPr="00B4763F">
                          <w:rPr>
                            <w:rFonts w:ascii="Trebuchet MS" w:hAnsi="Trebuchet MS" w:cs="Trebuchet MS"/>
                            <w:lang w:val="es-ES"/>
                          </w:rPr>
                          <w:t>página</w:t>
                        </w:r>
                        <w:r w:rsidRPr="00B4763F">
                          <w:rPr>
                            <w:rFonts w:ascii="Trebuchet MS" w:hAnsi="Trebuchet MS" w:cs="Trebuchet MS"/>
                            <w:spacing w:val="-15"/>
                            <w:lang w:val="es-ES"/>
                          </w:rPr>
                          <w:t xml:space="preserve"> </w:t>
                        </w:r>
                        <w:r w:rsidRPr="00B4763F">
                          <w:rPr>
                            <w:rFonts w:ascii="Trebuchet MS" w:hAnsi="Trebuchet MS" w:cs="Trebuchet MS"/>
                            <w:lang w:val="es-ES"/>
                          </w:rPr>
                          <w:t>y</w:t>
                        </w:r>
                        <w:r w:rsidRPr="00B4763F">
                          <w:rPr>
                            <w:rFonts w:ascii="Trebuchet MS" w:hAnsi="Trebuchet MS" w:cs="Trebuchet MS"/>
                            <w:w w:val="96"/>
                            <w:lang w:val="es-ES"/>
                          </w:rPr>
                          <w:t xml:space="preserve"> </w:t>
                        </w:r>
                        <w:r w:rsidRPr="00B4763F">
                          <w:rPr>
                            <w:rFonts w:ascii="Trebuchet MS" w:hAnsi="Trebuchet MS" w:cs="Trebuchet MS"/>
                            <w:lang w:val="es-ES"/>
                          </w:rPr>
                          <w:t>consulte</w:t>
                        </w:r>
                        <w:r w:rsidRPr="00B4763F">
                          <w:rPr>
                            <w:rFonts w:ascii="Trebuchet MS" w:hAnsi="Trebuchet MS" w:cs="Trebuchet MS"/>
                            <w:spacing w:val="-18"/>
                            <w:lang w:val="es-ES"/>
                          </w:rPr>
                          <w:t xml:space="preserve"> </w:t>
                        </w:r>
                        <w:r w:rsidRPr="00B4763F">
                          <w:rPr>
                            <w:rFonts w:ascii="Trebuchet MS" w:hAnsi="Trebuchet MS" w:cs="Trebuchet MS"/>
                            <w:lang w:val="es-ES"/>
                          </w:rPr>
                          <w:t>las</w:t>
                        </w:r>
                        <w:r w:rsidRPr="00B4763F">
                          <w:rPr>
                            <w:rFonts w:ascii="Trebuchet MS" w:hAnsi="Trebuchet MS" w:cs="Trebuchet MS"/>
                            <w:spacing w:val="-17"/>
                            <w:lang w:val="es-ES"/>
                          </w:rPr>
                          <w:t xml:space="preserve"> </w:t>
                        </w:r>
                        <w:r w:rsidRPr="00B4763F">
                          <w:rPr>
                            <w:rFonts w:ascii="Trebuchet MS" w:hAnsi="Trebuchet MS" w:cs="Trebuchet MS"/>
                            <w:lang w:val="es-ES"/>
                          </w:rPr>
                          <w:t>listas</w:t>
                        </w:r>
                        <w:r w:rsidRPr="00B4763F">
                          <w:rPr>
                            <w:rFonts w:ascii="Trebuchet MS" w:hAnsi="Trebuchet MS" w:cs="Trebuchet MS"/>
                            <w:spacing w:val="-18"/>
                            <w:lang w:val="es-ES"/>
                          </w:rPr>
                          <w:t xml:space="preserve"> </w:t>
                        </w:r>
                        <w:r w:rsidRPr="00B4763F">
                          <w:rPr>
                            <w:rFonts w:ascii="Trebuchet MS" w:hAnsi="Trebuchet MS" w:cs="Trebuchet MS"/>
                            <w:lang w:val="es-ES"/>
                          </w:rPr>
                          <w:t>tituladas</w:t>
                        </w:r>
                        <w:r w:rsidRPr="00B4763F">
                          <w:rPr>
                            <w:rFonts w:ascii="Trebuchet MS" w:hAnsi="Trebuchet MS" w:cs="Trebuchet MS"/>
                            <w:w w:val="95"/>
                            <w:lang w:val="es-ES"/>
                          </w:rPr>
                          <w:t xml:space="preserve"> </w:t>
                        </w:r>
                        <w:r w:rsidRPr="00B4763F">
                          <w:rPr>
                            <w:rFonts w:ascii="Trebuchet MS" w:hAnsi="Trebuchet MS" w:cs="Trebuchet MS"/>
                            <w:lang w:val="es-ES"/>
                          </w:rPr>
                          <w:t>"Fuentes</w:t>
                        </w:r>
                        <w:r w:rsidRPr="00B4763F">
                          <w:rPr>
                            <w:rFonts w:ascii="Trebuchet MS" w:hAnsi="Trebuchet MS" w:cs="Trebuchet MS"/>
                            <w:spacing w:val="-8"/>
                            <w:lang w:val="es-ES"/>
                          </w:rPr>
                          <w:t xml:space="preserve"> </w:t>
                        </w:r>
                        <w:r w:rsidRPr="00B4763F">
                          <w:rPr>
                            <w:rFonts w:ascii="Trebuchet MS" w:hAnsi="Trebuchet MS" w:cs="Trebuchet MS"/>
                            <w:lang w:val="es-ES"/>
                          </w:rPr>
                          <w:t>de</w:t>
                        </w:r>
                        <w:r w:rsidRPr="00B4763F">
                          <w:rPr>
                            <w:rFonts w:ascii="Trebuchet MS" w:hAnsi="Trebuchet MS" w:cs="Trebuchet MS"/>
                            <w:spacing w:val="-8"/>
                            <w:lang w:val="es-ES"/>
                          </w:rPr>
                          <w:t xml:space="preserve"> </w:t>
                        </w:r>
                        <w:r w:rsidRPr="00B4763F">
                          <w:rPr>
                            <w:rFonts w:ascii="Trebuchet MS" w:hAnsi="Trebuchet MS" w:cs="Trebuchet MS"/>
                            <w:lang w:val="es-ES"/>
                          </w:rPr>
                          <w:t>ingresos"</w:t>
                        </w:r>
                        <w:r w:rsidRPr="00B4763F">
                          <w:rPr>
                            <w:rFonts w:ascii="Trebuchet MS" w:hAnsi="Trebuchet MS" w:cs="Trebuchet MS"/>
                            <w:spacing w:val="-8"/>
                            <w:lang w:val="es-ES"/>
                          </w:rPr>
                          <w:t xml:space="preserve"> </w:t>
                        </w:r>
                        <w:r w:rsidRPr="00B4763F">
                          <w:rPr>
                            <w:rFonts w:ascii="Trebuchet MS" w:hAnsi="Trebuchet MS" w:cs="Trebuchet MS"/>
                            <w:lang w:val="es-ES"/>
                          </w:rPr>
                          <w:t>para</w:t>
                        </w:r>
                        <w:r w:rsidRPr="00B4763F">
                          <w:rPr>
                            <w:rFonts w:ascii="Trebuchet MS" w:hAnsi="Trebuchet MS" w:cs="Trebuchet MS"/>
                            <w:w w:val="99"/>
                            <w:lang w:val="es-ES"/>
                          </w:rPr>
                          <w:t xml:space="preserve"> </w:t>
                        </w:r>
                        <w:r w:rsidRPr="00B4763F">
                          <w:rPr>
                            <w:rFonts w:ascii="Trebuchet MS" w:hAnsi="Trebuchet MS" w:cs="Trebuchet MS"/>
                            <w:w w:val="95"/>
                            <w:lang w:val="es-ES"/>
                          </w:rPr>
                          <w:t>obtener</w:t>
                        </w:r>
                        <w:r w:rsidRPr="00B4763F">
                          <w:rPr>
                            <w:rFonts w:ascii="Trebuchet MS" w:hAnsi="Trebuchet MS" w:cs="Trebuchet MS"/>
                            <w:spacing w:val="1"/>
                            <w:w w:val="95"/>
                            <w:lang w:val="es-ES"/>
                          </w:rPr>
                          <w:t xml:space="preserve"> </w:t>
                        </w:r>
                        <w:r w:rsidRPr="00B4763F">
                          <w:rPr>
                            <w:rFonts w:ascii="Trebuchet MS" w:hAnsi="Trebuchet MS" w:cs="Trebuchet MS"/>
                            <w:w w:val="95"/>
                            <w:lang w:val="es-ES"/>
                          </w:rPr>
                          <w:t>más</w:t>
                        </w:r>
                        <w:r w:rsidRPr="00B4763F">
                          <w:rPr>
                            <w:rFonts w:ascii="Trebuchet MS" w:hAnsi="Trebuchet MS" w:cs="Trebuchet MS"/>
                            <w:spacing w:val="2"/>
                            <w:w w:val="95"/>
                            <w:lang w:val="es-ES"/>
                          </w:rPr>
                          <w:t xml:space="preserve"> </w:t>
                        </w:r>
                        <w:r w:rsidRPr="00B4763F">
                          <w:rPr>
                            <w:rFonts w:ascii="Trebuchet MS" w:hAnsi="Trebuchet MS" w:cs="Trebuchet MS"/>
                            <w:w w:val="95"/>
                            <w:lang w:val="es-ES"/>
                          </w:rPr>
                          <w:t>información.</w:t>
                        </w:r>
                      </w:p>
                      <w:p w:rsidR="007431BE" w:rsidRPr="00B4763F" w:rsidRDefault="007431BE">
                        <w:pPr>
                          <w:pStyle w:val="BodyText"/>
                          <w:kinsoku w:val="0"/>
                          <w:overflowPunct w:val="0"/>
                          <w:spacing w:before="9"/>
                          <w:ind w:left="0"/>
                          <w:rPr>
                            <w:rFonts w:ascii="Trebuchet MS" w:hAnsi="Trebuchet MS" w:cs="Trebuchet MS"/>
                            <w:sz w:val="12"/>
                            <w:szCs w:val="12"/>
                            <w:lang w:val="es-ES"/>
                          </w:rPr>
                        </w:pPr>
                      </w:p>
                      <w:p w:rsidR="007431BE" w:rsidRPr="00B4763F" w:rsidRDefault="007431BE">
                        <w:pPr>
                          <w:pStyle w:val="BodyText"/>
                          <w:kinsoku w:val="0"/>
                          <w:overflowPunct w:val="0"/>
                          <w:spacing w:line="247" w:lineRule="auto"/>
                          <w:ind w:left="95" w:right="174"/>
                          <w:rPr>
                            <w:rFonts w:ascii="Trebuchet MS" w:hAnsi="Trebuchet MS" w:cs="Trebuchet MS"/>
                            <w:lang w:val="es-ES"/>
                          </w:rPr>
                        </w:pPr>
                        <w:r w:rsidRPr="00B4763F">
                          <w:rPr>
                            <w:rFonts w:ascii="Trebuchet MS" w:hAnsi="Trebuchet MS" w:cs="Trebuchet MS"/>
                            <w:lang w:val="es-ES"/>
                          </w:rPr>
                          <w:t>La</w:t>
                        </w:r>
                        <w:r w:rsidRPr="00B4763F">
                          <w:rPr>
                            <w:rFonts w:ascii="Trebuchet MS" w:hAnsi="Trebuchet MS" w:cs="Trebuchet MS"/>
                            <w:spacing w:val="-9"/>
                            <w:lang w:val="es-ES"/>
                          </w:rPr>
                          <w:t xml:space="preserve"> </w:t>
                        </w:r>
                        <w:r w:rsidRPr="00B4763F">
                          <w:rPr>
                            <w:rFonts w:ascii="Trebuchet MS" w:hAnsi="Trebuchet MS" w:cs="Trebuchet MS"/>
                            <w:lang w:val="es-ES"/>
                          </w:rPr>
                          <w:t>lista</w:t>
                        </w:r>
                        <w:r w:rsidRPr="00B4763F">
                          <w:rPr>
                            <w:rFonts w:ascii="Trebuchet MS" w:hAnsi="Trebuchet MS" w:cs="Trebuchet MS"/>
                            <w:spacing w:val="-9"/>
                            <w:lang w:val="es-ES"/>
                          </w:rPr>
                          <w:t xml:space="preserve"> </w:t>
                        </w:r>
                        <w:r w:rsidRPr="00B4763F">
                          <w:rPr>
                            <w:rFonts w:ascii="Trebuchet MS" w:hAnsi="Trebuchet MS" w:cs="Trebuchet MS"/>
                            <w:lang w:val="es-ES"/>
                          </w:rPr>
                          <w:t>"Fuentes</w:t>
                        </w:r>
                        <w:r w:rsidRPr="00B4763F">
                          <w:rPr>
                            <w:rFonts w:ascii="Trebuchet MS" w:hAnsi="Trebuchet MS" w:cs="Trebuchet MS"/>
                            <w:spacing w:val="-9"/>
                            <w:lang w:val="es-ES"/>
                          </w:rPr>
                          <w:t xml:space="preserve"> </w:t>
                        </w:r>
                        <w:r w:rsidRPr="00B4763F">
                          <w:rPr>
                            <w:rFonts w:ascii="Trebuchet MS" w:hAnsi="Trebuchet MS" w:cs="Trebuchet MS"/>
                            <w:lang w:val="es-ES"/>
                          </w:rPr>
                          <w:t>de</w:t>
                        </w:r>
                        <w:r w:rsidRPr="00B4763F">
                          <w:rPr>
                            <w:rFonts w:ascii="Trebuchet MS" w:hAnsi="Trebuchet MS" w:cs="Trebuchet MS"/>
                            <w:spacing w:val="-8"/>
                            <w:lang w:val="es-ES"/>
                          </w:rPr>
                          <w:t xml:space="preserve"> </w:t>
                        </w:r>
                        <w:r w:rsidRPr="00B4763F">
                          <w:rPr>
                            <w:rFonts w:ascii="Trebuchet MS" w:hAnsi="Trebuchet MS" w:cs="Trebuchet MS"/>
                            <w:lang w:val="es-ES"/>
                          </w:rPr>
                          <w:t>ingresos</w:t>
                        </w:r>
                        <w:r w:rsidRPr="00B4763F">
                          <w:rPr>
                            <w:rFonts w:ascii="Trebuchet MS" w:hAnsi="Trebuchet MS" w:cs="Trebuchet MS"/>
                            <w:w w:val="103"/>
                            <w:lang w:val="es-ES"/>
                          </w:rPr>
                          <w:t xml:space="preserve"> </w:t>
                        </w:r>
                        <w:r w:rsidRPr="00B4763F">
                          <w:rPr>
                            <w:rFonts w:ascii="Trebuchet MS" w:hAnsi="Trebuchet MS" w:cs="Trebuchet MS"/>
                            <w:lang w:val="es-ES"/>
                          </w:rPr>
                          <w:t>de</w:t>
                        </w:r>
                        <w:r w:rsidRPr="00B4763F">
                          <w:rPr>
                            <w:rFonts w:ascii="Trebuchet MS" w:hAnsi="Trebuchet MS" w:cs="Trebuchet MS"/>
                            <w:spacing w:val="-14"/>
                            <w:lang w:val="es-ES"/>
                          </w:rPr>
                          <w:t xml:space="preserve"> </w:t>
                        </w:r>
                        <w:r w:rsidRPr="00B4763F">
                          <w:rPr>
                            <w:rFonts w:ascii="Trebuchet MS" w:hAnsi="Trebuchet MS" w:cs="Trebuchet MS"/>
                            <w:lang w:val="es-ES"/>
                          </w:rPr>
                          <w:t>niños"</w:t>
                        </w:r>
                        <w:r w:rsidRPr="00B4763F">
                          <w:rPr>
                            <w:rFonts w:ascii="Trebuchet MS" w:hAnsi="Trebuchet MS" w:cs="Trebuchet MS"/>
                            <w:spacing w:val="-14"/>
                            <w:lang w:val="es-ES"/>
                          </w:rPr>
                          <w:t xml:space="preserve"> </w:t>
                        </w:r>
                        <w:r w:rsidRPr="00B4763F">
                          <w:rPr>
                            <w:rFonts w:ascii="Trebuchet MS" w:hAnsi="Trebuchet MS" w:cs="Trebuchet MS"/>
                            <w:lang w:val="es-ES"/>
                          </w:rPr>
                          <w:t>le</w:t>
                        </w:r>
                        <w:r w:rsidRPr="00B4763F">
                          <w:rPr>
                            <w:rFonts w:ascii="Trebuchet MS" w:hAnsi="Trebuchet MS" w:cs="Trebuchet MS"/>
                            <w:spacing w:val="-14"/>
                            <w:lang w:val="es-ES"/>
                          </w:rPr>
                          <w:t xml:space="preserve"> </w:t>
                        </w:r>
                        <w:r w:rsidRPr="00B4763F">
                          <w:rPr>
                            <w:rFonts w:ascii="Trebuchet MS" w:hAnsi="Trebuchet MS" w:cs="Trebuchet MS"/>
                            <w:lang w:val="es-ES"/>
                          </w:rPr>
                          <w:t>ayudará</w:t>
                        </w:r>
                        <w:r w:rsidRPr="00B4763F">
                          <w:rPr>
                            <w:rFonts w:ascii="Trebuchet MS" w:hAnsi="Trebuchet MS" w:cs="Trebuchet MS"/>
                            <w:spacing w:val="-14"/>
                            <w:lang w:val="es-ES"/>
                          </w:rPr>
                          <w:t xml:space="preserve"> </w:t>
                        </w:r>
                        <w:r w:rsidRPr="00B4763F">
                          <w:rPr>
                            <w:rFonts w:ascii="Trebuchet MS" w:hAnsi="Trebuchet MS" w:cs="Trebuchet MS"/>
                            <w:lang w:val="es-ES"/>
                          </w:rPr>
                          <w:t>en</w:t>
                        </w:r>
                        <w:r w:rsidRPr="00B4763F">
                          <w:rPr>
                            <w:rFonts w:ascii="Trebuchet MS" w:hAnsi="Trebuchet MS" w:cs="Trebuchet MS"/>
                            <w:spacing w:val="-14"/>
                            <w:lang w:val="es-ES"/>
                          </w:rPr>
                          <w:t xml:space="preserve"> </w:t>
                        </w:r>
                        <w:r w:rsidRPr="00B4763F">
                          <w:rPr>
                            <w:rFonts w:ascii="Trebuchet MS" w:hAnsi="Trebuchet MS" w:cs="Trebuchet MS"/>
                            <w:lang w:val="es-ES"/>
                          </w:rPr>
                          <w:t>la</w:t>
                        </w:r>
                        <w:r w:rsidRPr="00B4763F">
                          <w:rPr>
                            <w:rFonts w:ascii="Trebuchet MS" w:hAnsi="Trebuchet MS" w:cs="Trebuchet MS"/>
                            <w:w w:val="97"/>
                            <w:lang w:val="es-ES"/>
                          </w:rPr>
                          <w:t xml:space="preserve"> </w:t>
                        </w:r>
                        <w:r w:rsidRPr="00B4763F">
                          <w:rPr>
                            <w:rFonts w:ascii="Trebuchet MS" w:hAnsi="Trebuchet MS" w:cs="Trebuchet MS"/>
                            <w:lang w:val="es-ES"/>
                          </w:rPr>
                          <w:t>sección</w:t>
                        </w:r>
                        <w:r w:rsidRPr="00B4763F">
                          <w:rPr>
                            <w:rFonts w:ascii="Trebuchet MS" w:hAnsi="Trebuchet MS" w:cs="Trebuchet MS"/>
                            <w:spacing w:val="-19"/>
                            <w:lang w:val="es-ES"/>
                          </w:rPr>
                          <w:t xml:space="preserve"> </w:t>
                        </w:r>
                        <w:r w:rsidRPr="00B4763F">
                          <w:rPr>
                            <w:rFonts w:ascii="Trebuchet MS" w:hAnsi="Trebuchet MS" w:cs="Trebuchet MS"/>
                            <w:lang w:val="es-ES"/>
                          </w:rPr>
                          <w:t>Ingresos</w:t>
                        </w:r>
                        <w:r w:rsidRPr="00B4763F">
                          <w:rPr>
                            <w:rFonts w:ascii="Trebuchet MS" w:hAnsi="Trebuchet MS" w:cs="Trebuchet MS"/>
                            <w:spacing w:val="-19"/>
                            <w:lang w:val="es-ES"/>
                          </w:rPr>
                          <w:t xml:space="preserve"> </w:t>
                        </w:r>
                        <w:r w:rsidRPr="00B4763F">
                          <w:rPr>
                            <w:rFonts w:ascii="Trebuchet MS" w:hAnsi="Trebuchet MS" w:cs="Trebuchet MS"/>
                            <w:lang w:val="es-ES"/>
                          </w:rPr>
                          <w:t>del</w:t>
                        </w:r>
                        <w:r w:rsidRPr="00B4763F">
                          <w:rPr>
                            <w:rFonts w:ascii="Trebuchet MS" w:hAnsi="Trebuchet MS" w:cs="Trebuchet MS"/>
                            <w:spacing w:val="-19"/>
                            <w:lang w:val="es-ES"/>
                          </w:rPr>
                          <w:t xml:space="preserve"> </w:t>
                        </w:r>
                        <w:r w:rsidRPr="00B4763F">
                          <w:rPr>
                            <w:rFonts w:ascii="Trebuchet MS" w:hAnsi="Trebuchet MS" w:cs="Trebuchet MS"/>
                            <w:lang w:val="es-ES"/>
                          </w:rPr>
                          <w:t>niño.</w:t>
                        </w:r>
                      </w:p>
                      <w:p w:rsidR="007431BE" w:rsidRPr="00B4763F" w:rsidRDefault="007431BE">
                        <w:pPr>
                          <w:pStyle w:val="BodyText"/>
                          <w:kinsoku w:val="0"/>
                          <w:overflowPunct w:val="0"/>
                          <w:spacing w:before="2"/>
                          <w:ind w:left="0"/>
                          <w:rPr>
                            <w:rFonts w:ascii="Trebuchet MS" w:hAnsi="Trebuchet MS" w:cs="Trebuchet MS"/>
                            <w:sz w:val="14"/>
                            <w:szCs w:val="14"/>
                            <w:lang w:val="es-ES"/>
                          </w:rPr>
                        </w:pPr>
                      </w:p>
                      <w:p w:rsidR="007431BE" w:rsidRPr="00B4763F" w:rsidRDefault="007431BE">
                        <w:pPr>
                          <w:pStyle w:val="BodyText"/>
                          <w:kinsoku w:val="0"/>
                          <w:overflowPunct w:val="0"/>
                          <w:spacing w:line="243" w:lineRule="auto"/>
                          <w:ind w:left="95" w:right="174"/>
                          <w:rPr>
                            <w:rFonts w:ascii="Trebuchet MS" w:hAnsi="Trebuchet MS" w:cs="Trebuchet MS"/>
                            <w:color w:val="000000"/>
                            <w:lang w:val="es-ES"/>
                          </w:rPr>
                        </w:pPr>
                        <w:r w:rsidRPr="00B4763F">
                          <w:rPr>
                            <w:rFonts w:ascii="Trebuchet MS" w:hAnsi="Trebuchet MS" w:cs="Trebuchet MS"/>
                            <w:lang w:val="es-ES"/>
                          </w:rPr>
                          <w:t>La</w:t>
                        </w:r>
                        <w:r w:rsidRPr="00B4763F">
                          <w:rPr>
                            <w:rFonts w:ascii="Trebuchet MS" w:hAnsi="Trebuchet MS" w:cs="Trebuchet MS"/>
                            <w:spacing w:val="-9"/>
                            <w:lang w:val="es-ES"/>
                          </w:rPr>
                          <w:t xml:space="preserve"> </w:t>
                        </w:r>
                        <w:r w:rsidRPr="00B4763F">
                          <w:rPr>
                            <w:rFonts w:ascii="Trebuchet MS" w:hAnsi="Trebuchet MS" w:cs="Trebuchet MS"/>
                            <w:lang w:val="es-ES"/>
                          </w:rPr>
                          <w:t>lista</w:t>
                        </w:r>
                        <w:r w:rsidRPr="00B4763F">
                          <w:rPr>
                            <w:rFonts w:ascii="Trebuchet MS" w:hAnsi="Trebuchet MS" w:cs="Trebuchet MS"/>
                            <w:spacing w:val="-9"/>
                            <w:lang w:val="es-ES"/>
                          </w:rPr>
                          <w:t xml:space="preserve"> </w:t>
                        </w:r>
                        <w:r w:rsidRPr="00B4763F">
                          <w:rPr>
                            <w:rFonts w:ascii="Trebuchet MS" w:hAnsi="Trebuchet MS" w:cs="Trebuchet MS"/>
                            <w:lang w:val="es-ES"/>
                          </w:rPr>
                          <w:t>"Fuentes</w:t>
                        </w:r>
                        <w:r w:rsidRPr="00B4763F">
                          <w:rPr>
                            <w:rFonts w:ascii="Trebuchet MS" w:hAnsi="Trebuchet MS" w:cs="Trebuchet MS"/>
                            <w:spacing w:val="-9"/>
                            <w:lang w:val="es-ES"/>
                          </w:rPr>
                          <w:t xml:space="preserve"> </w:t>
                        </w:r>
                        <w:r w:rsidRPr="00B4763F">
                          <w:rPr>
                            <w:rFonts w:ascii="Trebuchet MS" w:hAnsi="Trebuchet MS" w:cs="Trebuchet MS"/>
                            <w:lang w:val="es-ES"/>
                          </w:rPr>
                          <w:t>de</w:t>
                        </w:r>
                        <w:r w:rsidRPr="00B4763F">
                          <w:rPr>
                            <w:rFonts w:ascii="Trebuchet MS" w:hAnsi="Trebuchet MS" w:cs="Trebuchet MS"/>
                            <w:spacing w:val="-8"/>
                            <w:lang w:val="es-ES"/>
                          </w:rPr>
                          <w:t xml:space="preserve"> </w:t>
                        </w:r>
                        <w:r w:rsidRPr="00B4763F">
                          <w:rPr>
                            <w:rFonts w:ascii="Trebuchet MS" w:hAnsi="Trebuchet MS" w:cs="Trebuchet MS"/>
                            <w:lang w:val="es-ES"/>
                          </w:rPr>
                          <w:t>ingresos</w:t>
                        </w:r>
                        <w:r w:rsidRPr="00B4763F">
                          <w:rPr>
                            <w:rFonts w:ascii="Trebuchet MS" w:hAnsi="Trebuchet MS" w:cs="Trebuchet MS"/>
                            <w:w w:val="103"/>
                            <w:lang w:val="es-ES"/>
                          </w:rPr>
                          <w:t xml:space="preserve"> </w:t>
                        </w:r>
                        <w:r w:rsidRPr="00B4763F">
                          <w:rPr>
                            <w:rFonts w:ascii="Trebuchet MS" w:hAnsi="Trebuchet MS" w:cs="Trebuchet MS"/>
                            <w:lang w:val="es-ES"/>
                          </w:rPr>
                          <w:t>de</w:t>
                        </w:r>
                        <w:r w:rsidRPr="00B4763F">
                          <w:rPr>
                            <w:rFonts w:ascii="Trebuchet MS" w:hAnsi="Trebuchet MS" w:cs="Trebuchet MS"/>
                            <w:spacing w:val="-17"/>
                            <w:lang w:val="es-ES"/>
                          </w:rPr>
                          <w:t xml:space="preserve"> </w:t>
                        </w:r>
                        <w:r w:rsidRPr="00B4763F">
                          <w:rPr>
                            <w:rFonts w:ascii="Trebuchet MS" w:hAnsi="Trebuchet MS" w:cs="Trebuchet MS"/>
                            <w:lang w:val="es-ES"/>
                          </w:rPr>
                          <w:t>adultos"</w:t>
                        </w:r>
                        <w:r w:rsidRPr="00B4763F">
                          <w:rPr>
                            <w:rFonts w:ascii="Trebuchet MS" w:hAnsi="Trebuchet MS" w:cs="Trebuchet MS"/>
                            <w:spacing w:val="-16"/>
                            <w:lang w:val="es-ES"/>
                          </w:rPr>
                          <w:t xml:space="preserve"> </w:t>
                        </w:r>
                        <w:r w:rsidRPr="00B4763F">
                          <w:rPr>
                            <w:rFonts w:ascii="Trebuchet MS" w:hAnsi="Trebuchet MS" w:cs="Trebuchet MS"/>
                            <w:lang w:val="es-ES"/>
                          </w:rPr>
                          <w:t>le</w:t>
                        </w:r>
                        <w:r w:rsidRPr="00B4763F">
                          <w:rPr>
                            <w:rFonts w:ascii="Trebuchet MS" w:hAnsi="Trebuchet MS" w:cs="Trebuchet MS"/>
                            <w:spacing w:val="-17"/>
                            <w:lang w:val="es-ES"/>
                          </w:rPr>
                          <w:t xml:space="preserve"> </w:t>
                        </w:r>
                        <w:r w:rsidRPr="00B4763F">
                          <w:rPr>
                            <w:rFonts w:ascii="Trebuchet MS" w:hAnsi="Trebuchet MS" w:cs="Trebuchet MS"/>
                            <w:lang w:val="es-ES"/>
                          </w:rPr>
                          <w:t>ayudará</w:t>
                        </w:r>
                        <w:r w:rsidRPr="00B4763F">
                          <w:rPr>
                            <w:rFonts w:ascii="Trebuchet MS" w:hAnsi="Trebuchet MS" w:cs="Trebuchet MS"/>
                            <w:spacing w:val="-16"/>
                            <w:lang w:val="es-ES"/>
                          </w:rPr>
                          <w:t xml:space="preserve"> </w:t>
                        </w:r>
                        <w:r w:rsidRPr="00B4763F">
                          <w:rPr>
                            <w:rFonts w:ascii="Trebuchet MS" w:hAnsi="Trebuchet MS" w:cs="Trebuchet MS"/>
                            <w:lang w:val="es-ES"/>
                          </w:rPr>
                          <w:t>en</w:t>
                        </w:r>
                        <w:r w:rsidRPr="00B4763F">
                          <w:rPr>
                            <w:rFonts w:ascii="Trebuchet MS" w:hAnsi="Trebuchet MS" w:cs="Trebuchet MS"/>
                            <w:spacing w:val="-17"/>
                            <w:lang w:val="es-ES"/>
                          </w:rPr>
                          <w:t xml:space="preserve"> </w:t>
                        </w:r>
                        <w:r w:rsidRPr="00B4763F">
                          <w:rPr>
                            <w:rFonts w:ascii="Trebuchet MS" w:hAnsi="Trebuchet MS" w:cs="Trebuchet MS"/>
                            <w:lang w:val="es-ES"/>
                          </w:rPr>
                          <w:t>la</w:t>
                        </w:r>
                        <w:r w:rsidRPr="00B4763F">
                          <w:rPr>
                            <w:rFonts w:ascii="Trebuchet MS" w:hAnsi="Trebuchet MS" w:cs="Trebuchet MS"/>
                            <w:w w:val="97"/>
                            <w:lang w:val="es-ES"/>
                          </w:rPr>
                          <w:t xml:space="preserve"> </w:t>
                        </w:r>
                        <w:r w:rsidRPr="00B4763F">
                          <w:rPr>
                            <w:rFonts w:ascii="Trebuchet MS" w:hAnsi="Trebuchet MS" w:cs="Trebuchet MS"/>
                            <w:lang w:val="es-ES"/>
                          </w:rPr>
                          <w:t>sección</w:t>
                        </w:r>
                        <w:r w:rsidRPr="00B4763F">
                          <w:rPr>
                            <w:rFonts w:ascii="Trebuchet MS" w:hAnsi="Trebuchet MS" w:cs="Trebuchet MS"/>
                            <w:spacing w:val="-11"/>
                            <w:lang w:val="es-ES"/>
                          </w:rPr>
                          <w:t xml:space="preserve"> </w:t>
                        </w:r>
                        <w:r w:rsidRPr="00B4763F">
                          <w:rPr>
                            <w:rFonts w:ascii="Trebuchet MS" w:hAnsi="Trebuchet MS" w:cs="Trebuchet MS"/>
                            <w:lang w:val="es-ES"/>
                          </w:rPr>
                          <w:t>Todos</w:t>
                        </w:r>
                        <w:r w:rsidRPr="00B4763F">
                          <w:rPr>
                            <w:rFonts w:ascii="Trebuchet MS" w:hAnsi="Trebuchet MS" w:cs="Trebuchet MS"/>
                            <w:spacing w:val="-10"/>
                            <w:lang w:val="es-ES"/>
                          </w:rPr>
                          <w:t xml:space="preserve"> </w:t>
                        </w:r>
                        <w:r w:rsidRPr="00B4763F">
                          <w:rPr>
                            <w:rFonts w:ascii="Trebuchet MS" w:hAnsi="Trebuchet MS" w:cs="Trebuchet MS"/>
                            <w:lang w:val="es-ES"/>
                          </w:rPr>
                          <w:t>los</w:t>
                        </w:r>
                        <w:r w:rsidRPr="00B4763F">
                          <w:rPr>
                            <w:rFonts w:ascii="Trebuchet MS" w:hAnsi="Trebuchet MS" w:cs="Trebuchet MS"/>
                            <w:spacing w:val="-11"/>
                            <w:lang w:val="es-ES"/>
                          </w:rPr>
                          <w:t xml:space="preserve"> </w:t>
                        </w:r>
                        <w:r w:rsidRPr="00B4763F">
                          <w:rPr>
                            <w:rFonts w:ascii="Trebuchet MS" w:hAnsi="Trebuchet MS" w:cs="Trebuchet MS"/>
                            <w:lang w:val="es-ES"/>
                          </w:rPr>
                          <w:t xml:space="preserve">miembros </w:t>
                        </w:r>
                        <w:r w:rsidRPr="00B4763F">
                          <w:rPr>
                            <w:rFonts w:ascii="Trebuchet MS" w:hAnsi="Trebuchet MS" w:cs="Trebuchet MS"/>
                            <w:w w:val="95"/>
                            <w:lang w:val="es-ES"/>
                          </w:rPr>
                          <w:t>adultos</w:t>
                        </w:r>
                        <w:r w:rsidRPr="00B4763F">
                          <w:rPr>
                            <w:rFonts w:ascii="Trebuchet MS" w:hAnsi="Trebuchet MS" w:cs="Trebuchet MS"/>
                            <w:spacing w:val="-8"/>
                            <w:w w:val="95"/>
                            <w:lang w:val="es-ES"/>
                          </w:rPr>
                          <w:t xml:space="preserve"> </w:t>
                        </w:r>
                        <w:r w:rsidRPr="00B4763F">
                          <w:rPr>
                            <w:rFonts w:ascii="Trebuchet MS" w:hAnsi="Trebuchet MS" w:cs="Trebuchet MS"/>
                            <w:w w:val="95"/>
                            <w:lang w:val="es-ES"/>
                          </w:rPr>
                          <w:t>de</w:t>
                        </w:r>
                        <w:r w:rsidRPr="00B4763F">
                          <w:rPr>
                            <w:rFonts w:ascii="Trebuchet MS" w:hAnsi="Trebuchet MS" w:cs="Trebuchet MS"/>
                            <w:spacing w:val="-7"/>
                            <w:w w:val="95"/>
                            <w:lang w:val="es-ES"/>
                          </w:rPr>
                          <w:t xml:space="preserve"> </w:t>
                        </w:r>
                        <w:r w:rsidRPr="00B4763F">
                          <w:rPr>
                            <w:rFonts w:ascii="Trebuchet MS" w:hAnsi="Trebuchet MS" w:cs="Trebuchet MS"/>
                            <w:w w:val="95"/>
                            <w:lang w:val="es-ES"/>
                          </w:rPr>
                          <w:t>la</w:t>
                        </w:r>
                        <w:r w:rsidRPr="00B4763F">
                          <w:rPr>
                            <w:rFonts w:ascii="Trebuchet MS" w:hAnsi="Trebuchet MS" w:cs="Trebuchet MS"/>
                            <w:spacing w:val="-8"/>
                            <w:w w:val="95"/>
                            <w:lang w:val="es-ES"/>
                          </w:rPr>
                          <w:t xml:space="preserve"> </w:t>
                        </w:r>
                        <w:r w:rsidRPr="00B4763F">
                          <w:rPr>
                            <w:rFonts w:ascii="Trebuchet MS" w:hAnsi="Trebuchet MS" w:cs="Trebuchet MS"/>
                            <w:color w:val="231F20"/>
                            <w:w w:val="95"/>
                            <w:sz w:val="14"/>
                            <w:szCs w:val="14"/>
                            <w:lang w:val="es-ES"/>
                          </w:rPr>
                          <w:t>vivienda</w:t>
                        </w:r>
                        <w:r w:rsidRPr="00B4763F">
                          <w:rPr>
                            <w:rFonts w:ascii="Trebuchet MS" w:hAnsi="Trebuchet MS" w:cs="Trebuchet MS"/>
                            <w:color w:val="000000"/>
                            <w:w w:val="95"/>
                            <w:lang w:val="es-ES"/>
                          </w:rPr>
                          <w:t>.</w:t>
                        </w:r>
                      </w:p>
                    </w:txbxContent>
                  </v:textbox>
                </v:shape>
                <w10:wrap anchorx="page"/>
              </v:group>
            </w:pict>
          </mc:Fallback>
        </mc:AlternateContent>
      </w:r>
      <w:proofErr w:type="spellStart"/>
      <w:r w:rsidR="007431BE">
        <w:rPr>
          <w:color w:val="231F20"/>
        </w:rPr>
        <w:t>Ingresos</w:t>
      </w:r>
      <w:proofErr w:type="spellEnd"/>
      <w:r w:rsidR="007431BE">
        <w:rPr>
          <w:color w:val="231F20"/>
          <w:spacing w:val="-26"/>
        </w:rPr>
        <w:t xml:space="preserve"> </w:t>
      </w:r>
      <w:r w:rsidR="007431BE">
        <w:rPr>
          <w:color w:val="231F20"/>
        </w:rPr>
        <w:t>del</w:t>
      </w:r>
      <w:r w:rsidR="007431BE">
        <w:rPr>
          <w:color w:val="231F20"/>
          <w:spacing w:val="-25"/>
        </w:rPr>
        <w:t xml:space="preserve"> </w:t>
      </w:r>
      <w:proofErr w:type="spellStart"/>
      <w:r w:rsidR="007431BE">
        <w:rPr>
          <w:color w:val="231F20"/>
        </w:rPr>
        <w:t>niño</w:t>
      </w:r>
      <w:proofErr w:type="spellEnd"/>
    </w:p>
    <w:p w:rsidR="007431BE" w:rsidRPr="00B4763F" w:rsidRDefault="007431BE">
      <w:pPr>
        <w:pStyle w:val="BodyText"/>
        <w:kinsoku w:val="0"/>
        <w:overflowPunct w:val="0"/>
        <w:spacing w:before="13" w:line="247" w:lineRule="auto"/>
        <w:ind w:left="2108"/>
        <w:rPr>
          <w:rFonts w:ascii="Trebuchet MS" w:hAnsi="Trebuchet MS" w:cs="Trebuchet MS"/>
          <w:sz w:val="14"/>
          <w:szCs w:val="14"/>
          <w:lang w:val="es-ES"/>
        </w:rPr>
      </w:pPr>
      <w:r w:rsidRPr="00B4763F">
        <w:rPr>
          <w:rFonts w:ascii="Trebuchet MS" w:hAnsi="Trebuchet MS" w:cs="Trebuchet MS"/>
          <w:sz w:val="14"/>
          <w:szCs w:val="14"/>
          <w:lang w:val="es-ES"/>
        </w:rPr>
        <w:t>A</w:t>
      </w:r>
      <w:r w:rsidRPr="00B4763F">
        <w:rPr>
          <w:rFonts w:ascii="Trebuchet MS" w:hAnsi="Trebuchet MS" w:cs="Trebuchet MS"/>
          <w:spacing w:val="-17"/>
          <w:sz w:val="14"/>
          <w:szCs w:val="14"/>
          <w:lang w:val="es-ES"/>
        </w:rPr>
        <w:t xml:space="preserve"> </w:t>
      </w:r>
      <w:r w:rsidRPr="00B4763F">
        <w:rPr>
          <w:rFonts w:ascii="Trebuchet MS" w:hAnsi="Trebuchet MS" w:cs="Trebuchet MS"/>
          <w:sz w:val="14"/>
          <w:szCs w:val="14"/>
          <w:lang w:val="es-ES"/>
        </w:rPr>
        <w:t>veces,</w:t>
      </w:r>
      <w:r w:rsidRPr="00B4763F">
        <w:rPr>
          <w:rFonts w:ascii="Trebuchet MS" w:hAnsi="Trebuchet MS" w:cs="Trebuchet MS"/>
          <w:spacing w:val="-16"/>
          <w:sz w:val="14"/>
          <w:szCs w:val="14"/>
          <w:lang w:val="es-ES"/>
        </w:rPr>
        <w:t xml:space="preserve"> </w:t>
      </w:r>
      <w:r w:rsidRPr="00B4763F">
        <w:rPr>
          <w:rFonts w:ascii="Trebuchet MS" w:hAnsi="Trebuchet MS" w:cs="Trebuchet MS"/>
          <w:sz w:val="14"/>
          <w:szCs w:val="14"/>
          <w:lang w:val="es-ES"/>
        </w:rPr>
        <w:t>los</w:t>
      </w:r>
      <w:r w:rsidRPr="00B4763F">
        <w:rPr>
          <w:rFonts w:ascii="Trebuchet MS" w:hAnsi="Trebuchet MS" w:cs="Trebuchet MS"/>
          <w:spacing w:val="-16"/>
          <w:sz w:val="14"/>
          <w:szCs w:val="14"/>
          <w:lang w:val="es-ES"/>
        </w:rPr>
        <w:t xml:space="preserve"> </w:t>
      </w:r>
      <w:r w:rsidRPr="00B4763F">
        <w:rPr>
          <w:rFonts w:ascii="Trebuchet MS" w:hAnsi="Trebuchet MS" w:cs="Trebuchet MS"/>
          <w:sz w:val="14"/>
          <w:szCs w:val="14"/>
          <w:lang w:val="es-ES"/>
        </w:rPr>
        <w:t>niños</w:t>
      </w:r>
      <w:r w:rsidRPr="00B4763F">
        <w:rPr>
          <w:rFonts w:ascii="Trebuchet MS" w:hAnsi="Trebuchet MS" w:cs="Trebuchet MS"/>
          <w:spacing w:val="-17"/>
          <w:sz w:val="14"/>
          <w:szCs w:val="14"/>
          <w:lang w:val="es-ES"/>
        </w:rPr>
        <w:t xml:space="preserve"> </w:t>
      </w:r>
      <w:r w:rsidRPr="00B4763F">
        <w:rPr>
          <w:rFonts w:ascii="Trebuchet MS" w:hAnsi="Trebuchet MS" w:cs="Trebuchet MS"/>
          <w:sz w:val="14"/>
          <w:szCs w:val="14"/>
          <w:lang w:val="es-ES"/>
        </w:rPr>
        <w:t>de</w:t>
      </w:r>
      <w:r w:rsidRPr="00B4763F">
        <w:rPr>
          <w:rFonts w:ascii="Trebuchet MS" w:hAnsi="Trebuchet MS" w:cs="Trebuchet MS"/>
          <w:spacing w:val="-16"/>
          <w:sz w:val="14"/>
          <w:szCs w:val="14"/>
          <w:lang w:val="es-ES"/>
        </w:rPr>
        <w:t xml:space="preserve"> </w:t>
      </w:r>
      <w:r w:rsidRPr="00B4763F">
        <w:rPr>
          <w:rFonts w:ascii="Trebuchet MS" w:hAnsi="Trebuchet MS" w:cs="Trebuchet MS"/>
          <w:sz w:val="14"/>
          <w:szCs w:val="14"/>
          <w:lang w:val="es-ES"/>
        </w:rPr>
        <w:t>la</w:t>
      </w:r>
      <w:r w:rsidRPr="00B4763F">
        <w:rPr>
          <w:rFonts w:ascii="Trebuchet MS" w:hAnsi="Trebuchet MS" w:cs="Trebuchet MS"/>
          <w:spacing w:val="-16"/>
          <w:sz w:val="14"/>
          <w:szCs w:val="14"/>
          <w:lang w:val="es-ES"/>
        </w:rPr>
        <w:t xml:space="preserve"> </w:t>
      </w:r>
      <w:r w:rsidRPr="00B4763F">
        <w:rPr>
          <w:rFonts w:ascii="Trebuchet MS" w:hAnsi="Trebuchet MS" w:cs="Trebuchet MS"/>
          <w:sz w:val="14"/>
          <w:szCs w:val="14"/>
          <w:lang w:val="es-ES"/>
        </w:rPr>
        <w:t>vivienda</w:t>
      </w:r>
      <w:r w:rsidRPr="00B4763F">
        <w:rPr>
          <w:rFonts w:ascii="Trebuchet MS" w:hAnsi="Trebuchet MS" w:cs="Trebuchet MS"/>
          <w:spacing w:val="-17"/>
          <w:sz w:val="14"/>
          <w:szCs w:val="14"/>
          <w:lang w:val="es-ES"/>
        </w:rPr>
        <w:t xml:space="preserve"> </w:t>
      </w:r>
      <w:r w:rsidRPr="00B4763F">
        <w:rPr>
          <w:rFonts w:ascii="Trebuchet MS" w:hAnsi="Trebuchet MS" w:cs="Trebuchet MS"/>
          <w:sz w:val="14"/>
          <w:szCs w:val="14"/>
          <w:lang w:val="es-ES"/>
        </w:rPr>
        <w:t>tienen</w:t>
      </w:r>
      <w:r w:rsidRPr="00B4763F">
        <w:rPr>
          <w:rFonts w:ascii="Trebuchet MS" w:hAnsi="Trebuchet MS" w:cs="Trebuchet MS"/>
          <w:spacing w:val="-16"/>
          <w:sz w:val="14"/>
          <w:szCs w:val="14"/>
          <w:lang w:val="es-ES"/>
        </w:rPr>
        <w:t xml:space="preserve"> </w:t>
      </w:r>
      <w:r w:rsidRPr="00B4763F">
        <w:rPr>
          <w:rFonts w:ascii="Trebuchet MS" w:hAnsi="Trebuchet MS" w:cs="Trebuchet MS"/>
          <w:sz w:val="14"/>
          <w:szCs w:val="14"/>
          <w:lang w:val="es-ES"/>
        </w:rPr>
        <w:t>ingresos.</w:t>
      </w:r>
      <w:r w:rsidRPr="00B4763F">
        <w:rPr>
          <w:rFonts w:ascii="Trebuchet MS" w:hAnsi="Trebuchet MS" w:cs="Trebuchet MS"/>
          <w:spacing w:val="-16"/>
          <w:sz w:val="14"/>
          <w:szCs w:val="14"/>
          <w:lang w:val="es-ES"/>
        </w:rPr>
        <w:t xml:space="preserve"> </w:t>
      </w:r>
      <w:r w:rsidRPr="00B4763F">
        <w:rPr>
          <w:rFonts w:ascii="Trebuchet MS" w:hAnsi="Trebuchet MS" w:cs="Trebuchet MS"/>
          <w:sz w:val="14"/>
          <w:szCs w:val="14"/>
          <w:lang w:val="es-ES"/>
        </w:rPr>
        <w:t>Incluya</w:t>
      </w:r>
      <w:r w:rsidRPr="00B4763F">
        <w:rPr>
          <w:rFonts w:ascii="Trebuchet MS" w:hAnsi="Trebuchet MS" w:cs="Trebuchet MS"/>
          <w:spacing w:val="-17"/>
          <w:sz w:val="14"/>
          <w:szCs w:val="14"/>
          <w:lang w:val="es-ES"/>
        </w:rPr>
        <w:t xml:space="preserve"> </w:t>
      </w:r>
      <w:r w:rsidRPr="00B4763F">
        <w:rPr>
          <w:rFonts w:ascii="Trebuchet MS" w:hAnsi="Trebuchet MS" w:cs="Trebuchet MS"/>
          <w:sz w:val="14"/>
          <w:szCs w:val="14"/>
          <w:lang w:val="es-ES"/>
        </w:rPr>
        <w:t>los</w:t>
      </w:r>
      <w:r w:rsidRPr="00B4763F">
        <w:rPr>
          <w:rFonts w:ascii="Trebuchet MS" w:hAnsi="Trebuchet MS" w:cs="Trebuchet MS"/>
          <w:spacing w:val="-16"/>
          <w:sz w:val="14"/>
          <w:szCs w:val="14"/>
          <w:lang w:val="es-ES"/>
        </w:rPr>
        <w:t xml:space="preserve"> </w:t>
      </w:r>
      <w:r w:rsidRPr="00B4763F">
        <w:rPr>
          <w:rFonts w:ascii="Trebuchet MS" w:hAnsi="Trebuchet MS" w:cs="Trebuchet MS"/>
          <w:sz w:val="14"/>
          <w:szCs w:val="14"/>
          <w:lang w:val="es-ES"/>
        </w:rPr>
        <w:t>ingresos</w:t>
      </w:r>
      <w:r w:rsidRPr="00B4763F">
        <w:rPr>
          <w:rFonts w:ascii="Trebuchet MS" w:hAnsi="Trebuchet MS" w:cs="Trebuchet MS"/>
          <w:spacing w:val="-16"/>
          <w:sz w:val="14"/>
          <w:szCs w:val="14"/>
          <w:lang w:val="es-ES"/>
        </w:rPr>
        <w:t xml:space="preserve"> </w:t>
      </w:r>
      <w:r w:rsidRPr="00B4763F">
        <w:rPr>
          <w:rFonts w:ascii="Trebuchet MS" w:hAnsi="Trebuchet MS" w:cs="Trebuchet MS"/>
          <w:sz w:val="14"/>
          <w:szCs w:val="14"/>
          <w:lang w:val="es-ES"/>
        </w:rPr>
        <w:t>TOTALES</w:t>
      </w:r>
      <w:r w:rsidRPr="00B4763F">
        <w:rPr>
          <w:rFonts w:ascii="Trebuchet MS" w:hAnsi="Trebuchet MS" w:cs="Trebuchet MS"/>
          <w:spacing w:val="-17"/>
          <w:sz w:val="14"/>
          <w:szCs w:val="14"/>
          <w:lang w:val="es-ES"/>
        </w:rPr>
        <w:t xml:space="preserve"> </w:t>
      </w:r>
      <w:r w:rsidRPr="00B4763F">
        <w:rPr>
          <w:rFonts w:ascii="Trebuchet MS" w:hAnsi="Trebuchet MS" w:cs="Trebuchet MS"/>
          <w:sz w:val="14"/>
          <w:szCs w:val="14"/>
          <w:lang w:val="es-ES"/>
        </w:rPr>
        <w:t>obtenidos</w:t>
      </w:r>
      <w:r w:rsidRPr="00B4763F">
        <w:rPr>
          <w:rFonts w:ascii="Trebuchet MS" w:hAnsi="Trebuchet MS" w:cs="Trebuchet MS"/>
          <w:spacing w:val="-16"/>
          <w:sz w:val="14"/>
          <w:szCs w:val="14"/>
          <w:lang w:val="es-ES"/>
        </w:rPr>
        <w:t xml:space="preserve"> </w:t>
      </w:r>
      <w:r w:rsidRPr="00B4763F">
        <w:rPr>
          <w:rFonts w:ascii="Trebuchet MS" w:hAnsi="Trebuchet MS" w:cs="Trebuchet MS"/>
          <w:sz w:val="14"/>
          <w:szCs w:val="14"/>
          <w:lang w:val="es-ES"/>
        </w:rPr>
        <w:t>por</w:t>
      </w:r>
      <w:r w:rsidRPr="00B4763F">
        <w:rPr>
          <w:rFonts w:ascii="Trebuchet MS" w:hAnsi="Trebuchet MS" w:cs="Trebuchet MS"/>
          <w:spacing w:val="-16"/>
          <w:sz w:val="14"/>
          <w:szCs w:val="14"/>
          <w:lang w:val="es-ES"/>
        </w:rPr>
        <w:t xml:space="preserve"> </w:t>
      </w:r>
      <w:r w:rsidRPr="00B4763F">
        <w:rPr>
          <w:rFonts w:ascii="Trebuchet MS" w:hAnsi="Trebuchet MS" w:cs="Trebuchet MS"/>
          <w:sz w:val="14"/>
          <w:szCs w:val="14"/>
          <w:lang w:val="es-ES"/>
        </w:rPr>
        <w:t>todos</w:t>
      </w:r>
      <w:r w:rsidRPr="00B4763F">
        <w:rPr>
          <w:rFonts w:ascii="Trebuchet MS" w:hAnsi="Trebuchet MS" w:cs="Trebuchet MS"/>
          <w:spacing w:val="-16"/>
          <w:sz w:val="14"/>
          <w:szCs w:val="14"/>
          <w:lang w:val="es-ES"/>
        </w:rPr>
        <w:t xml:space="preserve"> </w:t>
      </w:r>
      <w:r w:rsidRPr="00B4763F">
        <w:rPr>
          <w:rFonts w:ascii="Trebuchet MS" w:hAnsi="Trebuchet MS" w:cs="Trebuchet MS"/>
          <w:sz w:val="14"/>
          <w:szCs w:val="14"/>
          <w:lang w:val="es-ES"/>
        </w:rPr>
        <w:t>los</w:t>
      </w:r>
      <w:r w:rsidRPr="00B4763F">
        <w:rPr>
          <w:rFonts w:ascii="Trebuchet MS" w:hAnsi="Trebuchet MS" w:cs="Trebuchet MS"/>
          <w:spacing w:val="-17"/>
          <w:sz w:val="14"/>
          <w:szCs w:val="14"/>
          <w:lang w:val="es-ES"/>
        </w:rPr>
        <w:t xml:space="preserve"> </w:t>
      </w:r>
      <w:r w:rsidRPr="00B4763F">
        <w:rPr>
          <w:rFonts w:ascii="Trebuchet MS" w:hAnsi="Trebuchet MS" w:cs="Trebuchet MS"/>
          <w:sz w:val="14"/>
          <w:szCs w:val="14"/>
          <w:lang w:val="es-ES"/>
        </w:rPr>
        <w:t>miembros</w:t>
      </w:r>
      <w:r w:rsidRPr="00B4763F">
        <w:rPr>
          <w:rFonts w:ascii="Trebuchet MS" w:hAnsi="Trebuchet MS" w:cs="Trebuchet MS"/>
          <w:spacing w:val="-16"/>
          <w:sz w:val="14"/>
          <w:szCs w:val="14"/>
          <w:lang w:val="es-ES"/>
        </w:rPr>
        <w:t xml:space="preserve"> </w:t>
      </w:r>
      <w:r w:rsidRPr="00B4763F">
        <w:rPr>
          <w:rFonts w:ascii="Trebuchet MS" w:hAnsi="Trebuchet MS" w:cs="Trebuchet MS"/>
          <w:sz w:val="14"/>
          <w:szCs w:val="14"/>
          <w:lang w:val="es-ES"/>
        </w:rPr>
        <w:t>de</w:t>
      </w:r>
      <w:r w:rsidRPr="00B4763F">
        <w:rPr>
          <w:rFonts w:ascii="Trebuchet MS" w:hAnsi="Trebuchet MS" w:cs="Trebuchet MS"/>
          <w:spacing w:val="-16"/>
          <w:sz w:val="14"/>
          <w:szCs w:val="14"/>
          <w:lang w:val="es-ES"/>
        </w:rPr>
        <w:t xml:space="preserve"> </w:t>
      </w:r>
      <w:r w:rsidRPr="00B4763F">
        <w:rPr>
          <w:rFonts w:ascii="Trebuchet MS" w:hAnsi="Trebuchet MS" w:cs="Trebuchet MS"/>
          <w:sz w:val="14"/>
          <w:szCs w:val="14"/>
          <w:lang w:val="es-ES"/>
        </w:rPr>
        <w:t>la</w:t>
      </w:r>
      <w:r w:rsidRPr="00B4763F">
        <w:rPr>
          <w:rFonts w:ascii="Trebuchet MS" w:hAnsi="Trebuchet MS" w:cs="Trebuchet MS"/>
          <w:spacing w:val="-17"/>
          <w:sz w:val="14"/>
          <w:szCs w:val="14"/>
          <w:lang w:val="es-ES"/>
        </w:rPr>
        <w:t xml:space="preserve"> </w:t>
      </w:r>
      <w:r w:rsidRPr="00B4763F">
        <w:rPr>
          <w:rFonts w:ascii="Trebuchet MS" w:hAnsi="Trebuchet MS" w:cs="Trebuchet MS"/>
          <w:sz w:val="14"/>
          <w:szCs w:val="14"/>
          <w:lang w:val="es-ES"/>
        </w:rPr>
        <w:t>vivienda</w:t>
      </w:r>
      <w:r w:rsidRPr="00B4763F">
        <w:rPr>
          <w:rFonts w:ascii="Trebuchet MS" w:hAnsi="Trebuchet MS" w:cs="Trebuchet MS"/>
          <w:w w:val="95"/>
          <w:sz w:val="14"/>
          <w:szCs w:val="14"/>
          <w:lang w:val="es-ES"/>
        </w:rPr>
        <w:t xml:space="preserve"> </w:t>
      </w:r>
      <w:r w:rsidRPr="00B4763F">
        <w:rPr>
          <w:rFonts w:ascii="Trebuchet MS" w:hAnsi="Trebuchet MS" w:cs="Trebuchet MS"/>
          <w:sz w:val="14"/>
          <w:szCs w:val="14"/>
          <w:lang w:val="es-ES"/>
        </w:rPr>
        <w:t>enumerados</w:t>
      </w:r>
      <w:r w:rsidRPr="00B4763F">
        <w:rPr>
          <w:rFonts w:ascii="Trebuchet MS" w:hAnsi="Trebuchet MS" w:cs="Trebuchet MS"/>
          <w:spacing w:val="-15"/>
          <w:sz w:val="14"/>
          <w:szCs w:val="14"/>
          <w:lang w:val="es-ES"/>
        </w:rPr>
        <w:t xml:space="preserve"> </w:t>
      </w:r>
      <w:r w:rsidRPr="00B4763F">
        <w:rPr>
          <w:rFonts w:ascii="Trebuchet MS" w:hAnsi="Trebuchet MS" w:cs="Trebuchet MS"/>
          <w:sz w:val="14"/>
          <w:szCs w:val="14"/>
          <w:lang w:val="es-ES"/>
        </w:rPr>
        <w:t>en</w:t>
      </w:r>
      <w:r w:rsidRPr="00B4763F">
        <w:rPr>
          <w:rFonts w:ascii="Trebuchet MS" w:hAnsi="Trebuchet MS" w:cs="Trebuchet MS"/>
          <w:spacing w:val="-15"/>
          <w:sz w:val="14"/>
          <w:szCs w:val="14"/>
          <w:lang w:val="es-ES"/>
        </w:rPr>
        <w:t xml:space="preserve"> </w:t>
      </w:r>
      <w:r w:rsidRPr="00B4763F">
        <w:rPr>
          <w:rFonts w:ascii="Trebuchet MS" w:hAnsi="Trebuchet MS" w:cs="Trebuchet MS"/>
          <w:sz w:val="14"/>
          <w:szCs w:val="14"/>
          <w:lang w:val="es-ES"/>
        </w:rPr>
        <w:t>el</w:t>
      </w:r>
      <w:r w:rsidRPr="00B4763F">
        <w:rPr>
          <w:rFonts w:ascii="Trebuchet MS" w:hAnsi="Trebuchet MS" w:cs="Trebuchet MS"/>
          <w:spacing w:val="-14"/>
          <w:sz w:val="14"/>
          <w:szCs w:val="14"/>
          <w:lang w:val="es-ES"/>
        </w:rPr>
        <w:t xml:space="preserve"> </w:t>
      </w:r>
      <w:r w:rsidRPr="00B4763F">
        <w:rPr>
          <w:rFonts w:ascii="Trebuchet MS" w:hAnsi="Trebuchet MS" w:cs="Trebuchet MS"/>
          <w:sz w:val="14"/>
          <w:szCs w:val="14"/>
          <w:lang w:val="es-ES"/>
        </w:rPr>
        <w:t>PASO</w:t>
      </w:r>
      <w:r w:rsidRPr="00B4763F">
        <w:rPr>
          <w:rFonts w:ascii="Trebuchet MS" w:hAnsi="Trebuchet MS" w:cs="Trebuchet MS"/>
          <w:spacing w:val="-15"/>
          <w:sz w:val="14"/>
          <w:szCs w:val="14"/>
          <w:lang w:val="es-ES"/>
        </w:rPr>
        <w:t xml:space="preserve"> </w:t>
      </w:r>
      <w:r w:rsidRPr="00B4763F">
        <w:rPr>
          <w:rFonts w:ascii="Trebuchet MS" w:hAnsi="Trebuchet MS" w:cs="Trebuchet MS"/>
          <w:sz w:val="14"/>
          <w:szCs w:val="14"/>
          <w:lang w:val="es-ES"/>
        </w:rPr>
        <w:t>1</w:t>
      </w:r>
      <w:r w:rsidRPr="00B4763F">
        <w:rPr>
          <w:rFonts w:ascii="Trebuchet MS" w:hAnsi="Trebuchet MS" w:cs="Trebuchet MS"/>
          <w:spacing w:val="-14"/>
          <w:sz w:val="14"/>
          <w:szCs w:val="14"/>
          <w:lang w:val="es-ES"/>
        </w:rPr>
        <w:t xml:space="preserve"> </w:t>
      </w:r>
      <w:r w:rsidRPr="00B4763F">
        <w:rPr>
          <w:rFonts w:ascii="Trebuchet MS" w:hAnsi="Trebuchet MS" w:cs="Trebuchet MS"/>
          <w:sz w:val="14"/>
          <w:szCs w:val="14"/>
          <w:lang w:val="es-ES"/>
        </w:rPr>
        <w:t>aquí.</w:t>
      </w:r>
    </w:p>
    <w:p w:rsidR="007431BE" w:rsidRPr="00B4763F" w:rsidRDefault="007431BE">
      <w:pPr>
        <w:pStyle w:val="BodyText"/>
        <w:kinsoku w:val="0"/>
        <w:overflowPunct w:val="0"/>
        <w:spacing w:before="1"/>
        <w:ind w:left="0"/>
        <w:rPr>
          <w:rFonts w:ascii="Trebuchet MS" w:hAnsi="Trebuchet MS" w:cs="Trebuchet MS"/>
          <w:sz w:val="14"/>
          <w:szCs w:val="14"/>
          <w:lang w:val="es-ES"/>
        </w:rPr>
      </w:pPr>
    </w:p>
    <w:p w:rsidR="007431BE" w:rsidRPr="00B4763F" w:rsidRDefault="007431BE">
      <w:pPr>
        <w:pStyle w:val="BodyText"/>
        <w:numPr>
          <w:ilvl w:val="0"/>
          <w:numId w:val="6"/>
        </w:numPr>
        <w:tabs>
          <w:tab w:val="left" w:pos="2286"/>
        </w:tabs>
        <w:kinsoku w:val="0"/>
        <w:overflowPunct w:val="0"/>
        <w:ind w:left="2285" w:hanging="177"/>
        <w:rPr>
          <w:rFonts w:ascii="Trebuchet MS" w:hAnsi="Trebuchet MS" w:cs="Trebuchet MS"/>
          <w:color w:val="000000"/>
          <w:sz w:val="16"/>
          <w:szCs w:val="16"/>
          <w:lang w:val="es-ES"/>
        </w:rPr>
      </w:pPr>
      <w:r w:rsidRPr="00B4763F">
        <w:rPr>
          <w:rFonts w:ascii="Trebuchet MS" w:hAnsi="Trebuchet MS" w:cs="Trebuchet MS"/>
          <w:b/>
          <w:bCs/>
          <w:color w:val="231F20"/>
          <w:sz w:val="16"/>
          <w:szCs w:val="16"/>
          <w:lang w:val="es-ES"/>
        </w:rPr>
        <w:t>Todos</w:t>
      </w:r>
      <w:r w:rsidRPr="00B4763F">
        <w:rPr>
          <w:rFonts w:ascii="Trebuchet MS" w:hAnsi="Trebuchet MS" w:cs="Trebuchet MS"/>
          <w:b/>
          <w:bCs/>
          <w:color w:val="231F20"/>
          <w:spacing w:val="-34"/>
          <w:sz w:val="16"/>
          <w:szCs w:val="16"/>
          <w:lang w:val="es-ES"/>
        </w:rPr>
        <w:t xml:space="preserve"> </w:t>
      </w:r>
      <w:r w:rsidRPr="00B4763F">
        <w:rPr>
          <w:rFonts w:ascii="Trebuchet MS" w:hAnsi="Trebuchet MS" w:cs="Trebuchet MS"/>
          <w:b/>
          <w:bCs/>
          <w:color w:val="231F20"/>
          <w:sz w:val="16"/>
          <w:szCs w:val="16"/>
          <w:lang w:val="es-ES"/>
        </w:rPr>
        <w:t>los</w:t>
      </w:r>
      <w:r w:rsidRPr="00B4763F">
        <w:rPr>
          <w:rFonts w:ascii="Trebuchet MS" w:hAnsi="Trebuchet MS" w:cs="Trebuchet MS"/>
          <w:b/>
          <w:bCs/>
          <w:color w:val="231F20"/>
          <w:spacing w:val="-34"/>
          <w:sz w:val="16"/>
          <w:szCs w:val="16"/>
          <w:lang w:val="es-ES"/>
        </w:rPr>
        <w:t xml:space="preserve"> </w:t>
      </w:r>
      <w:r w:rsidRPr="00B4763F">
        <w:rPr>
          <w:rFonts w:ascii="Trebuchet MS" w:hAnsi="Trebuchet MS" w:cs="Trebuchet MS"/>
          <w:b/>
          <w:bCs/>
          <w:color w:val="231F20"/>
          <w:sz w:val="16"/>
          <w:szCs w:val="16"/>
          <w:lang w:val="es-ES"/>
        </w:rPr>
        <w:t>adultos</w:t>
      </w:r>
      <w:r w:rsidRPr="00B4763F">
        <w:rPr>
          <w:rFonts w:ascii="Trebuchet MS" w:hAnsi="Trebuchet MS" w:cs="Trebuchet MS"/>
          <w:b/>
          <w:bCs/>
          <w:color w:val="231F20"/>
          <w:spacing w:val="-33"/>
          <w:sz w:val="16"/>
          <w:szCs w:val="16"/>
          <w:lang w:val="es-ES"/>
        </w:rPr>
        <w:t xml:space="preserve"> </w:t>
      </w:r>
      <w:r w:rsidRPr="00B4763F">
        <w:rPr>
          <w:rFonts w:ascii="Trebuchet MS" w:hAnsi="Trebuchet MS" w:cs="Trebuchet MS"/>
          <w:b/>
          <w:bCs/>
          <w:color w:val="231F20"/>
          <w:sz w:val="16"/>
          <w:szCs w:val="16"/>
          <w:lang w:val="es-ES"/>
        </w:rPr>
        <w:t>miembros</w:t>
      </w:r>
      <w:r w:rsidRPr="00B4763F">
        <w:rPr>
          <w:rFonts w:ascii="Trebuchet MS" w:hAnsi="Trebuchet MS" w:cs="Trebuchet MS"/>
          <w:b/>
          <w:bCs/>
          <w:color w:val="231F20"/>
          <w:spacing w:val="-34"/>
          <w:sz w:val="16"/>
          <w:szCs w:val="16"/>
          <w:lang w:val="es-ES"/>
        </w:rPr>
        <w:t xml:space="preserve"> </w:t>
      </w:r>
      <w:r w:rsidRPr="00B4763F">
        <w:rPr>
          <w:rFonts w:ascii="Trebuchet MS" w:hAnsi="Trebuchet MS" w:cs="Trebuchet MS"/>
          <w:b/>
          <w:bCs/>
          <w:color w:val="231F20"/>
          <w:sz w:val="16"/>
          <w:szCs w:val="16"/>
          <w:lang w:val="es-ES"/>
        </w:rPr>
        <w:t>de</w:t>
      </w:r>
      <w:r w:rsidRPr="00B4763F">
        <w:rPr>
          <w:rFonts w:ascii="Trebuchet MS" w:hAnsi="Trebuchet MS" w:cs="Trebuchet MS"/>
          <w:b/>
          <w:bCs/>
          <w:color w:val="231F20"/>
          <w:spacing w:val="-34"/>
          <w:sz w:val="16"/>
          <w:szCs w:val="16"/>
          <w:lang w:val="es-ES"/>
        </w:rPr>
        <w:t xml:space="preserve"> </w:t>
      </w:r>
      <w:r w:rsidRPr="00B4763F">
        <w:rPr>
          <w:rFonts w:ascii="Trebuchet MS" w:hAnsi="Trebuchet MS" w:cs="Trebuchet MS"/>
          <w:b/>
          <w:bCs/>
          <w:color w:val="231F20"/>
          <w:sz w:val="16"/>
          <w:szCs w:val="16"/>
          <w:lang w:val="es-ES"/>
        </w:rPr>
        <w:t>la</w:t>
      </w:r>
      <w:r w:rsidRPr="00B4763F">
        <w:rPr>
          <w:rFonts w:ascii="Trebuchet MS" w:hAnsi="Trebuchet MS" w:cs="Trebuchet MS"/>
          <w:b/>
          <w:bCs/>
          <w:color w:val="231F20"/>
          <w:spacing w:val="-33"/>
          <w:sz w:val="16"/>
          <w:szCs w:val="16"/>
          <w:lang w:val="es-ES"/>
        </w:rPr>
        <w:t xml:space="preserve"> </w:t>
      </w:r>
      <w:r w:rsidRPr="00B4763F">
        <w:rPr>
          <w:rFonts w:ascii="Trebuchet MS" w:hAnsi="Trebuchet MS" w:cs="Trebuchet MS"/>
          <w:b/>
          <w:bCs/>
          <w:color w:val="231F20"/>
          <w:sz w:val="16"/>
          <w:szCs w:val="16"/>
          <w:lang w:val="es-ES"/>
        </w:rPr>
        <w:t>vivienda</w:t>
      </w:r>
      <w:r w:rsidRPr="00B4763F">
        <w:rPr>
          <w:rFonts w:ascii="Trebuchet MS" w:hAnsi="Trebuchet MS" w:cs="Trebuchet MS"/>
          <w:b/>
          <w:bCs/>
          <w:color w:val="231F20"/>
          <w:spacing w:val="-34"/>
          <w:sz w:val="16"/>
          <w:szCs w:val="16"/>
          <w:lang w:val="es-ES"/>
        </w:rPr>
        <w:t xml:space="preserve"> </w:t>
      </w:r>
      <w:r w:rsidRPr="00B4763F">
        <w:rPr>
          <w:rFonts w:ascii="Trebuchet MS" w:hAnsi="Trebuchet MS" w:cs="Trebuchet MS"/>
          <w:b/>
          <w:bCs/>
          <w:color w:val="231F20"/>
          <w:sz w:val="16"/>
          <w:szCs w:val="16"/>
          <w:lang w:val="es-ES"/>
        </w:rPr>
        <w:t>(incluido</w:t>
      </w:r>
      <w:r w:rsidRPr="00B4763F">
        <w:rPr>
          <w:rFonts w:ascii="Trebuchet MS" w:hAnsi="Trebuchet MS" w:cs="Trebuchet MS"/>
          <w:b/>
          <w:bCs/>
          <w:color w:val="231F20"/>
          <w:spacing w:val="-34"/>
          <w:sz w:val="16"/>
          <w:szCs w:val="16"/>
          <w:lang w:val="es-ES"/>
        </w:rPr>
        <w:t xml:space="preserve"> </w:t>
      </w:r>
      <w:r w:rsidRPr="00B4763F">
        <w:rPr>
          <w:rFonts w:ascii="Trebuchet MS" w:hAnsi="Trebuchet MS" w:cs="Trebuchet MS"/>
          <w:b/>
          <w:bCs/>
          <w:color w:val="231F20"/>
          <w:sz w:val="16"/>
          <w:szCs w:val="16"/>
          <w:lang w:val="es-ES"/>
        </w:rPr>
        <w:t>usted)</w:t>
      </w:r>
    </w:p>
    <w:p w:rsidR="007431BE" w:rsidRPr="00B4763F" w:rsidRDefault="007431BE">
      <w:pPr>
        <w:pStyle w:val="BodyText"/>
        <w:kinsoku w:val="0"/>
        <w:overflowPunct w:val="0"/>
        <w:ind w:left="0"/>
        <w:rPr>
          <w:rFonts w:ascii="Trebuchet MS" w:hAnsi="Trebuchet MS" w:cs="Trebuchet MS"/>
          <w:b/>
          <w:bCs/>
          <w:sz w:val="12"/>
          <w:szCs w:val="12"/>
          <w:lang w:val="es-ES"/>
        </w:rPr>
      </w:pPr>
      <w:r w:rsidRPr="00B4763F">
        <w:rPr>
          <w:rFonts w:ascii="Times New Roman" w:hAnsi="Times New Roman" w:cs="Times New Roman"/>
          <w:sz w:val="24"/>
          <w:szCs w:val="24"/>
          <w:lang w:val="es-ES"/>
        </w:rPr>
        <w:br w:type="column"/>
      </w:r>
    </w:p>
    <w:p w:rsidR="007431BE" w:rsidRPr="00B4763F" w:rsidRDefault="007431BE">
      <w:pPr>
        <w:pStyle w:val="BodyText"/>
        <w:kinsoku w:val="0"/>
        <w:overflowPunct w:val="0"/>
        <w:spacing w:before="3"/>
        <w:ind w:left="0"/>
        <w:rPr>
          <w:rFonts w:ascii="Trebuchet MS" w:hAnsi="Trebuchet MS" w:cs="Trebuchet MS"/>
          <w:b/>
          <w:bCs/>
          <w:sz w:val="11"/>
          <w:szCs w:val="11"/>
          <w:lang w:val="es-ES"/>
        </w:rPr>
      </w:pPr>
    </w:p>
    <w:p w:rsidR="007431BE" w:rsidRPr="00B4763F" w:rsidRDefault="00F97E86">
      <w:pPr>
        <w:pStyle w:val="BodyText"/>
        <w:kinsoku w:val="0"/>
        <w:overflowPunct w:val="0"/>
        <w:ind w:left="392"/>
        <w:rPr>
          <w:rFonts w:ascii="Trebuchet MS" w:hAnsi="Trebuchet MS" w:cs="Trebuchet MS"/>
          <w:color w:val="000000"/>
          <w:sz w:val="12"/>
          <w:szCs w:val="12"/>
          <w:lang w:val="es-ES"/>
        </w:rPr>
      </w:pPr>
      <w:r>
        <w:rPr>
          <w:noProof/>
          <w:lang w:eastAsia="en-US"/>
        </w:rPr>
        <mc:AlternateContent>
          <mc:Choice Requires="wpg">
            <w:drawing>
              <wp:anchor distT="0" distB="0" distL="114300" distR="114300" simplePos="0" relativeHeight="251620864" behindDoc="1" locked="0" layoutInCell="0" allowOverlap="1">
                <wp:simplePos x="0" y="0"/>
                <wp:positionH relativeFrom="page">
                  <wp:posOffset>6656705</wp:posOffset>
                </wp:positionH>
                <wp:positionV relativeFrom="paragraph">
                  <wp:posOffset>118110</wp:posOffset>
                </wp:positionV>
                <wp:extent cx="716915" cy="245745"/>
                <wp:effectExtent l="0" t="0" r="0" b="0"/>
                <wp:wrapNone/>
                <wp:docPr id="47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15" cy="245745"/>
                          <a:chOff x="10483" y="186"/>
                          <a:chExt cx="1129" cy="387"/>
                        </a:xfrm>
                      </wpg:grpSpPr>
                      <wps:wsp>
                        <wps:cNvPr id="471" name="Freeform 77"/>
                        <wps:cNvSpPr>
                          <a:spLocks/>
                        </wps:cNvSpPr>
                        <wps:spPr bwMode="auto">
                          <a:xfrm>
                            <a:off x="10486" y="189"/>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 name="Freeform 78"/>
                        <wps:cNvSpPr>
                          <a:spLocks/>
                        </wps:cNvSpPr>
                        <wps:spPr bwMode="auto">
                          <a:xfrm>
                            <a:off x="10766" y="189"/>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Freeform 79"/>
                        <wps:cNvSpPr>
                          <a:spLocks/>
                        </wps:cNvSpPr>
                        <wps:spPr bwMode="auto">
                          <a:xfrm>
                            <a:off x="11047" y="189"/>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 name="Freeform 80"/>
                        <wps:cNvSpPr>
                          <a:spLocks/>
                        </wps:cNvSpPr>
                        <wps:spPr bwMode="auto">
                          <a:xfrm>
                            <a:off x="11329" y="189"/>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682D1" id="Group 76" o:spid="_x0000_s1026" style="position:absolute;margin-left:524.15pt;margin-top:9.3pt;width:56.45pt;height:19.35pt;z-index:-251695616;mso-position-horizontal-relative:page" coordorigin="10483,186" coordsize="1129,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" o:allowincell="f">
                <v:shape id="Freeform 77" o:spid="_x0000_s1027" style="position:absolute;left:10486;top:189;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" path="m,381r281,l281,,,,,381xe" filled="f" strokecolor="#808285" strokeweight=".25pt">
                  <v:path arrowok="t" o:connecttype="custom" o:connectlocs="0,381;281,381;281,0;0,0;0,381" o:connectangles="0,0,0,0,0"/>
                </v:shape>
                <v:shape id="Freeform 78" o:spid="_x0000_s1028" style="position:absolute;left:10766;top:189;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" path="m,381r281,l281,,,,,381xe" filled="f" strokecolor="#808285" strokeweight=".25pt">
                  <v:path arrowok="t" o:connecttype="custom" o:connectlocs="0,381;281,381;281,0;0,0;0,381" o:connectangles="0,0,0,0,0"/>
                </v:shape>
                <v:shape id="Freeform 79" o:spid="_x0000_s1029" style="position:absolute;left:11047;top:189;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" path="m,381r281,l281,,,,,381xe" filled="f" strokecolor="#808285" strokeweight=".25pt">
                  <v:path arrowok="t" o:connecttype="custom" o:connectlocs="0,381;281,381;281,0;0,0;0,381" o:connectangles="0,0,0,0,0"/>
                </v:shape>
                <v:shape id="Freeform 80" o:spid="_x0000_s1030" style="position:absolute;left:11329;top:189;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" path="m,381r281,l281,,,,,381xe" filled="f" strokecolor="#808285" strokeweight=".25pt">
                  <v:path arrowok="t" o:connecttype="custom" o:connectlocs="0,381;281,381;281,0;0,0;0,381" o:connectangles="0,0,0,0,0"/>
                </v:shape>
                <w10:wrap anchorx="page"/>
              </v:group>
            </w:pict>
          </mc:Fallback>
        </mc:AlternateContent>
      </w:r>
      <w:r w:rsidR="007431BE" w:rsidRPr="00B4763F">
        <w:rPr>
          <w:rFonts w:ascii="Trebuchet MS" w:hAnsi="Trebuchet MS" w:cs="Trebuchet MS"/>
          <w:color w:val="231F20"/>
          <w:spacing w:val="-1"/>
          <w:sz w:val="12"/>
          <w:szCs w:val="12"/>
          <w:lang w:val="es-ES"/>
        </w:rPr>
        <w:t>Ingr</w:t>
      </w:r>
      <w:r w:rsidR="007431BE" w:rsidRPr="00B4763F">
        <w:rPr>
          <w:rFonts w:ascii="Trebuchet MS" w:hAnsi="Trebuchet MS" w:cs="Trebuchet MS"/>
          <w:color w:val="231F20"/>
          <w:spacing w:val="-2"/>
          <w:sz w:val="12"/>
          <w:szCs w:val="12"/>
          <w:lang w:val="es-ES"/>
        </w:rPr>
        <w:t>e</w:t>
      </w:r>
      <w:r w:rsidR="007431BE" w:rsidRPr="00B4763F">
        <w:rPr>
          <w:rFonts w:ascii="Trebuchet MS" w:hAnsi="Trebuchet MS" w:cs="Trebuchet MS"/>
          <w:color w:val="231F20"/>
          <w:spacing w:val="-1"/>
          <w:sz w:val="12"/>
          <w:szCs w:val="12"/>
          <w:lang w:val="es-ES"/>
        </w:rPr>
        <w:t>sos</w:t>
      </w:r>
      <w:r w:rsidR="007431BE" w:rsidRPr="00B4763F">
        <w:rPr>
          <w:rFonts w:ascii="Trebuchet MS" w:hAnsi="Trebuchet MS" w:cs="Trebuchet MS"/>
          <w:color w:val="231F20"/>
          <w:spacing w:val="-7"/>
          <w:sz w:val="12"/>
          <w:szCs w:val="12"/>
          <w:lang w:val="es-ES"/>
        </w:rPr>
        <w:t xml:space="preserve"> </w:t>
      </w:r>
      <w:r w:rsidR="007431BE" w:rsidRPr="00B4763F">
        <w:rPr>
          <w:rFonts w:ascii="Trebuchet MS" w:hAnsi="Trebuchet MS" w:cs="Trebuchet MS"/>
          <w:color w:val="231F20"/>
          <w:spacing w:val="-2"/>
          <w:sz w:val="12"/>
          <w:szCs w:val="12"/>
          <w:lang w:val="es-ES"/>
        </w:rPr>
        <w:t>del</w:t>
      </w:r>
      <w:r w:rsidR="007431BE" w:rsidRPr="00B4763F">
        <w:rPr>
          <w:rFonts w:ascii="Trebuchet MS" w:hAnsi="Trebuchet MS" w:cs="Trebuchet MS"/>
          <w:color w:val="231F20"/>
          <w:spacing w:val="-7"/>
          <w:sz w:val="12"/>
          <w:szCs w:val="12"/>
          <w:lang w:val="es-ES"/>
        </w:rPr>
        <w:t xml:space="preserve"> </w:t>
      </w:r>
      <w:r w:rsidR="007431BE" w:rsidRPr="00B4763F">
        <w:rPr>
          <w:rFonts w:ascii="Trebuchet MS" w:hAnsi="Trebuchet MS" w:cs="Trebuchet MS"/>
          <w:color w:val="231F20"/>
          <w:spacing w:val="-2"/>
          <w:sz w:val="12"/>
          <w:szCs w:val="12"/>
          <w:lang w:val="es-ES"/>
        </w:rPr>
        <w:t>niño</w:t>
      </w:r>
    </w:p>
    <w:p w:rsidR="007431BE" w:rsidRPr="00B4763F" w:rsidRDefault="007431BE">
      <w:pPr>
        <w:pStyle w:val="BodyText"/>
        <w:kinsoku w:val="0"/>
        <w:overflowPunct w:val="0"/>
        <w:spacing w:before="95"/>
        <w:ind w:left="180"/>
        <w:rPr>
          <w:rFonts w:ascii="Trebuchet MS" w:hAnsi="Trebuchet MS" w:cs="Trebuchet MS"/>
          <w:color w:val="000000"/>
          <w:sz w:val="24"/>
          <w:szCs w:val="24"/>
          <w:lang w:val="es-ES"/>
        </w:rPr>
      </w:pPr>
      <w:r w:rsidRPr="00B4763F">
        <w:rPr>
          <w:rFonts w:ascii="Trebuchet MS" w:hAnsi="Trebuchet MS" w:cs="Trebuchet MS"/>
          <w:b/>
          <w:bCs/>
          <w:color w:val="231F20"/>
          <w:sz w:val="24"/>
          <w:szCs w:val="24"/>
          <w:lang w:val="es-ES"/>
        </w:rPr>
        <w:t>$</w:t>
      </w:r>
    </w:p>
    <w:p w:rsidR="007431BE" w:rsidRPr="00B4763F" w:rsidRDefault="007431BE">
      <w:pPr>
        <w:pStyle w:val="BodyText"/>
        <w:kinsoku w:val="0"/>
        <w:overflowPunct w:val="0"/>
        <w:spacing w:before="60"/>
        <w:ind w:left="571"/>
        <w:rPr>
          <w:rFonts w:ascii="Trebuchet MS" w:hAnsi="Trebuchet MS" w:cs="Trebuchet MS"/>
          <w:color w:val="000000"/>
          <w:sz w:val="12"/>
          <w:szCs w:val="12"/>
          <w:lang w:val="es-ES"/>
        </w:rPr>
      </w:pPr>
      <w:r w:rsidRPr="00B4763F">
        <w:rPr>
          <w:rFonts w:ascii="Times New Roman" w:hAnsi="Times New Roman" w:cs="Times New Roman"/>
          <w:sz w:val="24"/>
          <w:szCs w:val="24"/>
          <w:lang w:val="es-ES"/>
        </w:rPr>
        <w:br w:type="column"/>
      </w:r>
      <w:r w:rsidRPr="00B4763F">
        <w:rPr>
          <w:rFonts w:ascii="Trebuchet MS" w:hAnsi="Trebuchet MS" w:cs="Trebuchet MS"/>
          <w:color w:val="231F20"/>
          <w:sz w:val="12"/>
          <w:szCs w:val="12"/>
          <w:lang w:val="es-ES"/>
        </w:rPr>
        <w:t>¿Con</w:t>
      </w:r>
      <w:r w:rsidRPr="00B4763F">
        <w:rPr>
          <w:rFonts w:ascii="Trebuchet MS" w:hAnsi="Trebuchet MS" w:cs="Trebuchet MS"/>
          <w:color w:val="231F20"/>
          <w:spacing w:val="-20"/>
          <w:sz w:val="12"/>
          <w:szCs w:val="12"/>
          <w:lang w:val="es-ES"/>
        </w:rPr>
        <w:t xml:space="preserve"> </w:t>
      </w:r>
      <w:r w:rsidRPr="00B4763F">
        <w:rPr>
          <w:rFonts w:ascii="Trebuchet MS" w:hAnsi="Trebuchet MS" w:cs="Trebuchet MS"/>
          <w:color w:val="231F20"/>
          <w:sz w:val="12"/>
          <w:szCs w:val="12"/>
          <w:lang w:val="es-ES"/>
        </w:rPr>
        <w:t>qué</w:t>
      </w:r>
      <w:r w:rsidRPr="00B4763F">
        <w:rPr>
          <w:rFonts w:ascii="Trebuchet MS" w:hAnsi="Trebuchet MS" w:cs="Trebuchet MS"/>
          <w:color w:val="231F20"/>
          <w:spacing w:val="-20"/>
          <w:sz w:val="12"/>
          <w:szCs w:val="12"/>
          <w:lang w:val="es-ES"/>
        </w:rPr>
        <w:t xml:space="preserve"> </w:t>
      </w:r>
      <w:r w:rsidRPr="00B4763F">
        <w:rPr>
          <w:rFonts w:ascii="Trebuchet MS" w:hAnsi="Trebuchet MS" w:cs="Trebuchet MS"/>
          <w:color w:val="231F20"/>
          <w:sz w:val="12"/>
          <w:szCs w:val="12"/>
          <w:lang w:val="es-ES"/>
        </w:rPr>
        <w:t>frecuencia?</w:t>
      </w:r>
    </w:p>
    <w:p w:rsidR="007431BE" w:rsidRPr="00B4763F" w:rsidRDefault="007431BE">
      <w:pPr>
        <w:pStyle w:val="BodyText"/>
        <w:kinsoku w:val="0"/>
        <w:overflowPunct w:val="0"/>
        <w:spacing w:before="60"/>
        <w:ind w:left="571"/>
        <w:rPr>
          <w:rFonts w:ascii="Trebuchet MS" w:hAnsi="Trebuchet MS" w:cs="Trebuchet MS"/>
          <w:color w:val="000000"/>
          <w:sz w:val="12"/>
          <w:szCs w:val="12"/>
          <w:lang w:val="es-ES"/>
        </w:rPr>
        <w:sectPr w:rsidR="007431BE" w:rsidRPr="00B4763F">
          <w:type w:val="continuous"/>
          <w:pgSz w:w="15840" w:h="12240" w:orient="landscape"/>
          <w:pgMar w:top="300" w:right="180" w:bottom="0" w:left="240" w:header="720" w:footer="720" w:gutter="0"/>
          <w:cols w:num="3" w:space="720" w:equalWidth="0">
            <w:col w:w="9814" w:space="40"/>
            <w:col w:w="1266" w:space="40"/>
            <w:col w:w="4260"/>
          </w:cols>
          <w:noEndnote/>
        </w:sectPr>
      </w:pPr>
    </w:p>
    <w:p w:rsidR="007431BE" w:rsidRPr="00B4763F" w:rsidRDefault="00F97E86">
      <w:pPr>
        <w:pStyle w:val="BodyText"/>
        <w:kinsoku w:val="0"/>
        <w:overflowPunct w:val="0"/>
        <w:spacing w:before="13" w:line="247" w:lineRule="auto"/>
        <w:ind w:left="2108" w:right="193"/>
        <w:rPr>
          <w:rFonts w:ascii="Trebuchet MS" w:hAnsi="Trebuchet MS" w:cs="Trebuchet MS"/>
          <w:color w:val="000000"/>
          <w:sz w:val="14"/>
          <w:szCs w:val="14"/>
          <w:lang w:val="es-ES"/>
        </w:rPr>
      </w:pPr>
      <w:r>
        <w:rPr>
          <w:noProof/>
          <w:lang w:eastAsia="en-US"/>
        </w:rPr>
        <mc:AlternateContent>
          <mc:Choice Requires="wpg">
            <w:drawing>
              <wp:anchor distT="0" distB="0" distL="114300" distR="114300" simplePos="0" relativeHeight="251621888" behindDoc="1" locked="0" layoutInCell="0" allowOverlap="1">
                <wp:simplePos x="0" y="0"/>
                <wp:positionH relativeFrom="page">
                  <wp:posOffset>7501255</wp:posOffset>
                </wp:positionH>
                <wp:positionV relativeFrom="paragraph">
                  <wp:posOffset>-327660</wp:posOffset>
                </wp:positionV>
                <wp:extent cx="128905" cy="133985"/>
                <wp:effectExtent l="0" t="0" r="0" b="0"/>
                <wp:wrapNone/>
                <wp:docPr id="465"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813" y="-516"/>
                          <a:chExt cx="203" cy="211"/>
                        </a:xfrm>
                      </wpg:grpSpPr>
                      <wps:wsp>
                        <wps:cNvPr id="466" name="Freeform 82"/>
                        <wps:cNvSpPr>
                          <a:spLocks/>
                        </wps:cNvSpPr>
                        <wps:spPr bwMode="auto">
                          <a:xfrm>
                            <a:off x="11824" y="-50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7" name="Group 83"/>
                        <wpg:cNvGrpSpPr>
                          <a:grpSpLocks/>
                        </wpg:cNvGrpSpPr>
                        <wpg:grpSpPr bwMode="auto">
                          <a:xfrm>
                            <a:off x="11813" y="-516"/>
                            <a:ext cx="203" cy="211"/>
                            <a:chOff x="11813" y="-516"/>
                            <a:chExt cx="203" cy="211"/>
                          </a:xfrm>
                        </wpg:grpSpPr>
                        <wps:wsp>
                          <wps:cNvPr id="468" name="Freeform 84"/>
                          <wps:cNvSpPr>
                            <a:spLocks/>
                          </wps:cNvSpPr>
                          <wps:spPr bwMode="auto">
                            <a:xfrm>
                              <a:off x="11813" y="-51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5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5"/>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85"/>
                          <wps:cNvSpPr>
                            <a:spLocks/>
                          </wps:cNvSpPr>
                          <wps:spPr bwMode="auto">
                            <a:xfrm>
                              <a:off x="11813" y="-51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7F6482" id="Group 81" o:spid="_x0000_s1026" style="position:absolute;margin-left:590.65pt;margin-top:-25.8pt;width:10.15pt;height:10.55pt;z-index:-251694592;mso-position-horizontal-relative:page" coordorigin="11813,-516"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" o:allowincell="f">
                <v:shape id="Freeform 82" o:spid="_x0000_s1027" style="position:absolute;left:11824;top:-50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83" o:spid="_x0000_s1028" style="position:absolute;left:11813;top:-516;width:203;height:211" coordorigin="11813,-51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Freeform 84" o:spid="_x0000_s1029" style="position:absolute;left:11813;top:-51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" path="m101,l79,2,58,9,40,21,24,36,12,54,4,74,,97r2,25l8,145r10,20l32,181r16,14l67,204r20,6l113,208r23,-6l156,192r4,-3l117,189,91,187,69,180,50,169,35,154,25,137,20,117,22,91,29,68,41,49,55,35,73,25,93,20r8,l160,20,143,9,124,2,104,r-3,xe" fillcolor="#999998" stroked="f">
                    <v:path arrowok="t" o:connecttype="custom" o:connectlocs="101,0;79,2;58,9;40,21;24,36;12,54;4,74;0,97;2,122;8,145;18,165;32,181;48,195;67,204;87,210;113,208;136,202;156,192;160,189;117,189;91,187;69,180;50,169;35,154;25,137;20,117;22,91;29,68;41,49;55,35;73,25;93,20;101,20;160,20;143,9;124,2;104,0;101,0" o:connectangles="0,0,0,0,0,0,0,0,0,0,0,0,0,0,0,0,0,0,0,0,0,0,0,0,0,0,0,0,0,0,0,0,0,0,0,0,0,0"/>
                  </v:shape>
                  <v:shape id="Freeform 85" o:spid="_x0000_s1030" style="position:absolute;left:11813;top:-51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lang w:eastAsia="en-US"/>
        </w:rPr>
        <mc:AlternateContent>
          <mc:Choice Requires="wpg">
            <w:drawing>
              <wp:anchor distT="0" distB="0" distL="114300" distR="114300" simplePos="0" relativeHeight="251622912" behindDoc="1" locked="0" layoutInCell="0" allowOverlap="1">
                <wp:simplePos x="0" y="0"/>
                <wp:positionH relativeFrom="page">
                  <wp:posOffset>7788275</wp:posOffset>
                </wp:positionH>
                <wp:positionV relativeFrom="paragraph">
                  <wp:posOffset>-327660</wp:posOffset>
                </wp:positionV>
                <wp:extent cx="128905" cy="133985"/>
                <wp:effectExtent l="0" t="0" r="0" b="0"/>
                <wp:wrapNone/>
                <wp:docPr id="460"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265" y="-516"/>
                          <a:chExt cx="203" cy="211"/>
                        </a:xfrm>
                      </wpg:grpSpPr>
                      <wps:wsp>
                        <wps:cNvPr id="461" name="Freeform 87"/>
                        <wps:cNvSpPr>
                          <a:spLocks/>
                        </wps:cNvSpPr>
                        <wps:spPr bwMode="auto">
                          <a:xfrm>
                            <a:off x="12276" y="-50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2" name="Group 88"/>
                        <wpg:cNvGrpSpPr>
                          <a:grpSpLocks/>
                        </wpg:cNvGrpSpPr>
                        <wpg:grpSpPr bwMode="auto">
                          <a:xfrm>
                            <a:off x="12265" y="-516"/>
                            <a:ext cx="203" cy="211"/>
                            <a:chOff x="12265" y="-516"/>
                            <a:chExt cx="203" cy="211"/>
                          </a:xfrm>
                        </wpg:grpSpPr>
                        <wps:wsp>
                          <wps:cNvPr id="463" name="Freeform 89"/>
                          <wps:cNvSpPr>
                            <a:spLocks/>
                          </wps:cNvSpPr>
                          <wps:spPr bwMode="auto">
                            <a:xfrm>
                              <a:off x="12265" y="-51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90"/>
                          <wps:cNvSpPr>
                            <a:spLocks/>
                          </wps:cNvSpPr>
                          <wps:spPr bwMode="auto">
                            <a:xfrm>
                              <a:off x="12265" y="-51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CD6DBC" id="Group 86" o:spid="_x0000_s1026" style="position:absolute;margin-left:613.25pt;margin-top:-25.8pt;width:10.15pt;height:10.55pt;z-index:-251693568;mso-position-horizontal-relative:page" coordorigin="12265,-516"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" o:allowincell="f">
                <v:shape id="Freeform 87" o:spid="_x0000_s1027" style="position:absolute;left:12276;top:-50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88" o:spid="_x0000_s1028" style="position:absolute;left:12265;top:-516;width:203;height:211" coordorigin="12265,-51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89" o:spid="_x0000_s1029" style="position:absolute;left:12265;top:-51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90" o:spid="_x0000_s1030" style="position:absolute;left:12265;top:-51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lang w:eastAsia="en-US"/>
        </w:rPr>
        <mc:AlternateContent>
          <mc:Choice Requires="wpg">
            <w:drawing>
              <wp:anchor distT="0" distB="0" distL="114300" distR="114300" simplePos="0" relativeHeight="251623936" behindDoc="1" locked="0" layoutInCell="0" allowOverlap="1">
                <wp:simplePos x="0" y="0"/>
                <wp:positionH relativeFrom="page">
                  <wp:posOffset>8074660</wp:posOffset>
                </wp:positionH>
                <wp:positionV relativeFrom="paragraph">
                  <wp:posOffset>-327660</wp:posOffset>
                </wp:positionV>
                <wp:extent cx="128905" cy="133985"/>
                <wp:effectExtent l="0" t="0" r="0" b="0"/>
                <wp:wrapNone/>
                <wp:docPr id="455"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716" y="-516"/>
                          <a:chExt cx="203" cy="211"/>
                        </a:xfrm>
                      </wpg:grpSpPr>
                      <wps:wsp>
                        <wps:cNvPr id="456" name="Freeform 92"/>
                        <wps:cNvSpPr>
                          <a:spLocks/>
                        </wps:cNvSpPr>
                        <wps:spPr bwMode="auto">
                          <a:xfrm>
                            <a:off x="12727" y="-50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7" name="Group 93"/>
                        <wpg:cNvGrpSpPr>
                          <a:grpSpLocks/>
                        </wpg:cNvGrpSpPr>
                        <wpg:grpSpPr bwMode="auto">
                          <a:xfrm>
                            <a:off x="12716" y="-516"/>
                            <a:ext cx="203" cy="211"/>
                            <a:chOff x="12716" y="-516"/>
                            <a:chExt cx="203" cy="211"/>
                          </a:xfrm>
                        </wpg:grpSpPr>
                        <wps:wsp>
                          <wps:cNvPr id="458" name="Freeform 94"/>
                          <wps:cNvSpPr>
                            <a:spLocks/>
                          </wps:cNvSpPr>
                          <wps:spPr bwMode="auto">
                            <a:xfrm>
                              <a:off x="12716" y="-51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95"/>
                          <wps:cNvSpPr>
                            <a:spLocks/>
                          </wps:cNvSpPr>
                          <wps:spPr bwMode="auto">
                            <a:xfrm>
                              <a:off x="12716" y="-51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1A0D6A" id="Group 91" o:spid="_x0000_s1026" style="position:absolute;margin-left:635.8pt;margin-top:-25.8pt;width:10.15pt;height:10.55pt;z-index:-251692544;mso-position-horizontal-relative:page" coordorigin="12716,-516"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" o:allowincell="f">
                <v:shape id="Freeform 92" o:spid="_x0000_s1027" style="position:absolute;left:12727;top:-50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93" o:spid="_x0000_s1028" style="position:absolute;left:12716;top:-516;width:203;height:211" coordorigin="12716,-51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Freeform 94" o:spid="_x0000_s1029" style="position:absolute;left:12716;top:-51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95" o:spid="_x0000_s1030" style="position:absolute;left:12716;top:-51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lang w:eastAsia="en-US"/>
        </w:rPr>
        <mc:AlternateContent>
          <mc:Choice Requires="wpg">
            <w:drawing>
              <wp:anchor distT="0" distB="0" distL="114300" distR="114300" simplePos="0" relativeHeight="251624960" behindDoc="1" locked="0" layoutInCell="0" allowOverlap="1">
                <wp:simplePos x="0" y="0"/>
                <wp:positionH relativeFrom="page">
                  <wp:posOffset>8361680</wp:posOffset>
                </wp:positionH>
                <wp:positionV relativeFrom="paragraph">
                  <wp:posOffset>-327660</wp:posOffset>
                </wp:positionV>
                <wp:extent cx="128905" cy="133985"/>
                <wp:effectExtent l="0" t="0" r="0" b="0"/>
                <wp:wrapNone/>
                <wp:docPr id="450"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168" y="-516"/>
                          <a:chExt cx="203" cy="211"/>
                        </a:xfrm>
                      </wpg:grpSpPr>
                      <wps:wsp>
                        <wps:cNvPr id="451" name="Freeform 97"/>
                        <wps:cNvSpPr>
                          <a:spLocks/>
                        </wps:cNvSpPr>
                        <wps:spPr bwMode="auto">
                          <a:xfrm>
                            <a:off x="13179" y="-50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2" name="Group 98"/>
                        <wpg:cNvGrpSpPr>
                          <a:grpSpLocks/>
                        </wpg:cNvGrpSpPr>
                        <wpg:grpSpPr bwMode="auto">
                          <a:xfrm>
                            <a:off x="13168" y="-516"/>
                            <a:ext cx="203" cy="211"/>
                            <a:chOff x="13168" y="-516"/>
                            <a:chExt cx="203" cy="211"/>
                          </a:xfrm>
                        </wpg:grpSpPr>
                        <wps:wsp>
                          <wps:cNvPr id="453" name="Freeform 99"/>
                          <wps:cNvSpPr>
                            <a:spLocks/>
                          </wps:cNvSpPr>
                          <wps:spPr bwMode="auto">
                            <a:xfrm>
                              <a:off x="13168" y="-51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5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5"/>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100"/>
                          <wps:cNvSpPr>
                            <a:spLocks/>
                          </wps:cNvSpPr>
                          <wps:spPr bwMode="auto">
                            <a:xfrm>
                              <a:off x="13168" y="-51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F290D1" id="Group 96" o:spid="_x0000_s1026" style="position:absolute;margin-left:658.4pt;margin-top:-25.8pt;width:10.15pt;height:10.55pt;z-index:-251691520;mso-position-horizontal-relative:page" coordorigin="13168,-516"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" o:allowincell="f">
                <v:shape id="Freeform 97" o:spid="_x0000_s1027" style="position:absolute;left:13179;top:-50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98" o:spid="_x0000_s1028" style="position:absolute;left:13168;top:-516;width:203;height:211" coordorigin="13168,-51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shape id="Freeform 99" o:spid="_x0000_s1029" style="position:absolute;left:13168;top:-51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" path="m101,l79,2,58,9,40,21,24,36,12,54,4,74,,97r2,25l8,145r10,20l32,181r16,14l67,204r20,6l113,208r23,-6l156,192r4,-3l117,189,91,187,69,180,50,169,35,154,25,137,20,117,22,91,29,68,41,49,55,35,73,25,93,20r8,l160,20,143,9,124,2,104,r-3,xe" fillcolor="#999998" stroked="f">
                    <v:path arrowok="t" o:connecttype="custom" o:connectlocs="101,0;79,2;58,9;40,21;24,36;12,54;4,74;0,97;2,122;8,145;18,165;32,181;48,195;67,204;87,210;113,208;136,202;156,192;160,189;117,189;91,187;69,180;50,169;35,154;25,137;20,117;22,91;29,68;41,49;55,35;73,25;93,20;101,20;160,20;143,9;124,2;104,0;101,0" o:connectangles="0,0,0,0,0,0,0,0,0,0,0,0,0,0,0,0,0,0,0,0,0,0,0,0,0,0,0,0,0,0,0,0,0,0,0,0,0,0"/>
                  </v:shape>
                  <v:shape id="Freeform 100" o:spid="_x0000_s1030" style="position:absolute;left:13168;top:-51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lang w:eastAsia="en-US"/>
        </w:rPr>
        <mc:AlternateContent>
          <mc:Choice Requires="wps">
            <w:drawing>
              <wp:anchor distT="0" distB="0" distL="114300" distR="114300" simplePos="0" relativeHeight="251625984" behindDoc="0" locked="0" layoutInCell="0" allowOverlap="1">
                <wp:simplePos x="0" y="0"/>
                <wp:positionH relativeFrom="page">
                  <wp:posOffset>7413625</wp:posOffset>
                </wp:positionH>
                <wp:positionV relativeFrom="paragraph">
                  <wp:posOffset>-535305</wp:posOffset>
                </wp:positionV>
                <wp:extent cx="1157605" cy="398780"/>
                <wp:effectExtent l="0" t="0" r="0" b="0"/>
                <wp:wrapNone/>
                <wp:docPr id="44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7431BE" w:rsidRPr="002B2960" w:rsidTr="00944B8B">
                              <w:trPr>
                                <w:trHeight w:hRule="exact" w:val="241"/>
                              </w:trPr>
                              <w:tc>
                                <w:tcPr>
                                  <w:tcW w:w="446" w:type="dxa"/>
                                  <w:tcBorders>
                                    <w:top w:val="single" w:sz="2" w:space="0" w:color="808285"/>
                                    <w:left w:val="single" w:sz="4" w:space="0" w:color="auto"/>
                                    <w:bottom w:val="single" w:sz="2" w:space="0" w:color="808285"/>
                                    <w:right w:val="single" w:sz="2" w:space="0" w:color="808285"/>
                                  </w:tcBorders>
                                </w:tcPr>
                                <w:p w:rsidR="007431BE" w:rsidRPr="002B2960" w:rsidRDefault="007431BE">
                                  <w:pPr>
                                    <w:pStyle w:val="TableParagraph"/>
                                    <w:kinsoku w:val="0"/>
                                    <w:overflowPunct w:val="0"/>
                                    <w:spacing w:before="62"/>
                                    <w:ind w:left="40"/>
                                  </w:pPr>
                                  <w:proofErr w:type="spellStart"/>
                                  <w:r w:rsidRPr="002B2960">
                                    <w:rPr>
                                      <w:rFonts w:ascii="Arial" w:hAnsi="Arial" w:cs="Arial"/>
                                      <w:color w:val="231F20"/>
                                      <w:spacing w:val="-2"/>
                                      <w:w w:val="80"/>
                                      <w:sz w:val="10"/>
                                      <w:szCs w:val="10"/>
                                    </w:rPr>
                                    <w:t>Semanales</w:t>
                                  </w:r>
                                  <w:proofErr w:type="spellEnd"/>
                                </w:p>
                              </w:tc>
                              <w:tc>
                                <w:tcPr>
                                  <w:tcW w:w="470" w:type="dxa"/>
                                  <w:tcBorders>
                                    <w:top w:val="single" w:sz="2" w:space="0" w:color="808285"/>
                                    <w:left w:val="single" w:sz="2" w:space="0" w:color="808285"/>
                                    <w:bottom w:val="single" w:sz="2" w:space="0" w:color="808285"/>
                                    <w:right w:val="single" w:sz="2" w:space="0" w:color="808285"/>
                                  </w:tcBorders>
                                </w:tcPr>
                                <w:p w:rsidR="007431BE" w:rsidRPr="002B2960" w:rsidRDefault="007431BE">
                                  <w:pPr>
                                    <w:pStyle w:val="TableParagraph"/>
                                    <w:kinsoku w:val="0"/>
                                    <w:overflowPunct w:val="0"/>
                                    <w:spacing w:before="62"/>
                                    <w:ind w:left="39"/>
                                  </w:pPr>
                                  <w:proofErr w:type="spellStart"/>
                                  <w:r w:rsidRPr="002B2960">
                                    <w:rPr>
                                      <w:rFonts w:ascii="Arial" w:hAnsi="Arial" w:cs="Arial"/>
                                      <w:color w:val="231F20"/>
                                      <w:spacing w:val="-2"/>
                                      <w:w w:val="75"/>
                                      <w:sz w:val="10"/>
                                      <w:szCs w:val="10"/>
                                    </w:rPr>
                                    <w:t>Quincenales</w:t>
                                  </w:r>
                                  <w:proofErr w:type="spellEnd"/>
                                </w:p>
                              </w:tc>
                              <w:tc>
                                <w:tcPr>
                                  <w:tcW w:w="456" w:type="dxa"/>
                                  <w:tcBorders>
                                    <w:top w:val="single" w:sz="2" w:space="0" w:color="808285"/>
                                    <w:left w:val="single" w:sz="2" w:space="0" w:color="808285"/>
                                    <w:bottom w:val="single" w:sz="2" w:space="0" w:color="808285"/>
                                    <w:right w:val="single" w:sz="2" w:space="0" w:color="808285"/>
                                  </w:tcBorders>
                                </w:tcPr>
                                <w:p w:rsidR="007431BE" w:rsidRPr="002B2960" w:rsidRDefault="007431BE">
                                  <w:pPr>
                                    <w:pStyle w:val="TableParagraph"/>
                                    <w:kinsoku w:val="0"/>
                                    <w:overflowPunct w:val="0"/>
                                    <w:spacing w:before="62"/>
                                    <w:ind w:left="13"/>
                                  </w:pPr>
                                  <w:proofErr w:type="spellStart"/>
                                  <w:r w:rsidRPr="002B2960">
                                    <w:rPr>
                                      <w:rFonts w:ascii="Arial" w:hAnsi="Arial" w:cs="Arial"/>
                                      <w:color w:val="231F20"/>
                                      <w:spacing w:val="-2"/>
                                      <w:w w:val="75"/>
                                      <w:sz w:val="10"/>
                                      <w:szCs w:val="10"/>
                                    </w:rPr>
                                    <w:t>B</w:t>
                                  </w:r>
                                  <w:r w:rsidRPr="002B2960">
                                    <w:rPr>
                                      <w:rFonts w:ascii="Arial" w:hAnsi="Arial" w:cs="Arial"/>
                                      <w:color w:val="231F20"/>
                                      <w:spacing w:val="-1"/>
                                      <w:w w:val="75"/>
                                      <w:sz w:val="10"/>
                                      <w:szCs w:val="10"/>
                                    </w:rPr>
                                    <w:t>ime</w:t>
                                  </w:r>
                                  <w:r w:rsidRPr="002B2960">
                                    <w:rPr>
                                      <w:rFonts w:ascii="Arial" w:hAnsi="Arial" w:cs="Arial"/>
                                      <w:color w:val="231F20"/>
                                      <w:spacing w:val="-2"/>
                                      <w:w w:val="75"/>
                                      <w:sz w:val="10"/>
                                      <w:szCs w:val="10"/>
                                    </w:rPr>
                                    <w:t>nsu</w:t>
                                  </w:r>
                                  <w:r w:rsidRPr="002B2960">
                                    <w:rPr>
                                      <w:rFonts w:ascii="Arial" w:hAnsi="Arial" w:cs="Arial"/>
                                      <w:color w:val="231F20"/>
                                      <w:spacing w:val="-1"/>
                                      <w:w w:val="75"/>
                                      <w:sz w:val="10"/>
                                      <w:szCs w:val="10"/>
                                    </w:rPr>
                                    <w:t>ales</w:t>
                                  </w:r>
                                  <w:proofErr w:type="spellEnd"/>
                                </w:p>
                              </w:tc>
                              <w:tc>
                                <w:tcPr>
                                  <w:tcW w:w="443" w:type="dxa"/>
                                  <w:tcBorders>
                                    <w:top w:val="single" w:sz="2" w:space="0" w:color="808285"/>
                                    <w:left w:val="single" w:sz="2" w:space="0" w:color="808285"/>
                                    <w:bottom w:val="single" w:sz="2" w:space="0" w:color="808285"/>
                                    <w:right w:val="single" w:sz="2" w:space="0" w:color="808285"/>
                                  </w:tcBorders>
                                </w:tcPr>
                                <w:p w:rsidR="007431BE" w:rsidRPr="002B2960" w:rsidRDefault="007431BE">
                                  <w:pPr>
                                    <w:pStyle w:val="TableParagraph"/>
                                    <w:kinsoku w:val="0"/>
                                    <w:overflowPunct w:val="0"/>
                                    <w:spacing w:before="62"/>
                                    <w:ind w:left="38"/>
                                  </w:pPr>
                                  <w:proofErr w:type="spellStart"/>
                                  <w:r w:rsidRPr="002B2960">
                                    <w:rPr>
                                      <w:rFonts w:ascii="Arial" w:hAnsi="Arial" w:cs="Arial"/>
                                      <w:color w:val="231F20"/>
                                      <w:spacing w:val="-2"/>
                                      <w:w w:val="80"/>
                                      <w:sz w:val="10"/>
                                      <w:szCs w:val="10"/>
                                    </w:rPr>
                                    <w:t>Mensuales</w:t>
                                  </w:r>
                                  <w:proofErr w:type="spellEnd"/>
                                </w:p>
                              </w:tc>
                            </w:tr>
                            <w:tr w:rsidR="007431BE" w:rsidRPr="002B2960">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rsidR="007431BE" w:rsidRPr="002B2960" w:rsidRDefault="007431BE"/>
                              </w:tc>
                            </w:tr>
                          </w:tbl>
                          <w:p w:rsidR="007431BE" w:rsidRDefault="007431BE">
                            <w:pPr>
                              <w:pStyle w:val="BodyText"/>
                              <w:kinsoku w:val="0"/>
                              <w:overflowPunct w:val="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48" type="#_x0000_t202" style="position:absolute;left:0;text-align:left;margin-left:583.75pt;margin-top:-42.15pt;width:91.15pt;height:31.4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7431BE" w:rsidRPr="002B2960" w:rsidTr="00944B8B">
                        <w:trPr>
                          <w:trHeight w:hRule="exact" w:val="241"/>
                        </w:trPr>
                        <w:tc>
                          <w:tcPr>
                            <w:tcW w:w="446" w:type="dxa"/>
                            <w:tcBorders>
                              <w:top w:val="single" w:sz="2" w:space="0" w:color="808285"/>
                              <w:left w:val="single" w:sz="4" w:space="0" w:color="auto"/>
                              <w:bottom w:val="single" w:sz="2" w:space="0" w:color="808285"/>
                              <w:right w:val="single" w:sz="2" w:space="0" w:color="808285"/>
                            </w:tcBorders>
                          </w:tcPr>
                          <w:p w:rsidR="007431BE" w:rsidRPr="002B2960" w:rsidRDefault="007431BE">
                            <w:pPr>
                              <w:pStyle w:val="TableParagraph"/>
                              <w:kinsoku w:val="0"/>
                              <w:overflowPunct w:val="0"/>
                              <w:spacing w:before="62"/>
                              <w:ind w:left="40"/>
                            </w:pPr>
                            <w:proofErr w:type="spellStart"/>
                            <w:r w:rsidRPr="002B2960">
                              <w:rPr>
                                <w:rFonts w:ascii="Arial" w:hAnsi="Arial" w:cs="Arial"/>
                                <w:color w:val="231F20"/>
                                <w:spacing w:val="-2"/>
                                <w:w w:val="80"/>
                                <w:sz w:val="10"/>
                                <w:szCs w:val="10"/>
                              </w:rPr>
                              <w:t>Semanales</w:t>
                            </w:r>
                            <w:proofErr w:type="spellEnd"/>
                          </w:p>
                        </w:tc>
                        <w:tc>
                          <w:tcPr>
                            <w:tcW w:w="470" w:type="dxa"/>
                            <w:tcBorders>
                              <w:top w:val="single" w:sz="2" w:space="0" w:color="808285"/>
                              <w:left w:val="single" w:sz="2" w:space="0" w:color="808285"/>
                              <w:bottom w:val="single" w:sz="2" w:space="0" w:color="808285"/>
                              <w:right w:val="single" w:sz="2" w:space="0" w:color="808285"/>
                            </w:tcBorders>
                          </w:tcPr>
                          <w:p w:rsidR="007431BE" w:rsidRPr="002B2960" w:rsidRDefault="007431BE">
                            <w:pPr>
                              <w:pStyle w:val="TableParagraph"/>
                              <w:kinsoku w:val="0"/>
                              <w:overflowPunct w:val="0"/>
                              <w:spacing w:before="62"/>
                              <w:ind w:left="39"/>
                            </w:pPr>
                            <w:proofErr w:type="spellStart"/>
                            <w:r w:rsidRPr="002B2960">
                              <w:rPr>
                                <w:rFonts w:ascii="Arial" w:hAnsi="Arial" w:cs="Arial"/>
                                <w:color w:val="231F20"/>
                                <w:spacing w:val="-2"/>
                                <w:w w:val="75"/>
                                <w:sz w:val="10"/>
                                <w:szCs w:val="10"/>
                              </w:rPr>
                              <w:t>Quincenales</w:t>
                            </w:r>
                            <w:proofErr w:type="spellEnd"/>
                          </w:p>
                        </w:tc>
                        <w:tc>
                          <w:tcPr>
                            <w:tcW w:w="456" w:type="dxa"/>
                            <w:tcBorders>
                              <w:top w:val="single" w:sz="2" w:space="0" w:color="808285"/>
                              <w:left w:val="single" w:sz="2" w:space="0" w:color="808285"/>
                              <w:bottom w:val="single" w:sz="2" w:space="0" w:color="808285"/>
                              <w:right w:val="single" w:sz="2" w:space="0" w:color="808285"/>
                            </w:tcBorders>
                          </w:tcPr>
                          <w:p w:rsidR="007431BE" w:rsidRPr="002B2960" w:rsidRDefault="007431BE">
                            <w:pPr>
                              <w:pStyle w:val="TableParagraph"/>
                              <w:kinsoku w:val="0"/>
                              <w:overflowPunct w:val="0"/>
                              <w:spacing w:before="62"/>
                              <w:ind w:left="13"/>
                            </w:pPr>
                            <w:proofErr w:type="spellStart"/>
                            <w:r w:rsidRPr="002B2960">
                              <w:rPr>
                                <w:rFonts w:ascii="Arial" w:hAnsi="Arial" w:cs="Arial"/>
                                <w:color w:val="231F20"/>
                                <w:spacing w:val="-2"/>
                                <w:w w:val="75"/>
                                <w:sz w:val="10"/>
                                <w:szCs w:val="10"/>
                              </w:rPr>
                              <w:t>B</w:t>
                            </w:r>
                            <w:r w:rsidRPr="002B2960">
                              <w:rPr>
                                <w:rFonts w:ascii="Arial" w:hAnsi="Arial" w:cs="Arial"/>
                                <w:color w:val="231F20"/>
                                <w:spacing w:val="-1"/>
                                <w:w w:val="75"/>
                                <w:sz w:val="10"/>
                                <w:szCs w:val="10"/>
                              </w:rPr>
                              <w:t>ime</w:t>
                            </w:r>
                            <w:r w:rsidRPr="002B2960">
                              <w:rPr>
                                <w:rFonts w:ascii="Arial" w:hAnsi="Arial" w:cs="Arial"/>
                                <w:color w:val="231F20"/>
                                <w:spacing w:val="-2"/>
                                <w:w w:val="75"/>
                                <w:sz w:val="10"/>
                                <w:szCs w:val="10"/>
                              </w:rPr>
                              <w:t>nsu</w:t>
                            </w:r>
                            <w:r w:rsidRPr="002B2960">
                              <w:rPr>
                                <w:rFonts w:ascii="Arial" w:hAnsi="Arial" w:cs="Arial"/>
                                <w:color w:val="231F20"/>
                                <w:spacing w:val="-1"/>
                                <w:w w:val="75"/>
                                <w:sz w:val="10"/>
                                <w:szCs w:val="10"/>
                              </w:rPr>
                              <w:t>ales</w:t>
                            </w:r>
                            <w:proofErr w:type="spellEnd"/>
                          </w:p>
                        </w:tc>
                        <w:tc>
                          <w:tcPr>
                            <w:tcW w:w="443" w:type="dxa"/>
                            <w:tcBorders>
                              <w:top w:val="single" w:sz="2" w:space="0" w:color="808285"/>
                              <w:left w:val="single" w:sz="2" w:space="0" w:color="808285"/>
                              <w:bottom w:val="single" w:sz="2" w:space="0" w:color="808285"/>
                              <w:right w:val="single" w:sz="2" w:space="0" w:color="808285"/>
                            </w:tcBorders>
                          </w:tcPr>
                          <w:p w:rsidR="007431BE" w:rsidRPr="002B2960" w:rsidRDefault="007431BE">
                            <w:pPr>
                              <w:pStyle w:val="TableParagraph"/>
                              <w:kinsoku w:val="0"/>
                              <w:overflowPunct w:val="0"/>
                              <w:spacing w:before="62"/>
                              <w:ind w:left="38"/>
                            </w:pPr>
                            <w:proofErr w:type="spellStart"/>
                            <w:r w:rsidRPr="002B2960">
                              <w:rPr>
                                <w:rFonts w:ascii="Arial" w:hAnsi="Arial" w:cs="Arial"/>
                                <w:color w:val="231F20"/>
                                <w:spacing w:val="-2"/>
                                <w:w w:val="80"/>
                                <w:sz w:val="10"/>
                                <w:szCs w:val="10"/>
                              </w:rPr>
                              <w:t>Mensuales</w:t>
                            </w:r>
                            <w:proofErr w:type="spellEnd"/>
                          </w:p>
                        </w:tc>
                      </w:tr>
                      <w:tr w:rsidR="007431BE" w:rsidRPr="002B2960">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rsidR="007431BE" w:rsidRPr="002B2960" w:rsidRDefault="007431BE"/>
                        </w:tc>
                      </w:tr>
                    </w:tbl>
                    <w:p w:rsidR="007431BE" w:rsidRDefault="007431BE">
                      <w:pPr>
                        <w:pStyle w:val="BodyText"/>
                        <w:kinsoku w:val="0"/>
                        <w:overflowPunct w:val="0"/>
                        <w:ind w:left="0"/>
                        <w:rPr>
                          <w:rFonts w:ascii="Times New Roman" w:hAnsi="Times New Roman" w:cs="Times New Roman"/>
                          <w:sz w:val="24"/>
                          <w:szCs w:val="24"/>
                        </w:rPr>
                      </w:pPr>
                    </w:p>
                  </w:txbxContent>
                </v:textbox>
                <w10:wrap anchorx="page"/>
              </v:shape>
            </w:pict>
          </mc:Fallback>
        </mc:AlternateContent>
      </w:r>
      <w:r w:rsidR="007431BE" w:rsidRPr="00B4763F">
        <w:rPr>
          <w:rFonts w:ascii="Trebuchet MS" w:hAnsi="Trebuchet MS" w:cs="Trebuchet MS"/>
          <w:color w:val="231F20"/>
          <w:sz w:val="14"/>
          <w:szCs w:val="14"/>
          <w:lang w:val="es-ES"/>
        </w:rPr>
        <w:t>Enumere</w:t>
      </w:r>
      <w:r w:rsidR="007431BE" w:rsidRPr="00B4763F">
        <w:rPr>
          <w:rFonts w:ascii="Trebuchet MS" w:hAnsi="Trebuchet MS" w:cs="Trebuchet MS"/>
          <w:color w:val="231F20"/>
          <w:spacing w:val="-20"/>
          <w:sz w:val="14"/>
          <w:szCs w:val="14"/>
          <w:lang w:val="es-ES"/>
        </w:rPr>
        <w:t xml:space="preserve"> </w:t>
      </w:r>
      <w:r w:rsidR="007431BE" w:rsidRPr="00B4763F">
        <w:rPr>
          <w:rFonts w:ascii="Trebuchet MS" w:hAnsi="Trebuchet MS" w:cs="Trebuchet MS"/>
          <w:color w:val="231F20"/>
          <w:sz w:val="14"/>
          <w:szCs w:val="14"/>
          <w:lang w:val="es-ES"/>
        </w:rPr>
        <w:t>a</w:t>
      </w:r>
      <w:r w:rsidR="007431BE" w:rsidRPr="00B4763F">
        <w:rPr>
          <w:rFonts w:ascii="Trebuchet MS" w:hAnsi="Trebuchet MS" w:cs="Trebuchet MS"/>
          <w:color w:val="231F20"/>
          <w:spacing w:val="-19"/>
          <w:sz w:val="14"/>
          <w:szCs w:val="14"/>
          <w:lang w:val="es-ES"/>
        </w:rPr>
        <w:t xml:space="preserve"> </w:t>
      </w:r>
      <w:r w:rsidR="007431BE" w:rsidRPr="00B4763F">
        <w:rPr>
          <w:rFonts w:ascii="Trebuchet MS" w:hAnsi="Trebuchet MS" w:cs="Trebuchet MS"/>
          <w:color w:val="231F20"/>
          <w:sz w:val="14"/>
          <w:szCs w:val="14"/>
          <w:lang w:val="es-ES"/>
        </w:rPr>
        <w:t>todos</w:t>
      </w:r>
      <w:r w:rsidR="007431BE" w:rsidRPr="00B4763F">
        <w:rPr>
          <w:rFonts w:ascii="Trebuchet MS" w:hAnsi="Trebuchet MS" w:cs="Trebuchet MS"/>
          <w:color w:val="231F20"/>
          <w:spacing w:val="-20"/>
          <w:sz w:val="14"/>
          <w:szCs w:val="14"/>
          <w:lang w:val="es-ES"/>
        </w:rPr>
        <w:t xml:space="preserve"> </w:t>
      </w:r>
      <w:r w:rsidR="007431BE" w:rsidRPr="00B4763F">
        <w:rPr>
          <w:rFonts w:ascii="Trebuchet MS" w:hAnsi="Trebuchet MS" w:cs="Trebuchet MS"/>
          <w:color w:val="231F20"/>
          <w:sz w:val="14"/>
          <w:szCs w:val="14"/>
          <w:lang w:val="es-ES"/>
        </w:rPr>
        <w:t>los</w:t>
      </w:r>
      <w:r w:rsidR="007431BE" w:rsidRPr="00B4763F">
        <w:rPr>
          <w:rFonts w:ascii="Trebuchet MS" w:hAnsi="Trebuchet MS" w:cs="Trebuchet MS"/>
          <w:color w:val="231F20"/>
          <w:spacing w:val="-19"/>
          <w:sz w:val="14"/>
          <w:szCs w:val="14"/>
          <w:lang w:val="es-ES"/>
        </w:rPr>
        <w:t xml:space="preserve"> </w:t>
      </w:r>
      <w:r w:rsidR="007431BE" w:rsidRPr="00B4763F">
        <w:rPr>
          <w:rFonts w:ascii="Trebuchet MS" w:hAnsi="Trebuchet MS" w:cs="Trebuchet MS"/>
          <w:color w:val="231F20"/>
          <w:sz w:val="14"/>
          <w:szCs w:val="14"/>
          <w:lang w:val="es-ES"/>
        </w:rPr>
        <w:t>miembros</w:t>
      </w:r>
      <w:r w:rsidR="007431BE" w:rsidRPr="00B4763F">
        <w:rPr>
          <w:rFonts w:ascii="Trebuchet MS" w:hAnsi="Trebuchet MS" w:cs="Trebuchet MS"/>
          <w:color w:val="231F20"/>
          <w:spacing w:val="-20"/>
          <w:sz w:val="14"/>
          <w:szCs w:val="14"/>
          <w:lang w:val="es-ES"/>
        </w:rPr>
        <w:t xml:space="preserve"> </w:t>
      </w:r>
      <w:r w:rsidR="007431BE" w:rsidRPr="00B4763F">
        <w:rPr>
          <w:rFonts w:ascii="Trebuchet MS" w:hAnsi="Trebuchet MS" w:cs="Trebuchet MS"/>
          <w:color w:val="231F20"/>
          <w:sz w:val="14"/>
          <w:szCs w:val="14"/>
          <w:lang w:val="es-ES"/>
        </w:rPr>
        <w:t>de</w:t>
      </w:r>
      <w:r w:rsidR="007431BE" w:rsidRPr="00B4763F">
        <w:rPr>
          <w:rFonts w:ascii="Trebuchet MS" w:hAnsi="Trebuchet MS" w:cs="Trebuchet MS"/>
          <w:color w:val="231F20"/>
          <w:spacing w:val="-19"/>
          <w:sz w:val="14"/>
          <w:szCs w:val="14"/>
          <w:lang w:val="es-ES"/>
        </w:rPr>
        <w:t xml:space="preserve"> </w:t>
      </w:r>
      <w:r w:rsidR="007431BE" w:rsidRPr="00B4763F">
        <w:rPr>
          <w:rFonts w:ascii="Trebuchet MS" w:hAnsi="Trebuchet MS" w:cs="Trebuchet MS"/>
          <w:color w:val="231F20"/>
          <w:sz w:val="14"/>
          <w:szCs w:val="14"/>
          <w:lang w:val="es-ES"/>
        </w:rPr>
        <w:t>la</w:t>
      </w:r>
      <w:r w:rsidR="007431BE" w:rsidRPr="00B4763F">
        <w:rPr>
          <w:rFonts w:ascii="Trebuchet MS" w:hAnsi="Trebuchet MS" w:cs="Trebuchet MS"/>
          <w:color w:val="231F20"/>
          <w:spacing w:val="-19"/>
          <w:sz w:val="14"/>
          <w:szCs w:val="14"/>
          <w:lang w:val="es-ES"/>
        </w:rPr>
        <w:t xml:space="preserve"> </w:t>
      </w:r>
      <w:r w:rsidR="007431BE" w:rsidRPr="00B4763F">
        <w:rPr>
          <w:rFonts w:ascii="Trebuchet MS" w:hAnsi="Trebuchet MS" w:cs="Trebuchet MS"/>
          <w:color w:val="231F20"/>
          <w:sz w:val="14"/>
          <w:szCs w:val="14"/>
          <w:lang w:val="es-ES"/>
        </w:rPr>
        <w:t>vivienda</w:t>
      </w:r>
      <w:r w:rsidR="007431BE" w:rsidRPr="00B4763F">
        <w:rPr>
          <w:rFonts w:ascii="Trebuchet MS" w:hAnsi="Trebuchet MS" w:cs="Trebuchet MS"/>
          <w:color w:val="231F20"/>
          <w:spacing w:val="-20"/>
          <w:sz w:val="14"/>
          <w:szCs w:val="14"/>
          <w:lang w:val="es-ES"/>
        </w:rPr>
        <w:t xml:space="preserve"> </w:t>
      </w:r>
      <w:r w:rsidR="007431BE" w:rsidRPr="00B4763F">
        <w:rPr>
          <w:rFonts w:ascii="Trebuchet MS" w:hAnsi="Trebuchet MS" w:cs="Trebuchet MS"/>
          <w:color w:val="231F20"/>
          <w:sz w:val="14"/>
          <w:szCs w:val="14"/>
          <w:lang w:val="es-ES"/>
        </w:rPr>
        <w:t>que</w:t>
      </w:r>
      <w:r w:rsidR="007431BE" w:rsidRPr="00B4763F">
        <w:rPr>
          <w:rFonts w:ascii="Trebuchet MS" w:hAnsi="Trebuchet MS" w:cs="Trebuchet MS"/>
          <w:color w:val="231F20"/>
          <w:spacing w:val="-19"/>
          <w:sz w:val="14"/>
          <w:szCs w:val="14"/>
          <w:lang w:val="es-ES"/>
        </w:rPr>
        <w:t xml:space="preserve"> </w:t>
      </w:r>
      <w:r w:rsidR="007431BE" w:rsidRPr="00B4763F">
        <w:rPr>
          <w:rFonts w:ascii="Trebuchet MS" w:hAnsi="Trebuchet MS" w:cs="Trebuchet MS"/>
          <w:color w:val="231F20"/>
          <w:sz w:val="14"/>
          <w:szCs w:val="14"/>
          <w:lang w:val="es-ES"/>
        </w:rPr>
        <w:t>no</w:t>
      </w:r>
      <w:r w:rsidR="007431BE" w:rsidRPr="00B4763F">
        <w:rPr>
          <w:rFonts w:ascii="Trebuchet MS" w:hAnsi="Trebuchet MS" w:cs="Trebuchet MS"/>
          <w:color w:val="231F20"/>
          <w:spacing w:val="-20"/>
          <w:sz w:val="14"/>
          <w:szCs w:val="14"/>
          <w:lang w:val="es-ES"/>
        </w:rPr>
        <w:t xml:space="preserve"> </w:t>
      </w:r>
      <w:r w:rsidR="007431BE" w:rsidRPr="00B4763F">
        <w:rPr>
          <w:rFonts w:ascii="Trebuchet MS" w:hAnsi="Trebuchet MS" w:cs="Trebuchet MS"/>
          <w:color w:val="231F20"/>
          <w:sz w:val="14"/>
          <w:szCs w:val="14"/>
          <w:lang w:val="es-ES"/>
        </w:rPr>
        <w:t>aparezcan</w:t>
      </w:r>
      <w:r w:rsidR="007431BE" w:rsidRPr="00B4763F">
        <w:rPr>
          <w:rFonts w:ascii="Trebuchet MS" w:hAnsi="Trebuchet MS" w:cs="Trebuchet MS"/>
          <w:color w:val="231F20"/>
          <w:spacing w:val="-19"/>
          <w:sz w:val="14"/>
          <w:szCs w:val="14"/>
          <w:lang w:val="es-ES"/>
        </w:rPr>
        <w:t xml:space="preserve"> </w:t>
      </w:r>
      <w:r w:rsidR="007431BE" w:rsidRPr="00B4763F">
        <w:rPr>
          <w:rFonts w:ascii="Trebuchet MS" w:hAnsi="Trebuchet MS" w:cs="Trebuchet MS"/>
          <w:color w:val="231F20"/>
          <w:sz w:val="14"/>
          <w:szCs w:val="14"/>
          <w:lang w:val="es-ES"/>
        </w:rPr>
        <w:t>en</w:t>
      </w:r>
      <w:r w:rsidR="007431BE" w:rsidRPr="00B4763F">
        <w:rPr>
          <w:rFonts w:ascii="Trebuchet MS" w:hAnsi="Trebuchet MS" w:cs="Trebuchet MS"/>
          <w:color w:val="231F20"/>
          <w:spacing w:val="-20"/>
          <w:sz w:val="14"/>
          <w:szCs w:val="14"/>
          <w:lang w:val="es-ES"/>
        </w:rPr>
        <w:t xml:space="preserve"> </w:t>
      </w:r>
      <w:r w:rsidR="007431BE" w:rsidRPr="00B4763F">
        <w:rPr>
          <w:rFonts w:ascii="Trebuchet MS" w:hAnsi="Trebuchet MS" w:cs="Trebuchet MS"/>
          <w:color w:val="231F20"/>
          <w:sz w:val="14"/>
          <w:szCs w:val="14"/>
          <w:lang w:val="es-ES"/>
        </w:rPr>
        <w:t>el</w:t>
      </w:r>
      <w:r w:rsidR="007431BE" w:rsidRPr="00B4763F">
        <w:rPr>
          <w:rFonts w:ascii="Trebuchet MS" w:hAnsi="Trebuchet MS" w:cs="Trebuchet MS"/>
          <w:color w:val="231F20"/>
          <w:spacing w:val="-19"/>
          <w:sz w:val="14"/>
          <w:szCs w:val="14"/>
          <w:lang w:val="es-ES"/>
        </w:rPr>
        <w:t xml:space="preserve"> </w:t>
      </w:r>
      <w:r w:rsidR="007431BE" w:rsidRPr="00B4763F">
        <w:rPr>
          <w:rFonts w:ascii="Trebuchet MS" w:hAnsi="Trebuchet MS" w:cs="Trebuchet MS"/>
          <w:color w:val="231F20"/>
          <w:sz w:val="14"/>
          <w:szCs w:val="14"/>
          <w:lang w:val="es-ES"/>
        </w:rPr>
        <w:t>PASO</w:t>
      </w:r>
      <w:r w:rsidR="007431BE" w:rsidRPr="00B4763F">
        <w:rPr>
          <w:rFonts w:ascii="Trebuchet MS" w:hAnsi="Trebuchet MS" w:cs="Trebuchet MS"/>
          <w:color w:val="231F20"/>
          <w:spacing w:val="-19"/>
          <w:sz w:val="14"/>
          <w:szCs w:val="14"/>
          <w:lang w:val="es-ES"/>
        </w:rPr>
        <w:t xml:space="preserve"> </w:t>
      </w:r>
      <w:r w:rsidR="007431BE" w:rsidRPr="00B4763F">
        <w:rPr>
          <w:rFonts w:ascii="Trebuchet MS" w:hAnsi="Trebuchet MS" w:cs="Trebuchet MS"/>
          <w:color w:val="231F20"/>
          <w:sz w:val="14"/>
          <w:szCs w:val="14"/>
          <w:lang w:val="es-ES"/>
        </w:rPr>
        <w:t>1</w:t>
      </w:r>
      <w:r w:rsidR="007431BE" w:rsidRPr="00B4763F">
        <w:rPr>
          <w:rFonts w:ascii="Trebuchet MS" w:hAnsi="Trebuchet MS" w:cs="Trebuchet MS"/>
          <w:color w:val="231F20"/>
          <w:spacing w:val="-20"/>
          <w:sz w:val="14"/>
          <w:szCs w:val="14"/>
          <w:lang w:val="es-ES"/>
        </w:rPr>
        <w:t xml:space="preserve"> </w:t>
      </w:r>
      <w:r w:rsidR="007431BE" w:rsidRPr="00B4763F">
        <w:rPr>
          <w:rFonts w:ascii="Trebuchet MS" w:hAnsi="Trebuchet MS" w:cs="Trebuchet MS"/>
          <w:color w:val="231F20"/>
          <w:sz w:val="14"/>
          <w:szCs w:val="14"/>
          <w:lang w:val="es-ES"/>
        </w:rPr>
        <w:t>(incluido</w:t>
      </w:r>
      <w:r w:rsidR="007431BE" w:rsidRPr="00B4763F">
        <w:rPr>
          <w:rFonts w:ascii="Trebuchet MS" w:hAnsi="Trebuchet MS" w:cs="Trebuchet MS"/>
          <w:color w:val="231F20"/>
          <w:spacing w:val="-19"/>
          <w:sz w:val="14"/>
          <w:szCs w:val="14"/>
          <w:lang w:val="es-ES"/>
        </w:rPr>
        <w:t xml:space="preserve"> </w:t>
      </w:r>
      <w:r w:rsidR="007431BE" w:rsidRPr="00B4763F">
        <w:rPr>
          <w:rFonts w:ascii="Trebuchet MS" w:hAnsi="Trebuchet MS" w:cs="Trebuchet MS"/>
          <w:color w:val="231F20"/>
          <w:sz w:val="14"/>
          <w:szCs w:val="14"/>
          <w:lang w:val="es-ES"/>
        </w:rPr>
        <w:t>usted),</w:t>
      </w:r>
      <w:r w:rsidR="007431BE" w:rsidRPr="00B4763F">
        <w:rPr>
          <w:rFonts w:ascii="Trebuchet MS" w:hAnsi="Trebuchet MS" w:cs="Trebuchet MS"/>
          <w:color w:val="231F20"/>
          <w:spacing w:val="-20"/>
          <w:sz w:val="14"/>
          <w:szCs w:val="14"/>
          <w:lang w:val="es-ES"/>
        </w:rPr>
        <w:t xml:space="preserve"> </w:t>
      </w:r>
      <w:r w:rsidR="007431BE" w:rsidRPr="00B4763F">
        <w:rPr>
          <w:rFonts w:ascii="Trebuchet MS" w:hAnsi="Trebuchet MS" w:cs="Trebuchet MS"/>
          <w:color w:val="231F20"/>
          <w:sz w:val="14"/>
          <w:szCs w:val="14"/>
          <w:lang w:val="es-ES"/>
        </w:rPr>
        <w:t>aunque</w:t>
      </w:r>
      <w:r w:rsidR="007431BE" w:rsidRPr="00B4763F">
        <w:rPr>
          <w:rFonts w:ascii="Trebuchet MS" w:hAnsi="Trebuchet MS" w:cs="Trebuchet MS"/>
          <w:color w:val="231F20"/>
          <w:spacing w:val="-19"/>
          <w:sz w:val="14"/>
          <w:szCs w:val="14"/>
          <w:lang w:val="es-ES"/>
        </w:rPr>
        <w:t xml:space="preserve"> </w:t>
      </w:r>
      <w:r w:rsidR="007431BE" w:rsidRPr="00B4763F">
        <w:rPr>
          <w:rFonts w:ascii="Trebuchet MS" w:hAnsi="Trebuchet MS" w:cs="Trebuchet MS"/>
          <w:color w:val="231F20"/>
          <w:sz w:val="14"/>
          <w:szCs w:val="14"/>
          <w:lang w:val="es-ES"/>
        </w:rPr>
        <w:t>no</w:t>
      </w:r>
      <w:r w:rsidR="007431BE" w:rsidRPr="00B4763F">
        <w:rPr>
          <w:rFonts w:ascii="Trebuchet MS" w:hAnsi="Trebuchet MS" w:cs="Trebuchet MS"/>
          <w:color w:val="231F20"/>
          <w:spacing w:val="-20"/>
          <w:sz w:val="14"/>
          <w:szCs w:val="14"/>
          <w:lang w:val="es-ES"/>
        </w:rPr>
        <w:t xml:space="preserve"> </w:t>
      </w:r>
      <w:r w:rsidR="007431BE" w:rsidRPr="00B4763F">
        <w:rPr>
          <w:rFonts w:ascii="Trebuchet MS" w:hAnsi="Trebuchet MS" w:cs="Trebuchet MS"/>
          <w:color w:val="231F20"/>
          <w:sz w:val="14"/>
          <w:szCs w:val="14"/>
          <w:lang w:val="es-ES"/>
        </w:rPr>
        <w:t>reciban</w:t>
      </w:r>
      <w:r w:rsidR="007431BE" w:rsidRPr="00B4763F">
        <w:rPr>
          <w:rFonts w:ascii="Trebuchet MS" w:hAnsi="Trebuchet MS" w:cs="Trebuchet MS"/>
          <w:color w:val="231F20"/>
          <w:spacing w:val="-19"/>
          <w:sz w:val="14"/>
          <w:szCs w:val="14"/>
          <w:lang w:val="es-ES"/>
        </w:rPr>
        <w:t xml:space="preserve"> </w:t>
      </w:r>
      <w:r w:rsidR="007431BE" w:rsidRPr="00B4763F">
        <w:rPr>
          <w:rFonts w:ascii="Trebuchet MS" w:hAnsi="Trebuchet MS" w:cs="Trebuchet MS"/>
          <w:color w:val="231F20"/>
          <w:sz w:val="14"/>
          <w:szCs w:val="14"/>
          <w:lang w:val="es-ES"/>
        </w:rPr>
        <w:t>ingresos.</w:t>
      </w:r>
      <w:r w:rsidR="007431BE" w:rsidRPr="00B4763F">
        <w:rPr>
          <w:rFonts w:ascii="Trebuchet MS" w:hAnsi="Trebuchet MS" w:cs="Trebuchet MS"/>
          <w:color w:val="231F20"/>
          <w:spacing w:val="-19"/>
          <w:sz w:val="14"/>
          <w:szCs w:val="14"/>
          <w:lang w:val="es-ES"/>
        </w:rPr>
        <w:t xml:space="preserve"> </w:t>
      </w:r>
      <w:r w:rsidR="007431BE" w:rsidRPr="00B4763F">
        <w:rPr>
          <w:rFonts w:ascii="Trebuchet MS" w:hAnsi="Trebuchet MS" w:cs="Trebuchet MS"/>
          <w:color w:val="231F20"/>
          <w:sz w:val="14"/>
          <w:szCs w:val="14"/>
          <w:lang w:val="es-ES"/>
        </w:rPr>
        <w:t>Por</w:t>
      </w:r>
      <w:r w:rsidR="007431BE" w:rsidRPr="00B4763F">
        <w:rPr>
          <w:rFonts w:ascii="Trebuchet MS" w:hAnsi="Trebuchet MS" w:cs="Trebuchet MS"/>
          <w:color w:val="231F20"/>
          <w:spacing w:val="-20"/>
          <w:sz w:val="14"/>
          <w:szCs w:val="14"/>
          <w:lang w:val="es-ES"/>
        </w:rPr>
        <w:t xml:space="preserve"> </w:t>
      </w:r>
      <w:r w:rsidR="007431BE" w:rsidRPr="00B4763F">
        <w:rPr>
          <w:rFonts w:ascii="Trebuchet MS" w:hAnsi="Trebuchet MS" w:cs="Trebuchet MS"/>
          <w:color w:val="231F20"/>
          <w:sz w:val="14"/>
          <w:szCs w:val="14"/>
          <w:lang w:val="es-ES"/>
        </w:rPr>
        <w:t>cada</w:t>
      </w:r>
      <w:r w:rsidR="007431BE" w:rsidRPr="00B4763F">
        <w:rPr>
          <w:rFonts w:ascii="Trebuchet MS" w:hAnsi="Trebuchet MS" w:cs="Trebuchet MS"/>
          <w:color w:val="231F20"/>
          <w:spacing w:val="-8"/>
          <w:sz w:val="14"/>
          <w:szCs w:val="14"/>
          <w:lang w:val="es-ES"/>
        </w:rPr>
        <w:t xml:space="preserve"> </w:t>
      </w:r>
      <w:r w:rsidR="007431BE" w:rsidRPr="00B4763F">
        <w:rPr>
          <w:rFonts w:ascii="Trebuchet MS" w:hAnsi="Trebuchet MS" w:cs="Trebuchet MS"/>
          <w:color w:val="231F20"/>
          <w:sz w:val="14"/>
          <w:szCs w:val="14"/>
          <w:lang w:val="es-ES"/>
        </w:rPr>
        <w:t>miembro</w:t>
      </w:r>
      <w:r w:rsidR="007431BE" w:rsidRPr="00B4763F">
        <w:rPr>
          <w:rFonts w:ascii="Trebuchet MS" w:hAnsi="Trebuchet MS" w:cs="Trebuchet MS"/>
          <w:color w:val="231F20"/>
          <w:spacing w:val="-19"/>
          <w:sz w:val="14"/>
          <w:szCs w:val="14"/>
          <w:lang w:val="es-ES"/>
        </w:rPr>
        <w:t xml:space="preserve"> </w:t>
      </w:r>
      <w:r w:rsidR="007431BE" w:rsidRPr="00B4763F">
        <w:rPr>
          <w:rFonts w:ascii="Trebuchet MS" w:hAnsi="Trebuchet MS" w:cs="Trebuchet MS"/>
          <w:color w:val="231F20"/>
          <w:sz w:val="14"/>
          <w:szCs w:val="14"/>
          <w:lang w:val="es-ES"/>
        </w:rPr>
        <w:t>de</w:t>
      </w:r>
      <w:r w:rsidR="007431BE" w:rsidRPr="00B4763F">
        <w:rPr>
          <w:rFonts w:ascii="Trebuchet MS" w:hAnsi="Trebuchet MS" w:cs="Trebuchet MS"/>
          <w:color w:val="231F20"/>
          <w:spacing w:val="-20"/>
          <w:sz w:val="14"/>
          <w:szCs w:val="14"/>
          <w:lang w:val="es-ES"/>
        </w:rPr>
        <w:t xml:space="preserve"> </w:t>
      </w:r>
      <w:r w:rsidR="007431BE" w:rsidRPr="00B4763F">
        <w:rPr>
          <w:rFonts w:ascii="Trebuchet MS" w:hAnsi="Trebuchet MS" w:cs="Trebuchet MS"/>
          <w:color w:val="231F20"/>
          <w:sz w:val="14"/>
          <w:szCs w:val="14"/>
          <w:lang w:val="es-ES"/>
        </w:rPr>
        <w:t>la</w:t>
      </w:r>
      <w:r w:rsidR="007431BE" w:rsidRPr="00B4763F">
        <w:rPr>
          <w:rFonts w:ascii="Trebuchet MS" w:hAnsi="Trebuchet MS" w:cs="Trebuchet MS"/>
          <w:color w:val="231F20"/>
          <w:spacing w:val="-19"/>
          <w:sz w:val="14"/>
          <w:szCs w:val="14"/>
          <w:lang w:val="es-ES"/>
        </w:rPr>
        <w:t xml:space="preserve"> </w:t>
      </w:r>
      <w:r w:rsidR="007431BE" w:rsidRPr="00B4763F">
        <w:rPr>
          <w:rFonts w:ascii="Trebuchet MS" w:hAnsi="Trebuchet MS" w:cs="Trebuchet MS"/>
          <w:color w:val="231F20"/>
          <w:sz w:val="14"/>
          <w:szCs w:val="14"/>
          <w:lang w:val="es-ES"/>
        </w:rPr>
        <w:t>vivienda</w:t>
      </w:r>
      <w:r w:rsidR="007431BE" w:rsidRPr="00B4763F">
        <w:rPr>
          <w:rFonts w:ascii="Trebuchet MS" w:hAnsi="Trebuchet MS" w:cs="Trebuchet MS"/>
          <w:color w:val="231F20"/>
          <w:spacing w:val="-19"/>
          <w:sz w:val="14"/>
          <w:szCs w:val="14"/>
          <w:lang w:val="es-ES"/>
        </w:rPr>
        <w:t xml:space="preserve"> </w:t>
      </w:r>
      <w:r w:rsidR="007431BE" w:rsidRPr="00B4763F">
        <w:rPr>
          <w:rFonts w:ascii="Trebuchet MS" w:hAnsi="Trebuchet MS" w:cs="Trebuchet MS"/>
          <w:color w:val="231F20"/>
          <w:sz w:val="14"/>
          <w:szCs w:val="14"/>
          <w:lang w:val="es-ES"/>
        </w:rPr>
        <w:t>enumerado,</w:t>
      </w:r>
      <w:r w:rsidR="007431BE" w:rsidRPr="00B4763F">
        <w:rPr>
          <w:rFonts w:ascii="Trebuchet MS" w:hAnsi="Trebuchet MS" w:cs="Trebuchet MS"/>
          <w:color w:val="231F20"/>
          <w:spacing w:val="-20"/>
          <w:sz w:val="14"/>
          <w:szCs w:val="14"/>
          <w:lang w:val="es-ES"/>
        </w:rPr>
        <w:t xml:space="preserve"> </w:t>
      </w:r>
      <w:r w:rsidR="007431BE" w:rsidRPr="00B4763F">
        <w:rPr>
          <w:rFonts w:ascii="Trebuchet MS" w:hAnsi="Trebuchet MS" w:cs="Trebuchet MS"/>
          <w:color w:val="231F20"/>
          <w:sz w:val="14"/>
          <w:szCs w:val="14"/>
          <w:lang w:val="es-ES"/>
        </w:rPr>
        <w:t>si</w:t>
      </w:r>
      <w:r w:rsidR="007431BE" w:rsidRPr="00B4763F">
        <w:rPr>
          <w:rFonts w:ascii="Trebuchet MS" w:hAnsi="Trebuchet MS" w:cs="Trebuchet MS"/>
          <w:color w:val="231F20"/>
          <w:spacing w:val="-19"/>
          <w:sz w:val="14"/>
          <w:szCs w:val="14"/>
          <w:lang w:val="es-ES"/>
        </w:rPr>
        <w:t xml:space="preserve"> </w:t>
      </w:r>
      <w:r w:rsidR="007431BE" w:rsidRPr="00B4763F">
        <w:rPr>
          <w:rFonts w:ascii="Trebuchet MS" w:hAnsi="Trebuchet MS" w:cs="Trebuchet MS"/>
          <w:color w:val="231F20"/>
          <w:sz w:val="14"/>
          <w:szCs w:val="14"/>
          <w:lang w:val="es-ES"/>
        </w:rPr>
        <w:t>reciben</w:t>
      </w:r>
      <w:r w:rsidR="007431BE" w:rsidRPr="00B4763F">
        <w:rPr>
          <w:rFonts w:ascii="Trebuchet MS" w:hAnsi="Trebuchet MS" w:cs="Trebuchet MS"/>
          <w:color w:val="231F20"/>
          <w:spacing w:val="-20"/>
          <w:sz w:val="14"/>
          <w:szCs w:val="14"/>
          <w:lang w:val="es-ES"/>
        </w:rPr>
        <w:t xml:space="preserve"> </w:t>
      </w:r>
      <w:r w:rsidR="007431BE" w:rsidRPr="00B4763F">
        <w:rPr>
          <w:rFonts w:ascii="Trebuchet MS" w:hAnsi="Trebuchet MS" w:cs="Trebuchet MS"/>
          <w:color w:val="231F20"/>
          <w:sz w:val="14"/>
          <w:szCs w:val="14"/>
          <w:lang w:val="es-ES"/>
        </w:rPr>
        <w:t>ingresos,</w:t>
      </w:r>
      <w:r w:rsidR="007431BE" w:rsidRPr="00B4763F">
        <w:rPr>
          <w:rFonts w:ascii="Trebuchet MS" w:hAnsi="Trebuchet MS" w:cs="Trebuchet MS"/>
          <w:color w:val="231F20"/>
          <w:spacing w:val="-19"/>
          <w:sz w:val="14"/>
          <w:szCs w:val="14"/>
          <w:lang w:val="es-ES"/>
        </w:rPr>
        <w:t xml:space="preserve"> </w:t>
      </w:r>
      <w:r w:rsidR="007431BE" w:rsidRPr="00B4763F">
        <w:rPr>
          <w:rFonts w:ascii="Trebuchet MS" w:hAnsi="Trebuchet MS" w:cs="Trebuchet MS"/>
          <w:color w:val="231F20"/>
          <w:sz w:val="14"/>
          <w:szCs w:val="14"/>
          <w:lang w:val="es-ES"/>
        </w:rPr>
        <w:t>declare</w:t>
      </w:r>
      <w:r w:rsidR="007431BE" w:rsidRPr="00B4763F">
        <w:rPr>
          <w:rFonts w:ascii="Trebuchet MS" w:hAnsi="Trebuchet MS" w:cs="Trebuchet MS"/>
          <w:color w:val="231F20"/>
          <w:spacing w:val="-19"/>
          <w:sz w:val="14"/>
          <w:szCs w:val="14"/>
          <w:lang w:val="es-ES"/>
        </w:rPr>
        <w:t xml:space="preserve"> </w:t>
      </w:r>
      <w:r w:rsidR="007431BE" w:rsidRPr="00B4763F">
        <w:rPr>
          <w:rFonts w:ascii="Trebuchet MS" w:hAnsi="Trebuchet MS" w:cs="Trebuchet MS"/>
          <w:color w:val="231F20"/>
          <w:sz w:val="14"/>
          <w:szCs w:val="14"/>
          <w:lang w:val="es-ES"/>
        </w:rPr>
        <w:t>el</w:t>
      </w:r>
      <w:r w:rsidR="007431BE" w:rsidRPr="00B4763F">
        <w:rPr>
          <w:rFonts w:ascii="Trebuchet MS" w:hAnsi="Trebuchet MS" w:cs="Trebuchet MS"/>
          <w:color w:val="231F20"/>
          <w:spacing w:val="-20"/>
          <w:sz w:val="14"/>
          <w:szCs w:val="14"/>
          <w:lang w:val="es-ES"/>
        </w:rPr>
        <w:t xml:space="preserve"> </w:t>
      </w:r>
      <w:r w:rsidR="007431BE" w:rsidRPr="00B4763F">
        <w:rPr>
          <w:rFonts w:ascii="Trebuchet MS" w:hAnsi="Trebuchet MS" w:cs="Trebuchet MS"/>
          <w:color w:val="231F20"/>
          <w:sz w:val="14"/>
          <w:szCs w:val="14"/>
          <w:lang w:val="es-ES"/>
        </w:rPr>
        <w:t>ingreso</w:t>
      </w:r>
      <w:r w:rsidR="007431BE" w:rsidRPr="00B4763F">
        <w:rPr>
          <w:rFonts w:ascii="Trebuchet MS" w:hAnsi="Trebuchet MS" w:cs="Trebuchet MS"/>
          <w:color w:val="231F20"/>
          <w:spacing w:val="-19"/>
          <w:sz w:val="14"/>
          <w:szCs w:val="14"/>
          <w:lang w:val="es-ES"/>
        </w:rPr>
        <w:t xml:space="preserve"> </w:t>
      </w:r>
      <w:r w:rsidR="007431BE" w:rsidRPr="00B4763F">
        <w:rPr>
          <w:rFonts w:ascii="Trebuchet MS" w:hAnsi="Trebuchet MS" w:cs="Trebuchet MS"/>
          <w:color w:val="231F20"/>
          <w:sz w:val="14"/>
          <w:szCs w:val="14"/>
          <w:lang w:val="es-ES"/>
        </w:rPr>
        <w:t>total</w:t>
      </w:r>
      <w:r w:rsidR="007431BE" w:rsidRPr="00B4763F">
        <w:rPr>
          <w:rFonts w:ascii="Trebuchet MS" w:hAnsi="Trebuchet MS" w:cs="Trebuchet MS"/>
          <w:color w:val="231F20"/>
          <w:spacing w:val="-20"/>
          <w:sz w:val="14"/>
          <w:szCs w:val="14"/>
          <w:lang w:val="es-ES"/>
        </w:rPr>
        <w:t xml:space="preserve"> </w:t>
      </w:r>
      <w:r w:rsidR="007431BE" w:rsidRPr="00B4763F">
        <w:rPr>
          <w:rFonts w:ascii="Trebuchet MS" w:hAnsi="Trebuchet MS" w:cs="Trebuchet MS"/>
          <w:color w:val="231F20"/>
          <w:sz w:val="14"/>
          <w:szCs w:val="14"/>
          <w:lang w:val="es-ES"/>
        </w:rPr>
        <w:t>bruto</w:t>
      </w:r>
      <w:r w:rsidR="007431BE" w:rsidRPr="00B4763F">
        <w:rPr>
          <w:rFonts w:ascii="Trebuchet MS" w:hAnsi="Trebuchet MS" w:cs="Trebuchet MS"/>
          <w:color w:val="231F20"/>
          <w:w w:val="95"/>
          <w:sz w:val="14"/>
          <w:szCs w:val="14"/>
          <w:lang w:val="es-ES"/>
        </w:rPr>
        <w:t xml:space="preserve"> </w:t>
      </w:r>
      <w:r w:rsidR="007431BE" w:rsidRPr="00B4763F">
        <w:rPr>
          <w:rFonts w:ascii="Trebuchet MS" w:hAnsi="Trebuchet MS" w:cs="Trebuchet MS"/>
          <w:color w:val="231F20"/>
          <w:sz w:val="14"/>
          <w:szCs w:val="14"/>
          <w:lang w:val="es-ES"/>
        </w:rPr>
        <w:t>(antes</w:t>
      </w:r>
      <w:r w:rsidR="007431BE" w:rsidRPr="00B4763F">
        <w:rPr>
          <w:rFonts w:ascii="Trebuchet MS" w:hAnsi="Trebuchet MS" w:cs="Trebuchet MS"/>
          <w:color w:val="231F20"/>
          <w:spacing w:val="-21"/>
          <w:sz w:val="14"/>
          <w:szCs w:val="14"/>
          <w:lang w:val="es-ES"/>
        </w:rPr>
        <w:t xml:space="preserve"> </w:t>
      </w:r>
      <w:r w:rsidR="007431BE" w:rsidRPr="00B4763F">
        <w:rPr>
          <w:rFonts w:ascii="Trebuchet MS" w:hAnsi="Trebuchet MS" w:cs="Trebuchet MS"/>
          <w:color w:val="231F20"/>
          <w:sz w:val="14"/>
          <w:szCs w:val="14"/>
          <w:lang w:val="es-ES"/>
        </w:rPr>
        <w:t>de</w:t>
      </w:r>
      <w:r w:rsidR="007431BE" w:rsidRPr="00B4763F">
        <w:rPr>
          <w:rFonts w:ascii="Trebuchet MS" w:hAnsi="Trebuchet MS" w:cs="Trebuchet MS"/>
          <w:color w:val="231F20"/>
          <w:spacing w:val="-20"/>
          <w:sz w:val="14"/>
          <w:szCs w:val="14"/>
          <w:lang w:val="es-ES"/>
        </w:rPr>
        <w:t xml:space="preserve"> </w:t>
      </w:r>
      <w:r w:rsidR="007431BE" w:rsidRPr="00B4763F">
        <w:rPr>
          <w:rFonts w:ascii="Trebuchet MS" w:hAnsi="Trebuchet MS" w:cs="Trebuchet MS"/>
          <w:color w:val="231F20"/>
          <w:sz w:val="14"/>
          <w:szCs w:val="14"/>
          <w:lang w:val="es-ES"/>
        </w:rPr>
        <w:t>impuestos)</w:t>
      </w:r>
      <w:r w:rsidR="007431BE" w:rsidRPr="00B4763F">
        <w:rPr>
          <w:rFonts w:ascii="Trebuchet MS" w:hAnsi="Trebuchet MS" w:cs="Trebuchet MS"/>
          <w:color w:val="231F20"/>
          <w:spacing w:val="-20"/>
          <w:sz w:val="14"/>
          <w:szCs w:val="14"/>
          <w:lang w:val="es-ES"/>
        </w:rPr>
        <w:t xml:space="preserve"> </w:t>
      </w:r>
      <w:r w:rsidR="007431BE" w:rsidRPr="00B4763F">
        <w:rPr>
          <w:rFonts w:ascii="Trebuchet MS" w:hAnsi="Trebuchet MS" w:cs="Trebuchet MS"/>
          <w:color w:val="231F20"/>
          <w:sz w:val="14"/>
          <w:szCs w:val="14"/>
          <w:lang w:val="es-ES"/>
        </w:rPr>
        <w:t>por</w:t>
      </w:r>
      <w:r w:rsidR="007431BE" w:rsidRPr="00B4763F">
        <w:rPr>
          <w:rFonts w:ascii="Trebuchet MS" w:hAnsi="Trebuchet MS" w:cs="Trebuchet MS"/>
          <w:color w:val="231F20"/>
          <w:spacing w:val="-21"/>
          <w:sz w:val="14"/>
          <w:szCs w:val="14"/>
          <w:lang w:val="es-ES"/>
        </w:rPr>
        <w:t xml:space="preserve"> </w:t>
      </w:r>
      <w:r w:rsidR="007431BE" w:rsidRPr="00B4763F">
        <w:rPr>
          <w:rFonts w:ascii="Trebuchet MS" w:hAnsi="Trebuchet MS" w:cs="Trebuchet MS"/>
          <w:color w:val="231F20"/>
          <w:sz w:val="14"/>
          <w:szCs w:val="14"/>
          <w:lang w:val="es-ES"/>
        </w:rPr>
        <w:t>cada</w:t>
      </w:r>
      <w:r w:rsidR="007431BE" w:rsidRPr="00B4763F">
        <w:rPr>
          <w:rFonts w:ascii="Trebuchet MS" w:hAnsi="Trebuchet MS" w:cs="Trebuchet MS"/>
          <w:color w:val="231F20"/>
          <w:spacing w:val="-20"/>
          <w:sz w:val="14"/>
          <w:szCs w:val="14"/>
          <w:lang w:val="es-ES"/>
        </w:rPr>
        <w:t xml:space="preserve"> </w:t>
      </w:r>
      <w:r w:rsidR="007431BE" w:rsidRPr="00B4763F">
        <w:rPr>
          <w:rFonts w:ascii="Trebuchet MS" w:hAnsi="Trebuchet MS" w:cs="Trebuchet MS"/>
          <w:color w:val="231F20"/>
          <w:sz w:val="14"/>
          <w:szCs w:val="14"/>
          <w:lang w:val="es-ES"/>
        </w:rPr>
        <w:t>fuente</w:t>
      </w:r>
      <w:r w:rsidR="007431BE" w:rsidRPr="00B4763F">
        <w:rPr>
          <w:rFonts w:ascii="Trebuchet MS" w:hAnsi="Trebuchet MS" w:cs="Trebuchet MS"/>
          <w:color w:val="231F20"/>
          <w:spacing w:val="-20"/>
          <w:sz w:val="14"/>
          <w:szCs w:val="14"/>
          <w:lang w:val="es-ES"/>
        </w:rPr>
        <w:t xml:space="preserve"> </w:t>
      </w:r>
      <w:r w:rsidR="007431BE" w:rsidRPr="00B4763F">
        <w:rPr>
          <w:rFonts w:ascii="Trebuchet MS" w:hAnsi="Trebuchet MS" w:cs="Trebuchet MS"/>
          <w:color w:val="231F20"/>
          <w:sz w:val="14"/>
          <w:szCs w:val="14"/>
          <w:lang w:val="es-ES"/>
        </w:rPr>
        <w:t>en</w:t>
      </w:r>
      <w:r w:rsidR="007431BE" w:rsidRPr="00B4763F">
        <w:rPr>
          <w:rFonts w:ascii="Trebuchet MS" w:hAnsi="Trebuchet MS" w:cs="Trebuchet MS"/>
          <w:color w:val="231F20"/>
          <w:spacing w:val="-21"/>
          <w:sz w:val="14"/>
          <w:szCs w:val="14"/>
          <w:lang w:val="es-ES"/>
        </w:rPr>
        <w:t xml:space="preserve"> </w:t>
      </w:r>
      <w:r w:rsidR="007431BE" w:rsidRPr="00B4763F">
        <w:rPr>
          <w:rFonts w:ascii="Trebuchet MS" w:hAnsi="Trebuchet MS" w:cs="Trebuchet MS"/>
          <w:color w:val="231F20"/>
          <w:sz w:val="14"/>
          <w:szCs w:val="14"/>
          <w:lang w:val="es-ES"/>
        </w:rPr>
        <w:t>dólares</w:t>
      </w:r>
      <w:r w:rsidR="007431BE" w:rsidRPr="00B4763F">
        <w:rPr>
          <w:rFonts w:ascii="Trebuchet MS" w:hAnsi="Trebuchet MS" w:cs="Trebuchet MS"/>
          <w:color w:val="231F20"/>
          <w:spacing w:val="-20"/>
          <w:sz w:val="14"/>
          <w:szCs w:val="14"/>
          <w:lang w:val="es-ES"/>
        </w:rPr>
        <w:t xml:space="preserve"> </w:t>
      </w:r>
      <w:r w:rsidR="007431BE" w:rsidRPr="00B4763F">
        <w:rPr>
          <w:rFonts w:ascii="Trebuchet MS" w:hAnsi="Trebuchet MS" w:cs="Trebuchet MS"/>
          <w:color w:val="231F20"/>
          <w:sz w:val="14"/>
          <w:szCs w:val="14"/>
          <w:lang w:val="es-ES"/>
        </w:rPr>
        <w:t>en</w:t>
      </w:r>
      <w:r w:rsidR="007431BE" w:rsidRPr="00B4763F">
        <w:rPr>
          <w:rFonts w:ascii="Trebuchet MS" w:hAnsi="Trebuchet MS" w:cs="Trebuchet MS"/>
          <w:color w:val="231F20"/>
          <w:spacing w:val="-20"/>
          <w:sz w:val="14"/>
          <w:szCs w:val="14"/>
          <w:lang w:val="es-ES"/>
        </w:rPr>
        <w:t xml:space="preserve"> </w:t>
      </w:r>
      <w:r w:rsidR="007431BE" w:rsidRPr="00B4763F">
        <w:rPr>
          <w:rFonts w:ascii="Trebuchet MS" w:hAnsi="Trebuchet MS" w:cs="Trebuchet MS"/>
          <w:color w:val="231F20"/>
          <w:sz w:val="14"/>
          <w:szCs w:val="14"/>
          <w:lang w:val="es-ES"/>
        </w:rPr>
        <w:t>números</w:t>
      </w:r>
      <w:r w:rsidR="007431BE" w:rsidRPr="00B4763F">
        <w:rPr>
          <w:rFonts w:ascii="Trebuchet MS" w:hAnsi="Trebuchet MS" w:cs="Trebuchet MS"/>
          <w:color w:val="231F20"/>
          <w:spacing w:val="-21"/>
          <w:sz w:val="14"/>
          <w:szCs w:val="14"/>
          <w:lang w:val="es-ES"/>
        </w:rPr>
        <w:t xml:space="preserve"> </w:t>
      </w:r>
      <w:r w:rsidR="007431BE" w:rsidRPr="00B4763F">
        <w:rPr>
          <w:rFonts w:ascii="Trebuchet MS" w:hAnsi="Trebuchet MS" w:cs="Trebuchet MS"/>
          <w:color w:val="231F20"/>
          <w:sz w:val="14"/>
          <w:szCs w:val="14"/>
          <w:lang w:val="es-ES"/>
        </w:rPr>
        <w:t>enteros</w:t>
      </w:r>
      <w:r w:rsidR="007431BE" w:rsidRPr="00B4763F">
        <w:rPr>
          <w:rFonts w:ascii="Trebuchet MS" w:hAnsi="Trebuchet MS" w:cs="Trebuchet MS"/>
          <w:color w:val="231F20"/>
          <w:spacing w:val="-20"/>
          <w:sz w:val="14"/>
          <w:szCs w:val="14"/>
          <w:lang w:val="es-ES"/>
        </w:rPr>
        <w:t xml:space="preserve"> </w:t>
      </w:r>
      <w:r w:rsidR="007431BE" w:rsidRPr="00B4763F">
        <w:rPr>
          <w:rFonts w:ascii="Trebuchet MS" w:hAnsi="Trebuchet MS" w:cs="Trebuchet MS"/>
          <w:color w:val="231F20"/>
          <w:sz w:val="14"/>
          <w:szCs w:val="14"/>
          <w:lang w:val="es-ES"/>
        </w:rPr>
        <w:t>(sin</w:t>
      </w:r>
      <w:r w:rsidR="007431BE" w:rsidRPr="00B4763F">
        <w:rPr>
          <w:rFonts w:ascii="Trebuchet MS" w:hAnsi="Trebuchet MS" w:cs="Trebuchet MS"/>
          <w:color w:val="231F20"/>
          <w:spacing w:val="-20"/>
          <w:sz w:val="14"/>
          <w:szCs w:val="14"/>
          <w:lang w:val="es-ES"/>
        </w:rPr>
        <w:t xml:space="preserve"> </w:t>
      </w:r>
      <w:r w:rsidR="007431BE" w:rsidRPr="00B4763F">
        <w:rPr>
          <w:rFonts w:ascii="Trebuchet MS" w:hAnsi="Trebuchet MS" w:cs="Trebuchet MS"/>
          <w:color w:val="231F20"/>
          <w:sz w:val="14"/>
          <w:szCs w:val="14"/>
          <w:lang w:val="es-ES"/>
        </w:rPr>
        <w:t>centavos)</w:t>
      </w:r>
      <w:r w:rsidR="007431BE" w:rsidRPr="00B4763F">
        <w:rPr>
          <w:rFonts w:ascii="Trebuchet MS" w:hAnsi="Trebuchet MS" w:cs="Trebuchet MS"/>
          <w:color w:val="231F20"/>
          <w:spacing w:val="-21"/>
          <w:sz w:val="14"/>
          <w:szCs w:val="14"/>
          <w:lang w:val="es-ES"/>
        </w:rPr>
        <w:t xml:space="preserve"> </w:t>
      </w:r>
      <w:r w:rsidR="007431BE" w:rsidRPr="00B4763F">
        <w:rPr>
          <w:rFonts w:ascii="Trebuchet MS" w:hAnsi="Trebuchet MS" w:cs="Trebuchet MS"/>
          <w:color w:val="231F20"/>
          <w:sz w:val="14"/>
          <w:szCs w:val="14"/>
          <w:lang w:val="es-ES"/>
        </w:rPr>
        <w:t>solamente.</w:t>
      </w:r>
      <w:r w:rsidR="007431BE" w:rsidRPr="00B4763F">
        <w:rPr>
          <w:rFonts w:ascii="Trebuchet MS" w:hAnsi="Trebuchet MS" w:cs="Trebuchet MS"/>
          <w:color w:val="231F20"/>
          <w:spacing w:val="-20"/>
          <w:sz w:val="14"/>
          <w:szCs w:val="14"/>
          <w:lang w:val="es-ES"/>
        </w:rPr>
        <w:t xml:space="preserve"> </w:t>
      </w:r>
      <w:r w:rsidR="007431BE" w:rsidRPr="00B4763F">
        <w:rPr>
          <w:rFonts w:ascii="Trebuchet MS" w:hAnsi="Trebuchet MS" w:cs="Trebuchet MS"/>
          <w:color w:val="231F20"/>
          <w:sz w:val="14"/>
          <w:szCs w:val="14"/>
          <w:lang w:val="es-ES"/>
        </w:rPr>
        <w:t>Si</w:t>
      </w:r>
      <w:r w:rsidR="007431BE" w:rsidRPr="00B4763F">
        <w:rPr>
          <w:rFonts w:ascii="Trebuchet MS" w:hAnsi="Trebuchet MS" w:cs="Trebuchet MS"/>
          <w:color w:val="231F20"/>
          <w:spacing w:val="-20"/>
          <w:sz w:val="14"/>
          <w:szCs w:val="14"/>
          <w:lang w:val="es-ES"/>
        </w:rPr>
        <w:t xml:space="preserve"> </w:t>
      </w:r>
      <w:r w:rsidR="007431BE" w:rsidRPr="00B4763F">
        <w:rPr>
          <w:rFonts w:ascii="Trebuchet MS" w:hAnsi="Trebuchet MS" w:cs="Trebuchet MS"/>
          <w:color w:val="231F20"/>
          <w:sz w:val="14"/>
          <w:szCs w:val="14"/>
          <w:lang w:val="es-ES"/>
        </w:rPr>
        <w:t>no</w:t>
      </w:r>
      <w:r w:rsidR="007431BE" w:rsidRPr="00B4763F">
        <w:rPr>
          <w:rFonts w:ascii="Trebuchet MS" w:hAnsi="Trebuchet MS" w:cs="Trebuchet MS"/>
          <w:color w:val="231F20"/>
          <w:spacing w:val="-21"/>
          <w:sz w:val="14"/>
          <w:szCs w:val="14"/>
          <w:lang w:val="es-ES"/>
        </w:rPr>
        <w:t xml:space="preserve"> </w:t>
      </w:r>
      <w:r w:rsidR="007431BE" w:rsidRPr="00B4763F">
        <w:rPr>
          <w:rFonts w:ascii="Trebuchet MS" w:hAnsi="Trebuchet MS" w:cs="Trebuchet MS"/>
          <w:color w:val="231F20"/>
          <w:sz w:val="14"/>
          <w:szCs w:val="14"/>
          <w:lang w:val="es-ES"/>
        </w:rPr>
        <w:t>reciben</w:t>
      </w:r>
      <w:r w:rsidR="007431BE" w:rsidRPr="00B4763F">
        <w:rPr>
          <w:rFonts w:ascii="Trebuchet MS" w:hAnsi="Trebuchet MS" w:cs="Trebuchet MS"/>
          <w:color w:val="231F20"/>
          <w:spacing w:val="-20"/>
          <w:sz w:val="14"/>
          <w:szCs w:val="14"/>
          <w:lang w:val="es-ES"/>
        </w:rPr>
        <w:t xml:space="preserve"> </w:t>
      </w:r>
      <w:r w:rsidR="007431BE" w:rsidRPr="00B4763F">
        <w:rPr>
          <w:rFonts w:ascii="Trebuchet MS" w:hAnsi="Trebuchet MS" w:cs="Trebuchet MS"/>
          <w:color w:val="231F20"/>
          <w:sz w:val="14"/>
          <w:szCs w:val="14"/>
          <w:lang w:val="es-ES"/>
        </w:rPr>
        <w:t>ingresos</w:t>
      </w:r>
      <w:r w:rsidR="007431BE" w:rsidRPr="00B4763F">
        <w:rPr>
          <w:rFonts w:ascii="Trebuchet MS" w:hAnsi="Trebuchet MS" w:cs="Trebuchet MS"/>
          <w:color w:val="231F20"/>
          <w:spacing w:val="-20"/>
          <w:sz w:val="14"/>
          <w:szCs w:val="14"/>
          <w:lang w:val="es-ES"/>
        </w:rPr>
        <w:t xml:space="preserve"> </w:t>
      </w:r>
      <w:r w:rsidR="007431BE" w:rsidRPr="00B4763F">
        <w:rPr>
          <w:rFonts w:ascii="Trebuchet MS" w:hAnsi="Trebuchet MS" w:cs="Trebuchet MS"/>
          <w:color w:val="231F20"/>
          <w:sz w:val="14"/>
          <w:szCs w:val="14"/>
          <w:lang w:val="es-ES"/>
        </w:rPr>
        <w:t>de</w:t>
      </w:r>
      <w:r w:rsidR="007431BE" w:rsidRPr="00B4763F">
        <w:rPr>
          <w:rFonts w:ascii="Trebuchet MS" w:hAnsi="Trebuchet MS" w:cs="Trebuchet MS"/>
          <w:color w:val="231F20"/>
          <w:spacing w:val="-21"/>
          <w:sz w:val="14"/>
          <w:szCs w:val="14"/>
          <w:lang w:val="es-ES"/>
        </w:rPr>
        <w:t xml:space="preserve"> </w:t>
      </w:r>
      <w:r w:rsidR="007431BE" w:rsidRPr="00B4763F">
        <w:rPr>
          <w:rFonts w:ascii="Trebuchet MS" w:hAnsi="Trebuchet MS" w:cs="Trebuchet MS"/>
          <w:color w:val="231F20"/>
          <w:sz w:val="14"/>
          <w:szCs w:val="14"/>
          <w:lang w:val="es-ES"/>
        </w:rPr>
        <w:t>ninguna</w:t>
      </w:r>
      <w:r w:rsidR="007431BE" w:rsidRPr="00B4763F">
        <w:rPr>
          <w:rFonts w:ascii="Trebuchet MS" w:hAnsi="Trebuchet MS" w:cs="Trebuchet MS"/>
          <w:color w:val="231F20"/>
          <w:spacing w:val="-20"/>
          <w:sz w:val="14"/>
          <w:szCs w:val="14"/>
          <w:lang w:val="es-ES"/>
        </w:rPr>
        <w:t xml:space="preserve"> </w:t>
      </w:r>
      <w:r w:rsidR="007431BE" w:rsidRPr="00B4763F">
        <w:rPr>
          <w:rFonts w:ascii="Trebuchet MS" w:hAnsi="Trebuchet MS" w:cs="Trebuchet MS"/>
          <w:color w:val="231F20"/>
          <w:sz w:val="14"/>
          <w:szCs w:val="14"/>
          <w:lang w:val="es-ES"/>
        </w:rPr>
        <w:t>fuente,</w:t>
      </w:r>
      <w:r w:rsidR="007431BE" w:rsidRPr="00B4763F">
        <w:rPr>
          <w:rFonts w:ascii="Trebuchet MS" w:hAnsi="Trebuchet MS" w:cs="Trebuchet MS"/>
          <w:color w:val="231F20"/>
          <w:spacing w:val="-20"/>
          <w:sz w:val="14"/>
          <w:szCs w:val="14"/>
          <w:lang w:val="es-ES"/>
        </w:rPr>
        <w:t xml:space="preserve"> </w:t>
      </w:r>
      <w:r w:rsidR="007431BE" w:rsidRPr="00B4763F">
        <w:rPr>
          <w:rFonts w:ascii="Trebuchet MS" w:hAnsi="Trebuchet MS" w:cs="Trebuchet MS"/>
          <w:color w:val="231F20"/>
          <w:sz w:val="14"/>
          <w:szCs w:val="14"/>
          <w:lang w:val="es-ES"/>
        </w:rPr>
        <w:t>escriba</w:t>
      </w:r>
      <w:r w:rsidR="007431BE" w:rsidRPr="00B4763F">
        <w:rPr>
          <w:rFonts w:ascii="Trebuchet MS" w:hAnsi="Trebuchet MS" w:cs="Trebuchet MS"/>
          <w:color w:val="231F20"/>
          <w:spacing w:val="-21"/>
          <w:sz w:val="14"/>
          <w:szCs w:val="14"/>
          <w:lang w:val="es-ES"/>
        </w:rPr>
        <w:t xml:space="preserve"> </w:t>
      </w:r>
      <w:r w:rsidR="007431BE" w:rsidRPr="00B4763F">
        <w:rPr>
          <w:rFonts w:ascii="Trebuchet MS" w:hAnsi="Trebuchet MS" w:cs="Trebuchet MS"/>
          <w:color w:val="231F20"/>
          <w:sz w:val="14"/>
          <w:szCs w:val="14"/>
          <w:lang w:val="es-ES"/>
        </w:rPr>
        <w:t>'0'.</w:t>
      </w:r>
      <w:r w:rsidR="007431BE" w:rsidRPr="00B4763F">
        <w:rPr>
          <w:rFonts w:ascii="Trebuchet MS" w:hAnsi="Trebuchet MS" w:cs="Trebuchet MS"/>
          <w:color w:val="231F20"/>
          <w:spacing w:val="-20"/>
          <w:sz w:val="14"/>
          <w:szCs w:val="14"/>
          <w:lang w:val="es-ES"/>
        </w:rPr>
        <w:t xml:space="preserve"> </w:t>
      </w:r>
      <w:r w:rsidR="007431BE" w:rsidRPr="00B4763F">
        <w:rPr>
          <w:rFonts w:ascii="Trebuchet MS" w:hAnsi="Trebuchet MS" w:cs="Trebuchet MS"/>
          <w:color w:val="231F20"/>
          <w:sz w:val="14"/>
          <w:szCs w:val="14"/>
          <w:lang w:val="es-ES"/>
        </w:rPr>
        <w:t>Si</w:t>
      </w:r>
      <w:r w:rsidR="007431BE" w:rsidRPr="00B4763F">
        <w:rPr>
          <w:rFonts w:ascii="Trebuchet MS" w:hAnsi="Trebuchet MS" w:cs="Trebuchet MS"/>
          <w:color w:val="231F20"/>
          <w:spacing w:val="-20"/>
          <w:sz w:val="14"/>
          <w:szCs w:val="14"/>
          <w:lang w:val="es-ES"/>
        </w:rPr>
        <w:t xml:space="preserve"> </w:t>
      </w:r>
      <w:r w:rsidR="007431BE" w:rsidRPr="00B4763F">
        <w:rPr>
          <w:rFonts w:ascii="Trebuchet MS" w:hAnsi="Trebuchet MS" w:cs="Trebuchet MS"/>
          <w:color w:val="231F20"/>
          <w:sz w:val="14"/>
          <w:szCs w:val="14"/>
          <w:lang w:val="es-ES"/>
        </w:rPr>
        <w:t>escribe</w:t>
      </w:r>
      <w:r w:rsidR="007431BE" w:rsidRPr="00B4763F">
        <w:rPr>
          <w:rFonts w:ascii="Trebuchet MS" w:hAnsi="Trebuchet MS" w:cs="Trebuchet MS"/>
          <w:color w:val="231F20"/>
          <w:spacing w:val="-21"/>
          <w:sz w:val="14"/>
          <w:szCs w:val="14"/>
          <w:lang w:val="es-ES"/>
        </w:rPr>
        <w:t xml:space="preserve"> </w:t>
      </w:r>
      <w:r w:rsidR="007431BE" w:rsidRPr="00B4763F">
        <w:rPr>
          <w:rFonts w:ascii="Trebuchet MS" w:hAnsi="Trebuchet MS" w:cs="Trebuchet MS"/>
          <w:color w:val="231F20"/>
          <w:sz w:val="14"/>
          <w:szCs w:val="14"/>
          <w:lang w:val="es-ES"/>
        </w:rPr>
        <w:t>"0"</w:t>
      </w:r>
      <w:r w:rsidR="007431BE" w:rsidRPr="00B4763F">
        <w:rPr>
          <w:rFonts w:ascii="Trebuchet MS" w:hAnsi="Trebuchet MS" w:cs="Trebuchet MS"/>
          <w:color w:val="231F20"/>
          <w:spacing w:val="-20"/>
          <w:sz w:val="14"/>
          <w:szCs w:val="14"/>
          <w:lang w:val="es-ES"/>
        </w:rPr>
        <w:t xml:space="preserve"> </w:t>
      </w:r>
      <w:r w:rsidR="007431BE" w:rsidRPr="00B4763F">
        <w:rPr>
          <w:rFonts w:ascii="Trebuchet MS" w:hAnsi="Trebuchet MS" w:cs="Trebuchet MS"/>
          <w:color w:val="231F20"/>
          <w:sz w:val="14"/>
          <w:szCs w:val="14"/>
          <w:lang w:val="es-ES"/>
        </w:rPr>
        <w:t>o</w:t>
      </w:r>
      <w:r w:rsidR="007431BE" w:rsidRPr="00B4763F">
        <w:rPr>
          <w:rFonts w:ascii="Trebuchet MS" w:hAnsi="Trebuchet MS" w:cs="Trebuchet MS"/>
          <w:color w:val="231F20"/>
          <w:spacing w:val="-20"/>
          <w:sz w:val="14"/>
          <w:szCs w:val="14"/>
          <w:lang w:val="es-ES"/>
        </w:rPr>
        <w:t xml:space="preserve"> </w:t>
      </w:r>
      <w:r w:rsidR="007431BE" w:rsidRPr="00B4763F">
        <w:rPr>
          <w:rFonts w:ascii="Trebuchet MS" w:hAnsi="Trebuchet MS" w:cs="Trebuchet MS"/>
          <w:color w:val="231F20"/>
          <w:sz w:val="14"/>
          <w:szCs w:val="14"/>
          <w:lang w:val="es-ES"/>
        </w:rPr>
        <w:t>deja</w:t>
      </w:r>
      <w:r w:rsidR="007431BE" w:rsidRPr="00B4763F">
        <w:rPr>
          <w:rFonts w:ascii="Trebuchet MS" w:hAnsi="Trebuchet MS" w:cs="Trebuchet MS"/>
          <w:color w:val="231F20"/>
          <w:spacing w:val="-21"/>
          <w:sz w:val="14"/>
          <w:szCs w:val="14"/>
          <w:lang w:val="es-ES"/>
        </w:rPr>
        <w:t xml:space="preserve"> </w:t>
      </w:r>
      <w:r w:rsidR="007431BE" w:rsidRPr="00B4763F">
        <w:rPr>
          <w:rFonts w:ascii="Trebuchet MS" w:hAnsi="Trebuchet MS" w:cs="Trebuchet MS"/>
          <w:color w:val="231F20"/>
          <w:sz w:val="14"/>
          <w:szCs w:val="14"/>
          <w:lang w:val="es-ES"/>
        </w:rPr>
        <w:t>algún</w:t>
      </w:r>
      <w:r w:rsidR="007431BE" w:rsidRPr="00B4763F">
        <w:rPr>
          <w:rFonts w:ascii="Trebuchet MS" w:hAnsi="Trebuchet MS" w:cs="Trebuchet MS"/>
          <w:color w:val="231F20"/>
          <w:spacing w:val="-20"/>
          <w:sz w:val="14"/>
          <w:szCs w:val="14"/>
          <w:lang w:val="es-ES"/>
        </w:rPr>
        <w:t xml:space="preserve"> </w:t>
      </w:r>
      <w:r w:rsidR="007431BE" w:rsidRPr="00B4763F">
        <w:rPr>
          <w:rFonts w:ascii="Trebuchet MS" w:hAnsi="Trebuchet MS" w:cs="Trebuchet MS"/>
          <w:color w:val="231F20"/>
          <w:sz w:val="14"/>
          <w:szCs w:val="14"/>
          <w:lang w:val="es-ES"/>
        </w:rPr>
        <w:t>campo</w:t>
      </w:r>
      <w:r w:rsidR="007431BE" w:rsidRPr="00B4763F">
        <w:rPr>
          <w:rFonts w:ascii="Trebuchet MS" w:hAnsi="Trebuchet MS" w:cs="Trebuchet MS"/>
          <w:color w:val="231F20"/>
          <w:spacing w:val="-20"/>
          <w:sz w:val="14"/>
          <w:szCs w:val="14"/>
          <w:lang w:val="es-ES"/>
        </w:rPr>
        <w:t xml:space="preserve"> </w:t>
      </w:r>
      <w:r w:rsidR="007431BE" w:rsidRPr="00B4763F">
        <w:rPr>
          <w:rFonts w:ascii="Trebuchet MS" w:hAnsi="Trebuchet MS" w:cs="Trebuchet MS"/>
          <w:color w:val="231F20"/>
          <w:sz w:val="14"/>
          <w:szCs w:val="14"/>
          <w:lang w:val="es-ES"/>
        </w:rPr>
        <w:t>en</w:t>
      </w:r>
      <w:r w:rsidR="007431BE" w:rsidRPr="00B4763F">
        <w:rPr>
          <w:rFonts w:ascii="Trebuchet MS" w:hAnsi="Trebuchet MS" w:cs="Trebuchet MS"/>
          <w:color w:val="231F20"/>
          <w:spacing w:val="-21"/>
          <w:sz w:val="14"/>
          <w:szCs w:val="14"/>
          <w:lang w:val="es-ES"/>
        </w:rPr>
        <w:t xml:space="preserve"> </w:t>
      </w:r>
      <w:r w:rsidR="007431BE" w:rsidRPr="00B4763F">
        <w:rPr>
          <w:rFonts w:ascii="Trebuchet MS" w:hAnsi="Trebuchet MS" w:cs="Trebuchet MS"/>
          <w:color w:val="231F20"/>
          <w:sz w:val="14"/>
          <w:szCs w:val="14"/>
          <w:lang w:val="es-ES"/>
        </w:rPr>
        <w:t>blanco,</w:t>
      </w:r>
      <w:r w:rsidR="007431BE" w:rsidRPr="00B4763F">
        <w:rPr>
          <w:rFonts w:ascii="Trebuchet MS" w:hAnsi="Trebuchet MS" w:cs="Trebuchet MS"/>
          <w:color w:val="231F20"/>
          <w:spacing w:val="-20"/>
          <w:sz w:val="14"/>
          <w:szCs w:val="14"/>
          <w:lang w:val="es-ES"/>
        </w:rPr>
        <w:t xml:space="preserve"> </w:t>
      </w:r>
      <w:r w:rsidR="007431BE" w:rsidRPr="00B4763F">
        <w:rPr>
          <w:rFonts w:ascii="Trebuchet MS" w:hAnsi="Trebuchet MS" w:cs="Trebuchet MS"/>
          <w:color w:val="231F20"/>
          <w:sz w:val="14"/>
          <w:szCs w:val="14"/>
          <w:lang w:val="es-ES"/>
        </w:rPr>
        <w:t>está</w:t>
      </w:r>
      <w:r w:rsidR="007431BE" w:rsidRPr="00B4763F">
        <w:rPr>
          <w:rFonts w:ascii="Trebuchet MS" w:hAnsi="Trebuchet MS" w:cs="Trebuchet MS"/>
          <w:color w:val="231F20"/>
          <w:spacing w:val="-20"/>
          <w:sz w:val="14"/>
          <w:szCs w:val="14"/>
          <w:lang w:val="es-ES"/>
        </w:rPr>
        <w:t xml:space="preserve"> </w:t>
      </w:r>
      <w:r w:rsidR="007431BE" w:rsidRPr="00B4763F">
        <w:rPr>
          <w:rFonts w:ascii="Trebuchet MS" w:hAnsi="Trebuchet MS" w:cs="Trebuchet MS"/>
          <w:color w:val="231F20"/>
          <w:sz w:val="14"/>
          <w:szCs w:val="14"/>
          <w:lang w:val="es-ES"/>
        </w:rPr>
        <w:t>certificando</w:t>
      </w:r>
    </w:p>
    <w:p w:rsidR="007431BE" w:rsidRPr="00B4763F" w:rsidRDefault="007431BE">
      <w:pPr>
        <w:pStyle w:val="BodyText"/>
        <w:kinsoku w:val="0"/>
        <w:overflowPunct w:val="0"/>
        <w:spacing w:before="13" w:line="247" w:lineRule="auto"/>
        <w:ind w:left="2108" w:right="193"/>
        <w:rPr>
          <w:rFonts w:ascii="Trebuchet MS" w:hAnsi="Trebuchet MS" w:cs="Trebuchet MS"/>
          <w:color w:val="000000"/>
          <w:sz w:val="14"/>
          <w:szCs w:val="14"/>
          <w:lang w:val="es-ES"/>
        </w:rPr>
        <w:sectPr w:rsidR="007431BE" w:rsidRPr="00B4763F">
          <w:type w:val="continuous"/>
          <w:pgSz w:w="15840" w:h="12240" w:orient="landscape"/>
          <w:pgMar w:top="300" w:right="180" w:bottom="0" w:left="240" w:header="720" w:footer="720" w:gutter="0"/>
          <w:cols w:space="720" w:equalWidth="0">
            <w:col w:w="15420"/>
          </w:cols>
          <w:noEndnote/>
        </w:sectPr>
      </w:pPr>
    </w:p>
    <w:p w:rsidR="007431BE" w:rsidRPr="00B4763F" w:rsidRDefault="007431BE">
      <w:pPr>
        <w:pStyle w:val="BodyText"/>
        <w:kinsoku w:val="0"/>
        <w:overflowPunct w:val="0"/>
        <w:ind w:left="2100" w:firstLine="8"/>
        <w:rPr>
          <w:rFonts w:ascii="Trebuchet MS" w:hAnsi="Trebuchet MS" w:cs="Trebuchet MS"/>
          <w:color w:val="000000"/>
          <w:sz w:val="14"/>
          <w:szCs w:val="14"/>
          <w:lang w:val="es-ES"/>
        </w:rPr>
      </w:pPr>
      <w:r w:rsidRPr="00B4763F">
        <w:rPr>
          <w:rFonts w:ascii="Trebuchet MS" w:hAnsi="Trebuchet MS" w:cs="Trebuchet MS"/>
          <w:color w:val="231F20"/>
          <w:sz w:val="14"/>
          <w:szCs w:val="14"/>
          <w:lang w:val="es-ES"/>
        </w:rPr>
        <w:t>(prometiendo)</w:t>
      </w:r>
      <w:r w:rsidRPr="00B4763F">
        <w:rPr>
          <w:rFonts w:ascii="Trebuchet MS" w:hAnsi="Trebuchet MS" w:cs="Trebuchet MS"/>
          <w:color w:val="231F20"/>
          <w:spacing w:val="-27"/>
          <w:sz w:val="14"/>
          <w:szCs w:val="14"/>
          <w:lang w:val="es-ES"/>
        </w:rPr>
        <w:t xml:space="preserve"> </w:t>
      </w:r>
      <w:r w:rsidRPr="00B4763F">
        <w:rPr>
          <w:rFonts w:ascii="Trebuchet MS" w:hAnsi="Trebuchet MS" w:cs="Trebuchet MS"/>
          <w:color w:val="231F20"/>
          <w:sz w:val="14"/>
          <w:szCs w:val="14"/>
          <w:lang w:val="es-ES"/>
        </w:rPr>
        <w:t>que</w:t>
      </w:r>
      <w:r w:rsidRPr="00B4763F">
        <w:rPr>
          <w:rFonts w:ascii="Trebuchet MS" w:hAnsi="Trebuchet MS" w:cs="Trebuchet MS"/>
          <w:color w:val="231F20"/>
          <w:spacing w:val="-26"/>
          <w:sz w:val="14"/>
          <w:szCs w:val="14"/>
          <w:lang w:val="es-ES"/>
        </w:rPr>
        <w:t xml:space="preserve"> </w:t>
      </w:r>
      <w:r w:rsidRPr="00B4763F">
        <w:rPr>
          <w:rFonts w:ascii="Trebuchet MS" w:hAnsi="Trebuchet MS" w:cs="Trebuchet MS"/>
          <w:color w:val="231F20"/>
          <w:sz w:val="14"/>
          <w:szCs w:val="14"/>
          <w:lang w:val="es-ES"/>
        </w:rPr>
        <w:t>no</w:t>
      </w:r>
      <w:r w:rsidRPr="00B4763F">
        <w:rPr>
          <w:rFonts w:ascii="Trebuchet MS" w:hAnsi="Trebuchet MS" w:cs="Trebuchet MS"/>
          <w:color w:val="231F20"/>
          <w:spacing w:val="-27"/>
          <w:sz w:val="14"/>
          <w:szCs w:val="14"/>
          <w:lang w:val="es-ES"/>
        </w:rPr>
        <w:t xml:space="preserve"> </w:t>
      </w:r>
      <w:r w:rsidRPr="00B4763F">
        <w:rPr>
          <w:rFonts w:ascii="Trebuchet MS" w:hAnsi="Trebuchet MS" w:cs="Trebuchet MS"/>
          <w:color w:val="231F20"/>
          <w:sz w:val="14"/>
          <w:szCs w:val="14"/>
          <w:lang w:val="es-ES"/>
        </w:rPr>
        <w:t>hay</w:t>
      </w:r>
      <w:r w:rsidRPr="00B4763F">
        <w:rPr>
          <w:rFonts w:ascii="Trebuchet MS" w:hAnsi="Trebuchet MS" w:cs="Trebuchet MS"/>
          <w:color w:val="231F20"/>
          <w:spacing w:val="-26"/>
          <w:sz w:val="14"/>
          <w:szCs w:val="14"/>
          <w:lang w:val="es-ES"/>
        </w:rPr>
        <w:t xml:space="preserve"> </w:t>
      </w:r>
      <w:r w:rsidRPr="00B4763F">
        <w:rPr>
          <w:rFonts w:ascii="Trebuchet MS" w:hAnsi="Trebuchet MS" w:cs="Trebuchet MS"/>
          <w:color w:val="231F20"/>
          <w:sz w:val="14"/>
          <w:szCs w:val="14"/>
          <w:lang w:val="es-ES"/>
        </w:rPr>
        <w:t>ingresos</w:t>
      </w:r>
      <w:r w:rsidRPr="00B4763F">
        <w:rPr>
          <w:rFonts w:ascii="Trebuchet MS" w:hAnsi="Trebuchet MS" w:cs="Trebuchet MS"/>
          <w:color w:val="231F20"/>
          <w:spacing w:val="-26"/>
          <w:sz w:val="14"/>
          <w:szCs w:val="14"/>
          <w:lang w:val="es-ES"/>
        </w:rPr>
        <w:t xml:space="preserve"> </w:t>
      </w:r>
      <w:r w:rsidRPr="00B4763F">
        <w:rPr>
          <w:rFonts w:ascii="Trebuchet MS" w:hAnsi="Trebuchet MS" w:cs="Trebuchet MS"/>
          <w:color w:val="231F20"/>
          <w:sz w:val="14"/>
          <w:szCs w:val="14"/>
          <w:lang w:val="es-ES"/>
        </w:rPr>
        <w:t>que</w:t>
      </w:r>
      <w:r w:rsidRPr="00B4763F">
        <w:rPr>
          <w:rFonts w:ascii="Trebuchet MS" w:hAnsi="Trebuchet MS" w:cs="Trebuchet MS"/>
          <w:color w:val="231F20"/>
          <w:spacing w:val="-27"/>
          <w:sz w:val="14"/>
          <w:szCs w:val="14"/>
          <w:lang w:val="es-ES"/>
        </w:rPr>
        <w:t xml:space="preserve"> </w:t>
      </w:r>
      <w:r w:rsidRPr="00B4763F">
        <w:rPr>
          <w:rFonts w:ascii="Trebuchet MS" w:hAnsi="Trebuchet MS" w:cs="Trebuchet MS"/>
          <w:color w:val="231F20"/>
          <w:sz w:val="14"/>
          <w:szCs w:val="14"/>
          <w:lang w:val="es-ES"/>
        </w:rPr>
        <w:t>declarar.</w:t>
      </w:r>
    </w:p>
    <w:p w:rsidR="007431BE" w:rsidRPr="00B4763F" w:rsidRDefault="00F97E86">
      <w:pPr>
        <w:pStyle w:val="BodyText"/>
        <w:kinsoku w:val="0"/>
        <w:overflowPunct w:val="0"/>
        <w:spacing w:before="85" w:line="189" w:lineRule="auto"/>
        <w:ind w:left="2100" w:right="415"/>
        <w:rPr>
          <w:rFonts w:ascii="Trebuchet MS" w:hAnsi="Trebuchet MS" w:cs="Trebuchet MS"/>
          <w:color w:val="000000"/>
          <w:sz w:val="12"/>
          <w:szCs w:val="12"/>
          <w:lang w:val="es-ES"/>
        </w:rPr>
      </w:pPr>
      <w:r>
        <w:rPr>
          <w:noProof/>
          <w:lang w:eastAsia="en-US"/>
        </w:rPr>
        <mc:AlternateContent>
          <mc:Choice Requires="wpg">
            <w:drawing>
              <wp:anchor distT="0" distB="0" distL="114300" distR="114300" simplePos="0" relativeHeight="251627008" behindDoc="1" locked="0" layoutInCell="0" allowOverlap="1">
                <wp:simplePos x="0" y="0"/>
                <wp:positionH relativeFrom="page">
                  <wp:posOffset>4337050</wp:posOffset>
                </wp:positionH>
                <wp:positionV relativeFrom="paragraph">
                  <wp:posOffset>244475</wp:posOffset>
                </wp:positionV>
                <wp:extent cx="128905" cy="133985"/>
                <wp:effectExtent l="0" t="0" r="0" b="0"/>
                <wp:wrapNone/>
                <wp:docPr id="444"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6830" y="385"/>
                          <a:chExt cx="203" cy="211"/>
                        </a:xfrm>
                      </wpg:grpSpPr>
                      <wps:wsp>
                        <wps:cNvPr id="445" name="Freeform 103"/>
                        <wps:cNvSpPr>
                          <a:spLocks/>
                        </wps:cNvSpPr>
                        <wps:spPr bwMode="auto">
                          <a:xfrm>
                            <a:off x="6841" y="39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6" name="Group 104"/>
                        <wpg:cNvGrpSpPr>
                          <a:grpSpLocks/>
                        </wpg:cNvGrpSpPr>
                        <wpg:grpSpPr bwMode="auto">
                          <a:xfrm>
                            <a:off x="6830" y="385"/>
                            <a:ext cx="203" cy="211"/>
                            <a:chOff x="6830" y="385"/>
                            <a:chExt cx="203" cy="211"/>
                          </a:xfrm>
                        </wpg:grpSpPr>
                        <wps:wsp>
                          <wps:cNvPr id="447" name="Freeform 105"/>
                          <wps:cNvSpPr>
                            <a:spLocks/>
                          </wps:cNvSpPr>
                          <wps:spPr bwMode="auto">
                            <a:xfrm>
                              <a:off x="6830" y="38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106"/>
                          <wps:cNvSpPr>
                            <a:spLocks/>
                          </wps:cNvSpPr>
                          <wps:spPr bwMode="auto">
                            <a:xfrm>
                              <a:off x="6830" y="38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5CB5E3" id="Group 102" o:spid="_x0000_s1026" style="position:absolute;margin-left:341.5pt;margin-top:19.25pt;width:10.15pt;height:10.55pt;z-index:-251689472;mso-position-horizontal-relative:page" coordorigin="6830,385"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" o:allowincell="f">
                <v:shape id="Freeform 103" o:spid="_x0000_s1027" style="position:absolute;left:6841;top:39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04" o:spid="_x0000_s1028" style="position:absolute;left:6830;top:385;width:203;height:211" coordorigin="6830,38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">
                  <v:shape id="Freeform 105" o:spid="_x0000_s1029" style="position:absolute;left:6830;top:38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06" o:spid="_x0000_s1030" style="position:absolute;left:6830;top:38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lang w:eastAsia="en-US"/>
        </w:rPr>
        <mc:AlternateContent>
          <mc:Choice Requires="wpg">
            <w:drawing>
              <wp:anchor distT="0" distB="0" distL="114300" distR="114300" simplePos="0" relativeHeight="251628032" behindDoc="1" locked="0" layoutInCell="0" allowOverlap="1">
                <wp:simplePos x="0" y="0"/>
                <wp:positionH relativeFrom="page">
                  <wp:posOffset>4623435</wp:posOffset>
                </wp:positionH>
                <wp:positionV relativeFrom="paragraph">
                  <wp:posOffset>244475</wp:posOffset>
                </wp:positionV>
                <wp:extent cx="128905" cy="133985"/>
                <wp:effectExtent l="0" t="0" r="0" b="0"/>
                <wp:wrapNone/>
                <wp:docPr id="43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281" y="385"/>
                          <a:chExt cx="203" cy="211"/>
                        </a:xfrm>
                      </wpg:grpSpPr>
                      <wps:wsp>
                        <wps:cNvPr id="440" name="Freeform 108"/>
                        <wps:cNvSpPr>
                          <a:spLocks/>
                        </wps:cNvSpPr>
                        <wps:spPr bwMode="auto">
                          <a:xfrm>
                            <a:off x="7292" y="39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1" name="Group 109"/>
                        <wpg:cNvGrpSpPr>
                          <a:grpSpLocks/>
                        </wpg:cNvGrpSpPr>
                        <wpg:grpSpPr bwMode="auto">
                          <a:xfrm>
                            <a:off x="7281" y="385"/>
                            <a:ext cx="203" cy="211"/>
                            <a:chOff x="7281" y="385"/>
                            <a:chExt cx="203" cy="211"/>
                          </a:xfrm>
                        </wpg:grpSpPr>
                        <wps:wsp>
                          <wps:cNvPr id="442" name="Freeform 110"/>
                          <wps:cNvSpPr>
                            <a:spLocks/>
                          </wps:cNvSpPr>
                          <wps:spPr bwMode="auto">
                            <a:xfrm>
                              <a:off x="7281" y="38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 name="Freeform 111"/>
                          <wps:cNvSpPr>
                            <a:spLocks/>
                          </wps:cNvSpPr>
                          <wps:spPr bwMode="auto">
                            <a:xfrm>
                              <a:off x="7281" y="38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9A6696" id="Group 107" o:spid="_x0000_s1026" style="position:absolute;margin-left:364.05pt;margin-top:19.25pt;width:10.15pt;height:10.55pt;z-index:-251688448;mso-position-horizontal-relative:page" coordorigin="7281,385"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" o:allowincell="f">
                <v:shape id="Freeform 108" o:spid="_x0000_s1027" style="position:absolute;left:7292;top:39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09" o:spid="_x0000_s1028" style="position:absolute;left:7281;top:385;width:203;height:211" coordorigin="7281,38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110" o:spid="_x0000_s1029" style="position:absolute;left:7281;top:38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11" o:spid="_x0000_s1030" style="position:absolute;left:7281;top:38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lang w:eastAsia="en-US"/>
        </w:rPr>
        <mc:AlternateContent>
          <mc:Choice Requires="wpg">
            <w:drawing>
              <wp:anchor distT="0" distB="0" distL="114300" distR="114300" simplePos="0" relativeHeight="251629056" behindDoc="1" locked="0" layoutInCell="0" allowOverlap="1">
                <wp:simplePos x="0" y="0"/>
                <wp:positionH relativeFrom="page">
                  <wp:posOffset>4910455</wp:posOffset>
                </wp:positionH>
                <wp:positionV relativeFrom="paragraph">
                  <wp:posOffset>244475</wp:posOffset>
                </wp:positionV>
                <wp:extent cx="128905" cy="133985"/>
                <wp:effectExtent l="0" t="0" r="0" b="0"/>
                <wp:wrapNone/>
                <wp:docPr id="434"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733" y="385"/>
                          <a:chExt cx="203" cy="211"/>
                        </a:xfrm>
                      </wpg:grpSpPr>
                      <wps:wsp>
                        <wps:cNvPr id="435" name="Freeform 113"/>
                        <wps:cNvSpPr>
                          <a:spLocks/>
                        </wps:cNvSpPr>
                        <wps:spPr bwMode="auto">
                          <a:xfrm>
                            <a:off x="7744" y="39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6" name="Group 114"/>
                        <wpg:cNvGrpSpPr>
                          <a:grpSpLocks/>
                        </wpg:cNvGrpSpPr>
                        <wpg:grpSpPr bwMode="auto">
                          <a:xfrm>
                            <a:off x="7733" y="385"/>
                            <a:ext cx="203" cy="211"/>
                            <a:chOff x="7733" y="385"/>
                            <a:chExt cx="203" cy="211"/>
                          </a:xfrm>
                        </wpg:grpSpPr>
                        <wps:wsp>
                          <wps:cNvPr id="437" name="Freeform 115"/>
                          <wps:cNvSpPr>
                            <a:spLocks/>
                          </wps:cNvSpPr>
                          <wps:spPr bwMode="auto">
                            <a:xfrm>
                              <a:off x="7733" y="38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116"/>
                          <wps:cNvSpPr>
                            <a:spLocks/>
                          </wps:cNvSpPr>
                          <wps:spPr bwMode="auto">
                            <a:xfrm>
                              <a:off x="7733" y="38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4D6C0A" id="Group 112" o:spid="_x0000_s1026" style="position:absolute;margin-left:386.65pt;margin-top:19.25pt;width:10.15pt;height:10.55pt;z-index:-251687424;mso-position-horizontal-relative:page" coordorigin="7733,385"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" o:allowincell="f">
                <v:shape id="Freeform 113" o:spid="_x0000_s1027" style="position:absolute;left:7744;top:39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14" o:spid="_x0000_s1028" style="position:absolute;left:7733;top:385;width:203;height:211" coordorigin="7733,38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115" o:spid="_x0000_s1029" style="position:absolute;left:7733;top:38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16" o:spid="_x0000_s1030" style="position:absolute;left:7733;top:38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7431BE" w:rsidRPr="00B4763F">
        <w:rPr>
          <w:rFonts w:ascii="Trebuchet MS" w:hAnsi="Trebuchet MS" w:cs="Trebuchet MS"/>
          <w:color w:val="231F20"/>
          <w:sz w:val="12"/>
          <w:szCs w:val="12"/>
          <w:lang w:val="es-ES"/>
        </w:rPr>
        <w:t>Nombres</w:t>
      </w:r>
      <w:r w:rsidR="007431BE" w:rsidRPr="00B4763F">
        <w:rPr>
          <w:rFonts w:ascii="Trebuchet MS" w:hAnsi="Trebuchet MS" w:cs="Trebuchet MS"/>
          <w:color w:val="231F20"/>
          <w:spacing w:val="-14"/>
          <w:sz w:val="12"/>
          <w:szCs w:val="12"/>
          <w:lang w:val="es-ES"/>
        </w:rPr>
        <w:t xml:space="preserve"> </w:t>
      </w:r>
      <w:r w:rsidR="007431BE" w:rsidRPr="00B4763F">
        <w:rPr>
          <w:rFonts w:ascii="Trebuchet MS" w:hAnsi="Trebuchet MS" w:cs="Trebuchet MS"/>
          <w:color w:val="231F20"/>
          <w:sz w:val="12"/>
          <w:szCs w:val="12"/>
          <w:lang w:val="es-ES"/>
        </w:rPr>
        <w:t>de</w:t>
      </w:r>
      <w:r w:rsidR="007431BE" w:rsidRPr="00B4763F">
        <w:rPr>
          <w:rFonts w:ascii="Trebuchet MS" w:hAnsi="Trebuchet MS" w:cs="Trebuchet MS"/>
          <w:color w:val="231F20"/>
          <w:spacing w:val="-14"/>
          <w:sz w:val="12"/>
          <w:szCs w:val="12"/>
          <w:lang w:val="es-ES"/>
        </w:rPr>
        <w:t xml:space="preserve"> </w:t>
      </w:r>
      <w:r w:rsidR="007431BE" w:rsidRPr="00B4763F">
        <w:rPr>
          <w:rFonts w:ascii="Trebuchet MS" w:hAnsi="Trebuchet MS" w:cs="Trebuchet MS"/>
          <w:color w:val="231F20"/>
          <w:sz w:val="12"/>
          <w:szCs w:val="12"/>
          <w:lang w:val="es-ES"/>
        </w:rPr>
        <w:t>los</w:t>
      </w:r>
      <w:r w:rsidR="007431BE" w:rsidRPr="00B4763F">
        <w:rPr>
          <w:rFonts w:ascii="Trebuchet MS" w:hAnsi="Trebuchet MS" w:cs="Trebuchet MS"/>
          <w:color w:val="231F20"/>
          <w:spacing w:val="-14"/>
          <w:sz w:val="12"/>
          <w:szCs w:val="12"/>
          <w:lang w:val="es-ES"/>
        </w:rPr>
        <w:t xml:space="preserve"> </w:t>
      </w:r>
      <w:r w:rsidR="007431BE" w:rsidRPr="00B4763F">
        <w:rPr>
          <w:rFonts w:ascii="Trebuchet MS" w:hAnsi="Trebuchet MS" w:cs="Trebuchet MS"/>
          <w:color w:val="231F20"/>
          <w:sz w:val="12"/>
          <w:szCs w:val="12"/>
          <w:lang w:val="es-ES"/>
        </w:rPr>
        <w:t>miembros</w:t>
      </w:r>
      <w:r w:rsidR="007431BE" w:rsidRPr="00B4763F">
        <w:rPr>
          <w:rFonts w:ascii="Trebuchet MS" w:hAnsi="Trebuchet MS" w:cs="Trebuchet MS"/>
          <w:color w:val="231F20"/>
          <w:spacing w:val="-14"/>
          <w:sz w:val="12"/>
          <w:szCs w:val="12"/>
          <w:lang w:val="es-ES"/>
        </w:rPr>
        <w:t xml:space="preserve"> </w:t>
      </w:r>
      <w:r w:rsidR="007431BE" w:rsidRPr="00B4763F">
        <w:rPr>
          <w:rFonts w:ascii="Trebuchet MS" w:hAnsi="Trebuchet MS" w:cs="Trebuchet MS"/>
          <w:color w:val="231F20"/>
          <w:sz w:val="12"/>
          <w:szCs w:val="12"/>
          <w:lang w:val="es-ES"/>
        </w:rPr>
        <w:t>adultos</w:t>
      </w:r>
      <w:r w:rsidR="007431BE" w:rsidRPr="00B4763F">
        <w:rPr>
          <w:rFonts w:ascii="Trebuchet MS" w:hAnsi="Trebuchet MS" w:cs="Trebuchet MS"/>
          <w:color w:val="231F20"/>
          <w:spacing w:val="-14"/>
          <w:sz w:val="12"/>
          <w:szCs w:val="12"/>
          <w:lang w:val="es-ES"/>
        </w:rPr>
        <w:t xml:space="preserve"> </w:t>
      </w:r>
      <w:r w:rsidR="007431BE" w:rsidRPr="00B4763F">
        <w:rPr>
          <w:rFonts w:ascii="Trebuchet MS" w:hAnsi="Trebuchet MS" w:cs="Trebuchet MS"/>
          <w:color w:val="231F20"/>
          <w:sz w:val="12"/>
          <w:szCs w:val="12"/>
          <w:lang w:val="es-ES"/>
        </w:rPr>
        <w:t>de</w:t>
      </w:r>
      <w:r w:rsidR="007431BE" w:rsidRPr="00B4763F">
        <w:rPr>
          <w:rFonts w:ascii="Trebuchet MS" w:hAnsi="Trebuchet MS" w:cs="Trebuchet MS"/>
          <w:color w:val="231F20"/>
          <w:spacing w:val="-14"/>
          <w:sz w:val="12"/>
          <w:szCs w:val="12"/>
          <w:lang w:val="es-ES"/>
        </w:rPr>
        <w:t xml:space="preserve"> </w:t>
      </w:r>
      <w:r w:rsidR="007431BE" w:rsidRPr="00B4763F">
        <w:rPr>
          <w:rFonts w:ascii="Trebuchet MS" w:hAnsi="Trebuchet MS" w:cs="Trebuchet MS"/>
          <w:color w:val="231F20"/>
          <w:sz w:val="12"/>
          <w:szCs w:val="12"/>
          <w:lang w:val="es-ES"/>
        </w:rPr>
        <w:t>la</w:t>
      </w:r>
      <w:r w:rsidR="007431BE" w:rsidRPr="00B4763F">
        <w:rPr>
          <w:rFonts w:ascii="Trebuchet MS" w:hAnsi="Trebuchet MS" w:cs="Trebuchet MS"/>
          <w:color w:val="231F20"/>
          <w:spacing w:val="-14"/>
          <w:sz w:val="12"/>
          <w:szCs w:val="12"/>
          <w:lang w:val="es-ES"/>
        </w:rPr>
        <w:t xml:space="preserve"> </w:t>
      </w:r>
      <w:r w:rsidR="007431BE" w:rsidRPr="00B4763F">
        <w:rPr>
          <w:rFonts w:ascii="Trebuchet MS" w:hAnsi="Trebuchet MS" w:cs="Trebuchet MS"/>
          <w:color w:val="231F20"/>
          <w:sz w:val="12"/>
          <w:szCs w:val="12"/>
          <w:lang w:val="es-ES"/>
        </w:rPr>
        <w:t>vivienda</w:t>
      </w:r>
      <w:r w:rsidR="007431BE" w:rsidRPr="00B4763F">
        <w:rPr>
          <w:rFonts w:ascii="Trebuchet MS" w:hAnsi="Trebuchet MS" w:cs="Trebuchet MS"/>
          <w:color w:val="231F20"/>
          <w:w w:val="95"/>
          <w:sz w:val="12"/>
          <w:szCs w:val="12"/>
          <w:lang w:val="es-ES"/>
        </w:rPr>
        <w:t xml:space="preserve"> (nombre</w:t>
      </w:r>
      <w:r w:rsidR="007431BE" w:rsidRPr="00B4763F">
        <w:rPr>
          <w:rFonts w:ascii="Trebuchet MS" w:hAnsi="Trebuchet MS" w:cs="Trebuchet MS"/>
          <w:color w:val="231F20"/>
          <w:spacing w:val="-9"/>
          <w:w w:val="95"/>
          <w:sz w:val="12"/>
          <w:szCs w:val="12"/>
          <w:lang w:val="es-ES"/>
        </w:rPr>
        <w:t xml:space="preserve"> </w:t>
      </w:r>
      <w:r w:rsidR="007431BE" w:rsidRPr="00B4763F">
        <w:rPr>
          <w:rFonts w:ascii="Trebuchet MS" w:hAnsi="Trebuchet MS" w:cs="Trebuchet MS"/>
          <w:color w:val="231F20"/>
          <w:w w:val="95"/>
          <w:sz w:val="12"/>
          <w:szCs w:val="12"/>
          <w:lang w:val="es-ES"/>
        </w:rPr>
        <w:t>y</w:t>
      </w:r>
      <w:r w:rsidR="007431BE" w:rsidRPr="00B4763F">
        <w:rPr>
          <w:rFonts w:ascii="Trebuchet MS" w:hAnsi="Trebuchet MS" w:cs="Trebuchet MS"/>
          <w:color w:val="231F20"/>
          <w:spacing w:val="-8"/>
          <w:w w:val="95"/>
          <w:sz w:val="12"/>
          <w:szCs w:val="12"/>
          <w:lang w:val="es-ES"/>
        </w:rPr>
        <w:t xml:space="preserve"> </w:t>
      </w:r>
      <w:r w:rsidR="007431BE" w:rsidRPr="00B4763F">
        <w:rPr>
          <w:rFonts w:ascii="Trebuchet MS" w:hAnsi="Trebuchet MS" w:cs="Trebuchet MS"/>
          <w:color w:val="231F20"/>
          <w:w w:val="95"/>
          <w:sz w:val="12"/>
          <w:szCs w:val="12"/>
          <w:lang w:val="es-ES"/>
        </w:rPr>
        <w:t>apellido)</w:t>
      </w:r>
    </w:p>
    <w:p w:rsidR="007431BE" w:rsidRPr="00B4763F" w:rsidRDefault="007431BE">
      <w:pPr>
        <w:pStyle w:val="BodyText"/>
        <w:kinsoku w:val="0"/>
        <w:overflowPunct w:val="0"/>
        <w:ind w:left="0"/>
        <w:rPr>
          <w:rFonts w:ascii="Trebuchet MS" w:hAnsi="Trebuchet MS" w:cs="Trebuchet MS"/>
          <w:sz w:val="10"/>
          <w:szCs w:val="10"/>
          <w:lang w:val="es-ES"/>
        </w:rPr>
      </w:pPr>
      <w:r w:rsidRPr="00B4763F">
        <w:rPr>
          <w:rFonts w:ascii="Times New Roman" w:hAnsi="Times New Roman" w:cs="Times New Roman"/>
          <w:sz w:val="24"/>
          <w:szCs w:val="24"/>
          <w:lang w:val="es-ES"/>
        </w:rPr>
        <w:br w:type="column"/>
      </w:r>
    </w:p>
    <w:p w:rsidR="007431BE" w:rsidRPr="00B4763F" w:rsidRDefault="007431BE">
      <w:pPr>
        <w:pStyle w:val="BodyText"/>
        <w:kinsoku w:val="0"/>
        <w:overflowPunct w:val="0"/>
        <w:spacing w:before="4"/>
        <w:ind w:left="0"/>
        <w:rPr>
          <w:rFonts w:ascii="Trebuchet MS" w:hAnsi="Trebuchet MS" w:cs="Trebuchet MS"/>
          <w:sz w:val="12"/>
          <w:szCs w:val="12"/>
          <w:lang w:val="es-ES"/>
        </w:rPr>
      </w:pPr>
    </w:p>
    <w:p w:rsidR="007431BE" w:rsidRPr="00B4763F" w:rsidRDefault="007431BE">
      <w:pPr>
        <w:pStyle w:val="BodyText"/>
        <w:kinsoku w:val="0"/>
        <w:overflowPunct w:val="0"/>
        <w:ind w:left="180"/>
        <w:rPr>
          <w:rFonts w:ascii="Arial" w:hAnsi="Arial" w:cs="Arial"/>
          <w:color w:val="000000"/>
          <w:sz w:val="11"/>
          <w:szCs w:val="11"/>
          <w:lang w:val="es-ES"/>
        </w:rPr>
      </w:pPr>
      <w:r w:rsidRPr="00B4763F">
        <w:rPr>
          <w:rFonts w:ascii="Arial" w:hAnsi="Arial" w:cs="Arial"/>
          <w:color w:val="231F20"/>
          <w:spacing w:val="-1"/>
          <w:w w:val="75"/>
          <w:sz w:val="11"/>
          <w:szCs w:val="11"/>
          <w:lang w:val="es-ES"/>
        </w:rPr>
        <w:t>I</w:t>
      </w:r>
      <w:r w:rsidRPr="00B4763F">
        <w:rPr>
          <w:rFonts w:ascii="Arial" w:hAnsi="Arial" w:cs="Arial"/>
          <w:color w:val="231F20"/>
          <w:spacing w:val="-2"/>
          <w:w w:val="75"/>
          <w:sz w:val="11"/>
          <w:szCs w:val="11"/>
          <w:lang w:val="es-ES"/>
        </w:rPr>
        <w:t>n</w:t>
      </w:r>
      <w:r w:rsidRPr="00B4763F">
        <w:rPr>
          <w:rFonts w:ascii="Arial" w:hAnsi="Arial" w:cs="Arial"/>
          <w:color w:val="231F20"/>
          <w:spacing w:val="-1"/>
          <w:w w:val="75"/>
          <w:sz w:val="11"/>
          <w:szCs w:val="11"/>
          <w:lang w:val="es-ES"/>
        </w:rPr>
        <w:t>gresos</w:t>
      </w:r>
      <w:r w:rsidRPr="00B4763F">
        <w:rPr>
          <w:rFonts w:ascii="Arial" w:hAnsi="Arial" w:cs="Arial"/>
          <w:color w:val="231F20"/>
          <w:spacing w:val="5"/>
          <w:w w:val="75"/>
          <w:sz w:val="11"/>
          <w:szCs w:val="11"/>
          <w:lang w:val="es-ES"/>
        </w:rPr>
        <w:t xml:space="preserve"> </w:t>
      </w:r>
      <w:r w:rsidRPr="00B4763F">
        <w:rPr>
          <w:rFonts w:ascii="Arial" w:hAnsi="Arial" w:cs="Arial"/>
          <w:color w:val="231F20"/>
          <w:spacing w:val="-1"/>
          <w:w w:val="75"/>
          <w:sz w:val="11"/>
          <w:szCs w:val="11"/>
          <w:lang w:val="es-ES"/>
        </w:rPr>
        <w:t>profesionale</w:t>
      </w:r>
      <w:r w:rsidRPr="00B4763F">
        <w:rPr>
          <w:rFonts w:ascii="Arial" w:hAnsi="Arial" w:cs="Arial"/>
          <w:color w:val="231F20"/>
          <w:spacing w:val="-2"/>
          <w:w w:val="75"/>
          <w:sz w:val="11"/>
          <w:szCs w:val="11"/>
          <w:lang w:val="es-ES"/>
        </w:rPr>
        <w:t>s</w:t>
      </w:r>
    </w:p>
    <w:p w:rsidR="007431BE" w:rsidRPr="00B4763F" w:rsidRDefault="007431BE">
      <w:pPr>
        <w:pStyle w:val="BodyText"/>
        <w:kinsoku w:val="0"/>
        <w:overflowPunct w:val="0"/>
        <w:ind w:left="0"/>
        <w:rPr>
          <w:rFonts w:ascii="Arial" w:hAnsi="Arial" w:cs="Arial"/>
          <w:sz w:val="10"/>
          <w:szCs w:val="10"/>
          <w:lang w:val="es-ES"/>
        </w:rPr>
      </w:pPr>
    </w:p>
    <w:p w:rsidR="007431BE" w:rsidRPr="00B4763F" w:rsidRDefault="007431BE">
      <w:pPr>
        <w:pStyle w:val="Heading3"/>
        <w:kinsoku w:val="0"/>
        <w:overflowPunct w:val="0"/>
        <w:spacing w:before="61"/>
        <w:ind w:left="43"/>
        <w:rPr>
          <w:b w:val="0"/>
          <w:bCs w:val="0"/>
          <w:color w:val="000000"/>
          <w:lang w:val="es-ES"/>
        </w:rPr>
      </w:pPr>
      <w:r w:rsidRPr="00B4763F">
        <w:rPr>
          <w:color w:val="231F20"/>
          <w:lang w:val="es-ES"/>
        </w:rPr>
        <w:t>$</w:t>
      </w:r>
    </w:p>
    <w:p w:rsidR="007431BE" w:rsidRPr="00B4763F" w:rsidRDefault="007431BE">
      <w:pPr>
        <w:pStyle w:val="BodyText"/>
        <w:kinsoku w:val="0"/>
        <w:overflowPunct w:val="0"/>
        <w:spacing w:before="68"/>
        <w:ind w:left="626"/>
        <w:rPr>
          <w:rFonts w:ascii="Trebuchet MS" w:hAnsi="Trebuchet MS" w:cs="Trebuchet MS"/>
          <w:color w:val="000000"/>
          <w:sz w:val="12"/>
          <w:szCs w:val="12"/>
          <w:lang w:val="es-ES"/>
        </w:rPr>
      </w:pPr>
      <w:r w:rsidRPr="00B4763F">
        <w:rPr>
          <w:rFonts w:ascii="Times New Roman" w:hAnsi="Times New Roman" w:cs="Times New Roman"/>
          <w:sz w:val="24"/>
          <w:szCs w:val="24"/>
          <w:lang w:val="es-ES"/>
        </w:rPr>
        <w:br w:type="column"/>
      </w:r>
      <w:r w:rsidRPr="00B4763F">
        <w:rPr>
          <w:rFonts w:ascii="Trebuchet MS" w:hAnsi="Trebuchet MS" w:cs="Trebuchet MS"/>
          <w:color w:val="231F20"/>
          <w:sz w:val="12"/>
          <w:szCs w:val="12"/>
          <w:lang w:val="es-ES"/>
        </w:rPr>
        <w:t>¿Con</w:t>
      </w:r>
      <w:r w:rsidRPr="00B4763F">
        <w:rPr>
          <w:rFonts w:ascii="Trebuchet MS" w:hAnsi="Trebuchet MS" w:cs="Trebuchet MS"/>
          <w:color w:val="231F20"/>
          <w:spacing w:val="-20"/>
          <w:sz w:val="12"/>
          <w:szCs w:val="12"/>
          <w:lang w:val="es-ES"/>
        </w:rPr>
        <w:t xml:space="preserve"> </w:t>
      </w:r>
      <w:r w:rsidRPr="00B4763F">
        <w:rPr>
          <w:rFonts w:ascii="Trebuchet MS" w:hAnsi="Trebuchet MS" w:cs="Trebuchet MS"/>
          <w:color w:val="231F20"/>
          <w:sz w:val="12"/>
          <w:szCs w:val="12"/>
          <w:lang w:val="es-ES"/>
        </w:rPr>
        <w:t>qué</w:t>
      </w:r>
      <w:r w:rsidRPr="00B4763F">
        <w:rPr>
          <w:rFonts w:ascii="Trebuchet MS" w:hAnsi="Trebuchet MS" w:cs="Trebuchet MS"/>
          <w:color w:val="231F20"/>
          <w:spacing w:val="-20"/>
          <w:sz w:val="12"/>
          <w:szCs w:val="12"/>
          <w:lang w:val="es-ES"/>
        </w:rPr>
        <w:t xml:space="preserve"> </w:t>
      </w:r>
      <w:r w:rsidRPr="00B4763F">
        <w:rPr>
          <w:rFonts w:ascii="Trebuchet MS" w:hAnsi="Trebuchet MS" w:cs="Trebuchet MS"/>
          <w:color w:val="231F20"/>
          <w:sz w:val="12"/>
          <w:szCs w:val="12"/>
          <w:lang w:val="es-ES"/>
        </w:rPr>
        <w:t>frecuencia?</w:t>
      </w:r>
    </w:p>
    <w:p w:rsidR="007431BE" w:rsidRPr="00B4763F" w:rsidRDefault="007431BE">
      <w:pPr>
        <w:pStyle w:val="BodyText"/>
        <w:kinsoku w:val="0"/>
        <w:overflowPunct w:val="0"/>
        <w:spacing w:before="11"/>
        <w:ind w:left="0"/>
        <w:rPr>
          <w:rFonts w:ascii="Trebuchet MS" w:hAnsi="Trebuchet MS" w:cs="Trebuchet MS"/>
          <w:sz w:val="11"/>
          <w:szCs w:val="11"/>
          <w:lang w:val="es-ES"/>
        </w:rPr>
      </w:pPr>
      <w:r w:rsidRPr="00B4763F">
        <w:rPr>
          <w:rFonts w:ascii="Times New Roman" w:hAnsi="Times New Roman" w:cs="Times New Roman"/>
          <w:sz w:val="24"/>
          <w:szCs w:val="24"/>
          <w:lang w:val="es-ES"/>
        </w:rPr>
        <w:br w:type="column"/>
      </w:r>
    </w:p>
    <w:p w:rsidR="007431BE" w:rsidRPr="00B4763F" w:rsidRDefault="00F97E86">
      <w:pPr>
        <w:pStyle w:val="BodyText"/>
        <w:kinsoku w:val="0"/>
        <w:overflowPunct w:val="0"/>
        <w:spacing w:line="250" w:lineRule="auto"/>
        <w:ind w:left="824"/>
        <w:rPr>
          <w:rFonts w:ascii="Arial" w:hAnsi="Arial" w:cs="Arial"/>
          <w:color w:val="000000"/>
          <w:sz w:val="11"/>
          <w:szCs w:val="11"/>
          <w:lang w:val="es-ES"/>
        </w:rPr>
      </w:pPr>
      <w:r>
        <w:rPr>
          <w:noProof/>
          <w:lang w:eastAsia="en-US"/>
        </w:rPr>
        <mc:AlternateContent>
          <mc:Choice Requires="wpg">
            <w:drawing>
              <wp:anchor distT="0" distB="0" distL="114300" distR="114300" simplePos="0" relativeHeight="251630080" behindDoc="1" locked="0" layoutInCell="0" allowOverlap="1">
                <wp:simplePos x="0" y="0"/>
                <wp:positionH relativeFrom="page">
                  <wp:posOffset>3493135</wp:posOffset>
                </wp:positionH>
                <wp:positionV relativeFrom="paragraph">
                  <wp:posOffset>213995</wp:posOffset>
                </wp:positionV>
                <wp:extent cx="1911985" cy="1235710"/>
                <wp:effectExtent l="0" t="0" r="0" b="0"/>
                <wp:wrapNone/>
                <wp:docPr id="345"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5501" y="337"/>
                          <a:chExt cx="3011" cy="1946"/>
                        </a:xfrm>
                      </wpg:grpSpPr>
                      <wps:wsp>
                        <wps:cNvPr id="346" name="Freeform 118"/>
                        <wps:cNvSpPr>
                          <a:spLocks/>
                        </wps:cNvSpPr>
                        <wps:spPr bwMode="auto">
                          <a:xfrm>
                            <a:off x="5503"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119"/>
                        <wps:cNvSpPr>
                          <a:spLocks/>
                        </wps:cNvSpPr>
                        <wps:spPr bwMode="auto">
                          <a:xfrm>
                            <a:off x="5783"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120"/>
                        <wps:cNvSpPr>
                          <a:spLocks/>
                        </wps:cNvSpPr>
                        <wps:spPr bwMode="auto">
                          <a:xfrm>
                            <a:off x="6065"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121"/>
                        <wps:cNvSpPr>
                          <a:spLocks/>
                        </wps:cNvSpPr>
                        <wps:spPr bwMode="auto">
                          <a:xfrm>
                            <a:off x="6346"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122"/>
                        <wps:cNvSpPr>
                          <a:spLocks/>
                        </wps:cNvSpPr>
                        <wps:spPr bwMode="auto">
                          <a:xfrm>
                            <a:off x="5503"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Freeform 123"/>
                        <wps:cNvSpPr>
                          <a:spLocks/>
                        </wps:cNvSpPr>
                        <wps:spPr bwMode="auto">
                          <a:xfrm>
                            <a:off x="5783"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Freeform 124"/>
                        <wps:cNvSpPr>
                          <a:spLocks/>
                        </wps:cNvSpPr>
                        <wps:spPr bwMode="auto">
                          <a:xfrm>
                            <a:off x="6065"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Freeform 125"/>
                        <wps:cNvSpPr>
                          <a:spLocks/>
                        </wps:cNvSpPr>
                        <wps:spPr bwMode="auto">
                          <a:xfrm>
                            <a:off x="6346"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Freeform 126"/>
                        <wps:cNvSpPr>
                          <a:spLocks/>
                        </wps:cNvSpPr>
                        <wps:spPr bwMode="auto">
                          <a:xfrm>
                            <a:off x="5503" y="11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Freeform 127"/>
                        <wps:cNvSpPr>
                          <a:spLocks/>
                        </wps:cNvSpPr>
                        <wps:spPr bwMode="auto">
                          <a:xfrm>
                            <a:off x="5783" y="11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Freeform 128"/>
                        <wps:cNvSpPr>
                          <a:spLocks/>
                        </wps:cNvSpPr>
                        <wps:spPr bwMode="auto">
                          <a:xfrm>
                            <a:off x="6065" y="11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Freeform 129"/>
                        <wps:cNvSpPr>
                          <a:spLocks/>
                        </wps:cNvSpPr>
                        <wps:spPr bwMode="auto">
                          <a:xfrm>
                            <a:off x="6346" y="11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Freeform 130"/>
                        <wps:cNvSpPr>
                          <a:spLocks/>
                        </wps:cNvSpPr>
                        <wps:spPr bwMode="auto">
                          <a:xfrm>
                            <a:off x="5503"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Freeform 131"/>
                        <wps:cNvSpPr>
                          <a:spLocks/>
                        </wps:cNvSpPr>
                        <wps:spPr bwMode="auto">
                          <a:xfrm>
                            <a:off x="5783"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Freeform 132"/>
                        <wps:cNvSpPr>
                          <a:spLocks/>
                        </wps:cNvSpPr>
                        <wps:spPr bwMode="auto">
                          <a:xfrm>
                            <a:off x="6065"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Freeform 133"/>
                        <wps:cNvSpPr>
                          <a:spLocks/>
                        </wps:cNvSpPr>
                        <wps:spPr bwMode="auto">
                          <a:xfrm>
                            <a:off x="6346"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Freeform 134"/>
                        <wps:cNvSpPr>
                          <a:spLocks/>
                        </wps:cNvSpPr>
                        <wps:spPr bwMode="auto">
                          <a:xfrm>
                            <a:off x="5503"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Freeform 135"/>
                        <wps:cNvSpPr>
                          <a:spLocks/>
                        </wps:cNvSpPr>
                        <wps:spPr bwMode="auto">
                          <a:xfrm>
                            <a:off x="5783"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Freeform 136"/>
                        <wps:cNvSpPr>
                          <a:spLocks/>
                        </wps:cNvSpPr>
                        <wps:spPr bwMode="auto">
                          <a:xfrm>
                            <a:off x="6065"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Freeform 137"/>
                        <wps:cNvSpPr>
                          <a:spLocks/>
                        </wps:cNvSpPr>
                        <wps:spPr bwMode="auto">
                          <a:xfrm>
                            <a:off x="6346"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Freeform 138"/>
                        <wps:cNvSpPr>
                          <a:spLocks/>
                        </wps:cNvSpPr>
                        <wps:spPr bwMode="auto">
                          <a:xfrm>
                            <a:off x="6693" y="7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139"/>
                        <wps:cNvSpPr>
                          <a:spLocks/>
                        </wps:cNvSpPr>
                        <wps:spPr bwMode="auto">
                          <a:xfrm>
                            <a:off x="6841"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8" name="Group 140"/>
                        <wpg:cNvGrpSpPr>
                          <a:grpSpLocks/>
                        </wpg:cNvGrpSpPr>
                        <wpg:grpSpPr bwMode="auto">
                          <a:xfrm>
                            <a:off x="6830" y="807"/>
                            <a:ext cx="203" cy="211"/>
                            <a:chOff x="6830" y="807"/>
                            <a:chExt cx="203" cy="211"/>
                          </a:xfrm>
                        </wpg:grpSpPr>
                        <wps:wsp>
                          <wps:cNvPr id="369" name="Freeform 141"/>
                          <wps:cNvSpPr>
                            <a:spLocks/>
                          </wps:cNvSpPr>
                          <wps:spPr bwMode="auto">
                            <a:xfrm>
                              <a:off x="6830"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5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5"/>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142"/>
                          <wps:cNvSpPr>
                            <a:spLocks/>
                          </wps:cNvSpPr>
                          <wps:spPr bwMode="auto">
                            <a:xfrm>
                              <a:off x="6830"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1" name="Freeform 143"/>
                        <wps:cNvSpPr>
                          <a:spLocks/>
                        </wps:cNvSpPr>
                        <wps:spPr bwMode="auto">
                          <a:xfrm>
                            <a:off x="7292"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2" name="Group 144"/>
                        <wpg:cNvGrpSpPr>
                          <a:grpSpLocks/>
                        </wpg:cNvGrpSpPr>
                        <wpg:grpSpPr bwMode="auto">
                          <a:xfrm>
                            <a:off x="7281" y="807"/>
                            <a:ext cx="203" cy="211"/>
                            <a:chOff x="7281" y="807"/>
                            <a:chExt cx="203" cy="211"/>
                          </a:xfrm>
                        </wpg:grpSpPr>
                        <wps:wsp>
                          <wps:cNvPr id="373" name="Freeform 145"/>
                          <wps:cNvSpPr>
                            <a:spLocks/>
                          </wps:cNvSpPr>
                          <wps:spPr bwMode="auto">
                            <a:xfrm>
                              <a:off x="7281"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5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5"/>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146"/>
                          <wps:cNvSpPr>
                            <a:spLocks/>
                          </wps:cNvSpPr>
                          <wps:spPr bwMode="auto">
                            <a:xfrm>
                              <a:off x="7281"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5" name="Freeform 147"/>
                        <wps:cNvSpPr>
                          <a:spLocks/>
                        </wps:cNvSpPr>
                        <wps:spPr bwMode="auto">
                          <a:xfrm>
                            <a:off x="7744"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6" name="Group 148"/>
                        <wpg:cNvGrpSpPr>
                          <a:grpSpLocks/>
                        </wpg:cNvGrpSpPr>
                        <wpg:grpSpPr bwMode="auto">
                          <a:xfrm>
                            <a:off x="7733" y="807"/>
                            <a:ext cx="203" cy="211"/>
                            <a:chOff x="7733" y="807"/>
                            <a:chExt cx="203" cy="211"/>
                          </a:xfrm>
                        </wpg:grpSpPr>
                        <wps:wsp>
                          <wps:cNvPr id="377" name="Freeform 149"/>
                          <wps:cNvSpPr>
                            <a:spLocks/>
                          </wps:cNvSpPr>
                          <wps:spPr bwMode="auto">
                            <a:xfrm>
                              <a:off x="7733"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5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5"/>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150"/>
                          <wps:cNvSpPr>
                            <a:spLocks/>
                          </wps:cNvSpPr>
                          <wps:spPr bwMode="auto">
                            <a:xfrm>
                              <a:off x="7733"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9" name="Freeform 151"/>
                        <wps:cNvSpPr>
                          <a:spLocks/>
                        </wps:cNvSpPr>
                        <wps:spPr bwMode="auto">
                          <a:xfrm>
                            <a:off x="8196"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0" name="Group 152"/>
                        <wpg:cNvGrpSpPr>
                          <a:grpSpLocks/>
                        </wpg:cNvGrpSpPr>
                        <wpg:grpSpPr bwMode="auto">
                          <a:xfrm>
                            <a:off x="8185" y="807"/>
                            <a:ext cx="203" cy="211"/>
                            <a:chOff x="8185" y="807"/>
                            <a:chExt cx="203" cy="211"/>
                          </a:xfrm>
                        </wpg:grpSpPr>
                        <wps:wsp>
                          <wps:cNvPr id="381" name="Freeform 153"/>
                          <wps:cNvSpPr>
                            <a:spLocks/>
                          </wps:cNvSpPr>
                          <wps:spPr bwMode="auto">
                            <a:xfrm>
                              <a:off x="8185"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5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5"/>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154"/>
                          <wps:cNvSpPr>
                            <a:spLocks/>
                          </wps:cNvSpPr>
                          <wps:spPr bwMode="auto">
                            <a:xfrm>
                              <a:off x="8185"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3" name="Freeform 155"/>
                        <wps:cNvSpPr>
                          <a:spLocks/>
                        </wps:cNvSpPr>
                        <wps:spPr bwMode="auto">
                          <a:xfrm>
                            <a:off x="6693" y="11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156"/>
                        <wps:cNvSpPr>
                          <a:spLocks/>
                        </wps:cNvSpPr>
                        <wps:spPr bwMode="auto">
                          <a:xfrm>
                            <a:off x="6841"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5" name="Group 157"/>
                        <wpg:cNvGrpSpPr>
                          <a:grpSpLocks/>
                        </wpg:cNvGrpSpPr>
                        <wpg:grpSpPr bwMode="auto">
                          <a:xfrm>
                            <a:off x="6830" y="1206"/>
                            <a:ext cx="203" cy="211"/>
                            <a:chOff x="6830" y="1206"/>
                            <a:chExt cx="203" cy="211"/>
                          </a:xfrm>
                        </wpg:grpSpPr>
                        <wps:wsp>
                          <wps:cNvPr id="386" name="Freeform 158"/>
                          <wps:cNvSpPr>
                            <a:spLocks/>
                          </wps:cNvSpPr>
                          <wps:spPr bwMode="auto">
                            <a:xfrm>
                              <a:off x="6830"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5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19 h 211"/>
                                <a:gd name="T66" fmla="*/ 160 w 203"/>
                                <a:gd name="T67" fmla="*/ 19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5"/>
                                  </a:lnTo>
                                  <a:lnTo>
                                    <a:pt x="25" y="137"/>
                                  </a:lnTo>
                                  <a:lnTo>
                                    <a:pt x="20" y="117"/>
                                  </a:lnTo>
                                  <a:lnTo>
                                    <a:pt x="22" y="91"/>
                                  </a:lnTo>
                                  <a:lnTo>
                                    <a:pt x="29" y="68"/>
                                  </a:lnTo>
                                  <a:lnTo>
                                    <a:pt x="41" y="49"/>
                                  </a:lnTo>
                                  <a:lnTo>
                                    <a:pt x="55" y="35"/>
                                  </a:lnTo>
                                  <a:lnTo>
                                    <a:pt x="73" y="25"/>
                                  </a:lnTo>
                                  <a:lnTo>
                                    <a:pt x="93" y="20"/>
                                  </a:lnTo>
                                  <a:lnTo>
                                    <a:pt x="101" y="19"/>
                                  </a:lnTo>
                                  <a:lnTo>
                                    <a:pt x="160" y="19"/>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159"/>
                          <wps:cNvSpPr>
                            <a:spLocks/>
                          </wps:cNvSpPr>
                          <wps:spPr bwMode="auto">
                            <a:xfrm>
                              <a:off x="6830" y="1206"/>
                              <a:ext cx="203" cy="211"/>
                            </a:xfrm>
                            <a:custGeom>
                              <a:avLst/>
                              <a:gdLst>
                                <a:gd name="T0" fmla="*/ 160 w 203"/>
                                <a:gd name="T1" fmla="*/ 19 h 211"/>
                                <a:gd name="T2" fmla="*/ 101 w 203"/>
                                <a:gd name="T3" fmla="*/ 19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19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19"/>
                                  </a:moveTo>
                                  <a:lnTo>
                                    <a:pt x="101" y="19"/>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8" name="Freeform 160"/>
                        <wps:cNvSpPr>
                          <a:spLocks/>
                        </wps:cNvSpPr>
                        <wps:spPr bwMode="auto">
                          <a:xfrm>
                            <a:off x="7292"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9" name="Group 161"/>
                        <wpg:cNvGrpSpPr>
                          <a:grpSpLocks/>
                        </wpg:cNvGrpSpPr>
                        <wpg:grpSpPr bwMode="auto">
                          <a:xfrm>
                            <a:off x="7281" y="1206"/>
                            <a:ext cx="203" cy="211"/>
                            <a:chOff x="7281" y="1206"/>
                            <a:chExt cx="203" cy="211"/>
                          </a:xfrm>
                        </wpg:grpSpPr>
                        <wps:wsp>
                          <wps:cNvPr id="390" name="Freeform 162"/>
                          <wps:cNvSpPr>
                            <a:spLocks/>
                          </wps:cNvSpPr>
                          <wps:spPr bwMode="auto">
                            <a:xfrm>
                              <a:off x="7281"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5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19 h 211"/>
                                <a:gd name="T66" fmla="*/ 160 w 203"/>
                                <a:gd name="T67" fmla="*/ 19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5"/>
                                  </a:lnTo>
                                  <a:lnTo>
                                    <a:pt x="25" y="137"/>
                                  </a:lnTo>
                                  <a:lnTo>
                                    <a:pt x="20" y="117"/>
                                  </a:lnTo>
                                  <a:lnTo>
                                    <a:pt x="22" y="91"/>
                                  </a:lnTo>
                                  <a:lnTo>
                                    <a:pt x="29" y="68"/>
                                  </a:lnTo>
                                  <a:lnTo>
                                    <a:pt x="41" y="49"/>
                                  </a:lnTo>
                                  <a:lnTo>
                                    <a:pt x="55" y="35"/>
                                  </a:lnTo>
                                  <a:lnTo>
                                    <a:pt x="73" y="25"/>
                                  </a:lnTo>
                                  <a:lnTo>
                                    <a:pt x="93" y="20"/>
                                  </a:lnTo>
                                  <a:lnTo>
                                    <a:pt x="101" y="19"/>
                                  </a:lnTo>
                                  <a:lnTo>
                                    <a:pt x="160" y="19"/>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163"/>
                          <wps:cNvSpPr>
                            <a:spLocks/>
                          </wps:cNvSpPr>
                          <wps:spPr bwMode="auto">
                            <a:xfrm>
                              <a:off x="7281" y="1206"/>
                              <a:ext cx="203" cy="211"/>
                            </a:xfrm>
                            <a:custGeom>
                              <a:avLst/>
                              <a:gdLst>
                                <a:gd name="T0" fmla="*/ 160 w 203"/>
                                <a:gd name="T1" fmla="*/ 19 h 211"/>
                                <a:gd name="T2" fmla="*/ 101 w 203"/>
                                <a:gd name="T3" fmla="*/ 19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19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19"/>
                                  </a:moveTo>
                                  <a:lnTo>
                                    <a:pt x="101" y="19"/>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2" name="Freeform 164"/>
                        <wps:cNvSpPr>
                          <a:spLocks/>
                        </wps:cNvSpPr>
                        <wps:spPr bwMode="auto">
                          <a:xfrm>
                            <a:off x="7744"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3" name="Group 165"/>
                        <wpg:cNvGrpSpPr>
                          <a:grpSpLocks/>
                        </wpg:cNvGrpSpPr>
                        <wpg:grpSpPr bwMode="auto">
                          <a:xfrm>
                            <a:off x="7733" y="1206"/>
                            <a:ext cx="203" cy="211"/>
                            <a:chOff x="7733" y="1206"/>
                            <a:chExt cx="203" cy="211"/>
                          </a:xfrm>
                        </wpg:grpSpPr>
                        <wps:wsp>
                          <wps:cNvPr id="394" name="Freeform 166"/>
                          <wps:cNvSpPr>
                            <a:spLocks/>
                          </wps:cNvSpPr>
                          <wps:spPr bwMode="auto">
                            <a:xfrm>
                              <a:off x="7733"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5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19 h 211"/>
                                <a:gd name="T66" fmla="*/ 160 w 203"/>
                                <a:gd name="T67" fmla="*/ 19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5"/>
                                  </a:lnTo>
                                  <a:lnTo>
                                    <a:pt x="25" y="137"/>
                                  </a:lnTo>
                                  <a:lnTo>
                                    <a:pt x="20" y="117"/>
                                  </a:lnTo>
                                  <a:lnTo>
                                    <a:pt x="22" y="91"/>
                                  </a:lnTo>
                                  <a:lnTo>
                                    <a:pt x="29" y="68"/>
                                  </a:lnTo>
                                  <a:lnTo>
                                    <a:pt x="41" y="49"/>
                                  </a:lnTo>
                                  <a:lnTo>
                                    <a:pt x="55" y="35"/>
                                  </a:lnTo>
                                  <a:lnTo>
                                    <a:pt x="73" y="25"/>
                                  </a:lnTo>
                                  <a:lnTo>
                                    <a:pt x="93" y="20"/>
                                  </a:lnTo>
                                  <a:lnTo>
                                    <a:pt x="101" y="19"/>
                                  </a:lnTo>
                                  <a:lnTo>
                                    <a:pt x="160" y="19"/>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167"/>
                          <wps:cNvSpPr>
                            <a:spLocks/>
                          </wps:cNvSpPr>
                          <wps:spPr bwMode="auto">
                            <a:xfrm>
                              <a:off x="7733" y="1206"/>
                              <a:ext cx="203" cy="211"/>
                            </a:xfrm>
                            <a:custGeom>
                              <a:avLst/>
                              <a:gdLst>
                                <a:gd name="T0" fmla="*/ 160 w 203"/>
                                <a:gd name="T1" fmla="*/ 19 h 211"/>
                                <a:gd name="T2" fmla="*/ 101 w 203"/>
                                <a:gd name="T3" fmla="*/ 19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19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19"/>
                                  </a:moveTo>
                                  <a:lnTo>
                                    <a:pt x="101" y="19"/>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6" name="Freeform 168"/>
                        <wps:cNvSpPr>
                          <a:spLocks/>
                        </wps:cNvSpPr>
                        <wps:spPr bwMode="auto">
                          <a:xfrm>
                            <a:off x="8196"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7" name="Group 169"/>
                        <wpg:cNvGrpSpPr>
                          <a:grpSpLocks/>
                        </wpg:cNvGrpSpPr>
                        <wpg:grpSpPr bwMode="auto">
                          <a:xfrm>
                            <a:off x="8185" y="1206"/>
                            <a:ext cx="203" cy="211"/>
                            <a:chOff x="8185" y="1206"/>
                            <a:chExt cx="203" cy="211"/>
                          </a:xfrm>
                        </wpg:grpSpPr>
                        <wps:wsp>
                          <wps:cNvPr id="398" name="Freeform 170"/>
                          <wps:cNvSpPr>
                            <a:spLocks/>
                          </wps:cNvSpPr>
                          <wps:spPr bwMode="auto">
                            <a:xfrm>
                              <a:off x="8185"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5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19 h 211"/>
                                <a:gd name="T66" fmla="*/ 160 w 203"/>
                                <a:gd name="T67" fmla="*/ 19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5"/>
                                  </a:lnTo>
                                  <a:lnTo>
                                    <a:pt x="25" y="137"/>
                                  </a:lnTo>
                                  <a:lnTo>
                                    <a:pt x="20" y="117"/>
                                  </a:lnTo>
                                  <a:lnTo>
                                    <a:pt x="22" y="91"/>
                                  </a:lnTo>
                                  <a:lnTo>
                                    <a:pt x="29" y="68"/>
                                  </a:lnTo>
                                  <a:lnTo>
                                    <a:pt x="41" y="49"/>
                                  </a:lnTo>
                                  <a:lnTo>
                                    <a:pt x="55" y="35"/>
                                  </a:lnTo>
                                  <a:lnTo>
                                    <a:pt x="73" y="25"/>
                                  </a:lnTo>
                                  <a:lnTo>
                                    <a:pt x="93" y="20"/>
                                  </a:lnTo>
                                  <a:lnTo>
                                    <a:pt x="101" y="19"/>
                                  </a:lnTo>
                                  <a:lnTo>
                                    <a:pt x="160" y="19"/>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171"/>
                          <wps:cNvSpPr>
                            <a:spLocks/>
                          </wps:cNvSpPr>
                          <wps:spPr bwMode="auto">
                            <a:xfrm>
                              <a:off x="8185" y="1206"/>
                              <a:ext cx="203" cy="211"/>
                            </a:xfrm>
                            <a:custGeom>
                              <a:avLst/>
                              <a:gdLst>
                                <a:gd name="T0" fmla="*/ 160 w 203"/>
                                <a:gd name="T1" fmla="*/ 19 h 211"/>
                                <a:gd name="T2" fmla="*/ 101 w 203"/>
                                <a:gd name="T3" fmla="*/ 19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19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19"/>
                                  </a:moveTo>
                                  <a:lnTo>
                                    <a:pt x="101" y="19"/>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0" name="Freeform 172"/>
                        <wps:cNvSpPr>
                          <a:spLocks/>
                        </wps:cNvSpPr>
                        <wps:spPr bwMode="auto">
                          <a:xfrm>
                            <a:off x="6693" y="1536"/>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173"/>
                        <wps:cNvSpPr>
                          <a:spLocks/>
                        </wps:cNvSpPr>
                        <wps:spPr bwMode="auto">
                          <a:xfrm>
                            <a:off x="6841"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2" name="Group 174"/>
                        <wpg:cNvGrpSpPr>
                          <a:grpSpLocks/>
                        </wpg:cNvGrpSpPr>
                        <wpg:grpSpPr bwMode="auto">
                          <a:xfrm>
                            <a:off x="6830" y="1605"/>
                            <a:ext cx="203" cy="211"/>
                            <a:chOff x="6830" y="1605"/>
                            <a:chExt cx="203" cy="211"/>
                          </a:xfrm>
                        </wpg:grpSpPr>
                        <wps:wsp>
                          <wps:cNvPr id="403" name="Freeform 175"/>
                          <wps:cNvSpPr>
                            <a:spLocks/>
                          </wps:cNvSpPr>
                          <wps:spPr bwMode="auto">
                            <a:xfrm>
                              <a:off x="6830"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5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5"/>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176"/>
                          <wps:cNvSpPr>
                            <a:spLocks/>
                          </wps:cNvSpPr>
                          <wps:spPr bwMode="auto">
                            <a:xfrm>
                              <a:off x="6830"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Freeform 177"/>
                        <wps:cNvSpPr>
                          <a:spLocks/>
                        </wps:cNvSpPr>
                        <wps:spPr bwMode="auto">
                          <a:xfrm>
                            <a:off x="7292"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6" name="Group 178"/>
                        <wpg:cNvGrpSpPr>
                          <a:grpSpLocks/>
                        </wpg:cNvGrpSpPr>
                        <wpg:grpSpPr bwMode="auto">
                          <a:xfrm>
                            <a:off x="7281" y="1605"/>
                            <a:ext cx="203" cy="211"/>
                            <a:chOff x="7281" y="1605"/>
                            <a:chExt cx="203" cy="211"/>
                          </a:xfrm>
                        </wpg:grpSpPr>
                        <wps:wsp>
                          <wps:cNvPr id="407" name="Freeform 179"/>
                          <wps:cNvSpPr>
                            <a:spLocks/>
                          </wps:cNvSpPr>
                          <wps:spPr bwMode="auto">
                            <a:xfrm>
                              <a:off x="7281"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5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5"/>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180"/>
                          <wps:cNvSpPr>
                            <a:spLocks/>
                          </wps:cNvSpPr>
                          <wps:spPr bwMode="auto">
                            <a:xfrm>
                              <a:off x="7281"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9" name="Freeform 181"/>
                        <wps:cNvSpPr>
                          <a:spLocks/>
                        </wps:cNvSpPr>
                        <wps:spPr bwMode="auto">
                          <a:xfrm>
                            <a:off x="7744"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0" name="Group 182"/>
                        <wpg:cNvGrpSpPr>
                          <a:grpSpLocks/>
                        </wpg:cNvGrpSpPr>
                        <wpg:grpSpPr bwMode="auto">
                          <a:xfrm>
                            <a:off x="7733" y="1605"/>
                            <a:ext cx="203" cy="211"/>
                            <a:chOff x="7733" y="1605"/>
                            <a:chExt cx="203" cy="211"/>
                          </a:xfrm>
                        </wpg:grpSpPr>
                        <wps:wsp>
                          <wps:cNvPr id="411" name="Freeform 183"/>
                          <wps:cNvSpPr>
                            <a:spLocks/>
                          </wps:cNvSpPr>
                          <wps:spPr bwMode="auto">
                            <a:xfrm>
                              <a:off x="7733"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5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5"/>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184"/>
                          <wps:cNvSpPr>
                            <a:spLocks/>
                          </wps:cNvSpPr>
                          <wps:spPr bwMode="auto">
                            <a:xfrm>
                              <a:off x="7733"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3" name="Freeform 185"/>
                        <wps:cNvSpPr>
                          <a:spLocks/>
                        </wps:cNvSpPr>
                        <wps:spPr bwMode="auto">
                          <a:xfrm>
                            <a:off x="8196"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4" name="Group 186"/>
                        <wpg:cNvGrpSpPr>
                          <a:grpSpLocks/>
                        </wpg:cNvGrpSpPr>
                        <wpg:grpSpPr bwMode="auto">
                          <a:xfrm>
                            <a:off x="8185" y="1605"/>
                            <a:ext cx="203" cy="211"/>
                            <a:chOff x="8185" y="1605"/>
                            <a:chExt cx="203" cy="211"/>
                          </a:xfrm>
                        </wpg:grpSpPr>
                        <wps:wsp>
                          <wps:cNvPr id="415" name="Freeform 187"/>
                          <wps:cNvSpPr>
                            <a:spLocks/>
                          </wps:cNvSpPr>
                          <wps:spPr bwMode="auto">
                            <a:xfrm>
                              <a:off x="8185"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5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5"/>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188"/>
                          <wps:cNvSpPr>
                            <a:spLocks/>
                          </wps:cNvSpPr>
                          <wps:spPr bwMode="auto">
                            <a:xfrm>
                              <a:off x="8185"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7" name="Freeform 189"/>
                        <wps:cNvSpPr>
                          <a:spLocks/>
                        </wps:cNvSpPr>
                        <wps:spPr bwMode="auto">
                          <a:xfrm>
                            <a:off x="6693" y="1935"/>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 name="Freeform 190"/>
                        <wps:cNvSpPr>
                          <a:spLocks/>
                        </wps:cNvSpPr>
                        <wps:spPr bwMode="auto">
                          <a:xfrm>
                            <a:off x="6841"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9" name="Group 191"/>
                        <wpg:cNvGrpSpPr>
                          <a:grpSpLocks/>
                        </wpg:cNvGrpSpPr>
                        <wpg:grpSpPr bwMode="auto">
                          <a:xfrm>
                            <a:off x="6830" y="2004"/>
                            <a:ext cx="203" cy="211"/>
                            <a:chOff x="6830" y="2004"/>
                            <a:chExt cx="203" cy="211"/>
                          </a:xfrm>
                        </wpg:grpSpPr>
                        <wps:wsp>
                          <wps:cNvPr id="420" name="Freeform 192"/>
                          <wps:cNvSpPr>
                            <a:spLocks/>
                          </wps:cNvSpPr>
                          <wps:spPr bwMode="auto">
                            <a:xfrm>
                              <a:off x="6830"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5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5"/>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Freeform 193"/>
                          <wps:cNvSpPr>
                            <a:spLocks/>
                          </wps:cNvSpPr>
                          <wps:spPr bwMode="auto">
                            <a:xfrm>
                              <a:off x="6830"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22" name="Freeform 194"/>
                        <wps:cNvSpPr>
                          <a:spLocks/>
                        </wps:cNvSpPr>
                        <wps:spPr bwMode="auto">
                          <a:xfrm>
                            <a:off x="7292"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23" name="Group 195"/>
                        <wpg:cNvGrpSpPr>
                          <a:grpSpLocks/>
                        </wpg:cNvGrpSpPr>
                        <wpg:grpSpPr bwMode="auto">
                          <a:xfrm>
                            <a:off x="7281" y="2004"/>
                            <a:ext cx="203" cy="211"/>
                            <a:chOff x="7281" y="2004"/>
                            <a:chExt cx="203" cy="211"/>
                          </a:xfrm>
                        </wpg:grpSpPr>
                        <wps:wsp>
                          <wps:cNvPr id="424" name="Freeform 196"/>
                          <wps:cNvSpPr>
                            <a:spLocks/>
                          </wps:cNvSpPr>
                          <wps:spPr bwMode="auto">
                            <a:xfrm>
                              <a:off x="7281"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5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5"/>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197"/>
                          <wps:cNvSpPr>
                            <a:spLocks/>
                          </wps:cNvSpPr>
                          <wps:spPr bwMode="auto">
                            <a:xfrm>
                              <a:off x="7281"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26" name="Freeform 198"/>
                        <wps:cNvSpPr>
                          <a:spLocks/>
                        </wps:cNvSpPr>
                        <wps:spPr bwMode="auto">
                          <a:xfrm>
                            <a:off x="7744"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27" name="Group 199"/>
                        <wpg:cNvGrpSpPr>
                          <a:grpSpLocks/>
                        </wpg:cNvGrpSpPr>
                        <wpg:grpSpPr bwMode="auto">
                          <a:xfrm>
                            <a:off x="7733" y="2004"/>
                            <a:ext cx="203" cy="211"/>
                            <a:chOff x="7733" y="2004"/>
                            <a:chExt cx="203" cy="211"/>
                          </a:xfrm>
                        </wpg:grpSpPr>
                        <wps:wsp>
                          <wps:cNvPr id="428" name="Freeform 200"/>
                          <wps:cNvSpPr>
                            <a:spLocks/>
                          </wps:cNvSpPr>
                          <wps:spPr bwMode="auto">
                            <a:xfrm>
                              <a:off x="7733"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5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5"/>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201"/>
                          <wps:cNvSpPr>
                            <a:spLocks/>
                          </wps:cNvSpPr>
                          <wps:spPr bwMode="auto">
                            <a:xfrm>
                              <a:off x="7733"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30" name="Freeform 202"/>
                        <wps:cNvSpPr>
                          <a:spLocks/>
                        </wps:cNvSpPr>
                        <wps:spPr bwMode="auto">
                          <a:xfrm>
                            <a:off x="8196"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1" name="Group 203"/>
                        <wpg:cNvGrpSpPr>
                          <a:grpSpLocks/>
                        </wpg:cNvGrpSpPr>
                        <wpg:grpSpPr bwMode="auto">
                          <a:xfrm>
                            <a:off x="8185" y="2004"/>
                            <a:ext cx="203" cy="211"/>
                            <a:chOff x="8185" y="2004"/>
                            <a:chExt cx="203" cy="211"/>
                          </a:xfrm>
                        </wpg:grpSpPr>
                        <wps:wsp>
                          <wps:cNvPr id="432" name="Freeform 204"/>
                          <wps:cNvSpPr>
                            <a:spLocks/>
                          </wps:cNvSpPr>
                          <wps:spPr bwMode="auto">
                            <a:xfrm>
                              <a:off x="8185"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5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5"/>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205"/>
                          <wps:cNvSpPr>
                            <a:spLocks/>
                          </wps:cNvSpPr>
                          <wps:spPr bwMode="auto">
                            <a:xfrm>
                              <a:off x="8185"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E99291" id="Group 117" o:spid="_x0000_s1026" style="position:absolute;margin-left:275.05pt;margin-top:16.85pt;width:150.55pt;height:97.3pt;z-index:-251686400;mso-position-horizontal-relative:page" coordorigin="5501,337"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" o:allowincell="f">
                <v:shape id="Freeform 118" o:spid="_x0000_s1027" style="position:absolute;left:5503;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" path="m,345r281,l281,,,,,345xe" filled="f" strokecolor="#808285" strokeweight=".25pt">
                  <v:path arrowok="t" o:connecttype="custom" o:connectlocs="0,345;281,345;281,0;0,0;0,345" o:connectangles="0,0,0,0,0"/>
                </v:shape>
                <v:shape id="Freeform 119" o:spid="_x0000_s1028" style="position:absolute;left:5783;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" path="m,345r281,l281,,,,,345xe" filled="f" strokecolor="#808285" strokeweight=".25pt">
                  <v:path arrowok="t" o:connecttype="custom" o:connectlocs="0,345;281,345;281,0;0,0;0,345" o:connectangles="0,0,0,0,0"/>
                </v:shape>
                <v:shape id="Freeform 120" o:spid="_x0000_s1029" style="position:absolute;left:6065;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" path="m,345r281,l281,,,,,345xe" filled="f" strokecolor="#808285" strokeweight=".25pt">
                  <v:path arrowok="t" o:connecttype="custom" o:connectlocs="0,345;281,345;281,0;0,0;0,345" o:connectangles="0,0,0,0,0"/>
                </v:shape>
                <v:shape id="Freeform 121" o:spid="_x0000_s1030" style="position:absolute;left:6346;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" path="m,345r281,l281,,,,,345xe" filled="f" strokecolor="#808285" strokeweight=".25pt">
                  <v:path arrowok="t" o:connecttype="custom" o:connectlocs="0,345;281,345;281,0;0,0;0,345" o:connectangles="0,0,0,0,0"/>
                </v:shape>
                <v:shape id="Freeform 122" o:spid="_x0000_s1031" style="position:absolute;left:5503;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" path="m,345r281,l281,,,,,345xe" filled="f" strokecolor="#808285" strokeweight=".25pt">
                  <v:path arrowok="t" o:connecttype="custom" o:connectlocs="0,345;281,345;281,0;0,0;0,345" o:connectangles="0,0,0,0,0"/>
                </v:shape>
                <v:shape id="Freeform 123" o:spid="_x0000_s1032" style="position:absolute;left:5783;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" path="m,345r281,l281,,,,,345xe" filled="f" strokecolor="#808285" strokeweight=".25pt">
                  <v:path arrowok="t" o:connecttype="custom" o:connectlocs="0,345;281,345;281,0;0,0;0,345" o:connectangles="0,0,0,0,0"/>
                </v:shape>
                <v:shape id="Freeform 124" o:spid="_x0000_s1033" style="position:absolute;left:6065;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" path="m,345r281,l281,,,,,345xe" filled="f" strokecolor="#808285" strokeweight=".25pt">
                  <v:path arrowok="t" o:connecttype="custom" o:connectlocs="0,345;281,345;281,0;0,0;0,345" o:connectangles="0,0,0,0,0"/>
                </v:shape>
                <v:shape id="Freeform 125" o:spid="_x0000_s1034" style="position:absolute;left:6346;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" path="m,345r281,l281,,,,,345xe" filled="f" strokecolor="#808285" strokeweight=".25pt">
                  <v:path arrowok="t" o:connecttype="custom" o:connectlocs="0,345;281,345;281,0;0,0;0,345" o:connectangles="0,0,0,0,0"/>
                </v:shape>
                <v:shape id="Freeform 126" o:spid="_x0000_s1035" style="position:absolute;left:5503;top:11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" path="m,345r281,l281,,,,,345xe" filled="f" strokecolor="#808285" strokeweight=".25pt">
                  <v:path arrowok="t" o:connecttype="custom" o:connectlocs="0,345;281,345;281,0;0,0;0,345" o:connectangles="0,0,0,0,0"/>
                </v:shape>
                <v:shape id="Freeform 127" o:spid="_x0000_s1036" style="position:absolute;left:5783;top:11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" path="m,345r281,l281,,,,,345xe" filled="f" strokecolor="#808285" strokeweight=".25pt">
                  <v:path arrowok="t" o:connecttype="custom" o:connectlocs="0,345;281,345;281,0;0,0;0,345" o:connectangles="0,0,0,0,0"/>
                </v:shape>
                <v:shape id="Freeform 128" o:spid="_x0000_s1037" style="position:absolute;left:6065;top:11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" path="m,345r281,l281,,,,,345xe" filled="f" strokecolor="#808285" strokeweight=".25pt">
                  <v:path arrowok="t" o:connecttype="custom" o:connectlocs="0,345;281,345;281,0;0,0;0,345" o:connectangles="0,0,0,0,0"/>
                </v:shape>
                <v:shape id="Freeform 129" o:spid="_x0000_s1038" style="position:absolute;left:6346;top:11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" path="m,345r281,l281,,,,,345xe" filled="f" strokecolor="#808285" strokeweight=".25pt">
                  <v:path arrowok="t" o:connecttype="custom" o:connectlocs="0,345;281,345;281,0;0,0;0,345" o:connectangles="0,0,0,0,0"/>
                </v:shape>
                <v:shape id="Freeform 130" o:spid="_x0000_s1039" style="position:absolute;left:5503;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" path="m,345r281,l281,,,,,345xe" filled="f" strokecolor="#808285" strokeweight=".25pt">
                  <v:path arrowok="t" o:connecttype="custom" o:connectlocs="0,345;281,345;281,0;0,0;0,345" o:connectangles="0,0,0,0,0"/>
                </v:shape>
                <v:shape id="Freeform 131" o:spid="_x0000_s1040" style="position:absolute;left:5783;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" path="m,345r281,l281,,,,,345xe" filled="f" strokecolor="#808285" strokeweight=".25pt">
                  <v:path arrowok="t" o:connecttype="custom" o:connectlocs="0,345;281,345;281,0;0,0;0,345" o:connectangles="0,0,0,0,0"/>
                </v:shape>
                <v:shape id="Freeform 132" o:spid="_x0000_s1041" style="position:absolute;left:6065;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" path="m,345r281,l281,,,,,345xe" filled="f" strokecolor="#808285" strokeweight=".25pt">
                  <v:path arrowok="t" o:connecttype="custom" o:connectlocs="0,345;281,345;281,0;0,0;0,345" o:connectangles="0,0,0,0,0"/>
                </v:shape>
                <v:shape id="Freeform 133" o:spid="_x0000_s1042" style="position:absolute;left:6346;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" path="m,345r281,l281,,,,,345xe" filled="f" strokecolor="#808285" strokeweight=".25pt">
                  <v:path arrowok="t" o:connecttype="custom" o:connectlocs="0,345;281,345;281,0;0,0;0,345" o:connectangles="0,0,0,0,0"/>
                </v:shape>
                <v:shape id="Freeform 134" o:spid="_x0000_s1043" style="position:absolute;left:5503;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" path="m,345r281,l281,,,,,345xe" filled="f" strokecolor="#808285" strokeweight=".25pt">
                  <v:path arrowok="t" o:connecttype="custom" o:connectlocs="0,345;281,345;281,0;0,0;0,345" o:connectangles="0,0,0,0,0"/>
                </v:shape>
                <v:shape id="Freeform 135" o:spid="_x0000_s1044" style="position:absolute;left:5783;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" path="m,345r281,l281,,,,,345xe" filled="f" strokecolor="#808285" strokeweight=".25pt">
                  <v:path arrowok="t" o:connecttype="custom" o:connectlocs="0,345;281,345;281,0;0,0;0,345" o:connectangles="0,0,0,0,0"/>
                </v:shape>
                <v:shape id="Freeform 136" o:spid="_x0000_s1045" style="position:absolute;left:6065;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" path="m,345r281,l281,,,,,345xe" filled="f" strokecolor="#808285" strokeweight=".25pt">
                  <v:path arrowok="t" o:connecttype="custom" o:connectlocs="0,345;281,345;281,0;0,0;0,345" o:connectangles="0,0,0,0,0"/>
                </v:shape>
                <v:shape id="Freeform 137" o:spid="_x0000_s1046" style="position:absolute;left:6346;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" path="m,345r281,l281,,,,,345xe" filled="f" strokecolor="#808285" strokeweight=".25pt">
                  <v:path arrowok="t" o:connecttype="custom" o:connectlocs="0,345;281,345;281,0;0,0;0,345" o:connectangles="0,0,0,0,0"/>
                </v:shape>
                <v:shape id="Freeform 138" o:spid="_x0000_s1047" style="position:absolute;left:6693;top:73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" path="m,345r1815,l1815,,,,,345xe" filled="f" strokecolor="#808285" strokeweight=".25pt">
                  <v:path arrowok="t" o:connecttype="custom" o:connectlocs="0,345;1815,345;1815,0;0,0;0,345" o:connectangles="0,0,0,0,0"/>
                </v:shape>
                <v:shape id="Freeform 139" o:spid="_x0000_s1048" style="position:absolute;left:6841;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40" o:spid="_x0000_s1049" style="position:absolute;left:6830;top:807;width:203;height:211" coordorigin="6830,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141" o:spid="_x0000_s1050" style="position:absolute;left:6830;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" path="m101,l79,2,58,9,40,21,24,36,12,54,4,74,,97r2,25l8,145r10,19l32,181r16,14l67,204r20,6l113,208r23,-6l156,192r4,-3l117,189,91,187,69,180,50,169,35,155,25,137,20,117,22,91,29,68,41,49,55,35,73,25,93,20r8,l160,20,143,9,124,2,104,r-3,xe" fillcolor="#999998" stroked="f">
                    <v:path arrowok="t" o:connecttype="custom" o:connectlocs="101,0;79,2;58,9;40,21;24,36;12,54;4,74;0,97;2,122;8,145;18,164;32,181;48,195;67,204;87,210;113,208;136,202;156,192;160,189;117,189;91,187;69,180;50,169;35,155;25,137;20,117;22,91;29,68;41,49;55,35;73,25;93,20;101,20;160,20;143,9;124,2;104,0;101,0" o:connectangles="0,0,0,0,0,0,0,0,0,0,0,0,0,0,0,0,0,0,0,0,0,0,0,0,0,0,0,0,0,0,0,0,0,0,0,0,0,0"/>
                  </v:shape>
                  <v:shape id="Freeform 142" o:spid="_x0000_s1051" style="position:absolute;left:6830;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143" o:spid="_x0000_s1052" style="position:absolute;left:7292;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44" o:spid="_x0000_s1053" style="position:absolute;left:7281;top:807;width:203;height:211" coordorigin="7281,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145" o:spid="_x0000_s1054" style="position:absolute;left:7281;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" path="m101,l79,2,58,9,40,21,24,36,12,54,4,74,,97r2,25l8,145r10,19l32,181r16,14l67,204r20,6l113,208r23,-6l156,192r4,-3l117,189,91,187,69,180,50,169,35,155,25,137,20,117,22,91,29,68,41,49,55,35,73,25,93,20r8,l160,20,143,9,124,2,104,r-3,xe" fillcolor="#999998" stroked="f">
                    <v:path arrowok="t" o:connecttype="custom" o:connectlocs="101,0;79,2;58,9;40,21;24,36;12,54;4,74;0,97;2,122;8,145;18,164;32,181;48,195;67,204;87,210;113,208;136,202;156,192;160,189;117,189;91,187;69,180;50,169;35,155;25,137;20,117;22,91;29,68;41,49;55,35;73,25;93,20;101,20;160,20;143,9;124,2;104,0;101,0" o:connectangles="0,0,0,0,0,0,0,0,0,0,0,0,0,0,0,0,0,0,0,0,0,0,0,0,0,0,0,0,0,0,0,0,0,0,0,0,0,0"/>
                  </v:shape>
                  <v:shape id="Freeform 146" o:spid="_x0000_s1055" style="position:absolute;left:7281;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147" o:spid="_x0000_s1056" style="position:absolute;left:7744;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48" o:spid="_x0000_s1057" style="position:absolute;left:7733;top:807;width:203;height:211" coordorigin="7733,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149" o:spid="_x0000_s1058" style="position:absolute;left:7733;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" path="m101,l79,2,58,9,40,21,24,36,12,54,4,74,,97r2,25l8,145r10,19l32,181r16,14l67,204r20,6l113,208r23,-6l156,192r4,-3l117,189,91,187,69,180,50,169,35,155,25,137,20,117,22,91,29,68,41,49,55,35,73,25,93,20r8,l160,20,143,9,124,2,104,r-3,xe" fillcolor="#999998" stroked="f">
                    <v:path arrowok="t" o:connecttype="custom" o:connectlocs="101,0;79,2;58,9;40,21;24,36;12,54;4,74;0,97;2,122;8,145;18,164;32,181;48,195;67,204;87,210;113,208;136,202;156,192;160,189;117,189;91,187;69,180;50,169;35,155;25,137;20,117;22,91;29,68;41,49;55,35;73,25;93,20;101,20;160,20;143,9;124,2;104,0;101,0" o:connectangles="0,0,0,0,0,0,0,0,0,0,0,0,0,0,0,0,0,0,0,0,0,0,0,0,0,0,0,0,0,0,0,0,0,0,0,0,0,0"/>
                  </v:shape>
                  <v:shape id="Freeform 150" o:spid="_x0000_s1059" style="position:absolute;left:7733;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151" o:spid="_x0000_s1060" style="position:absolute;left:8196;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2" o:spid="_x0000_s1061" style="position:absolute;left:8185;top:807;width:203;height:211" coordorigin="8185,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153" o:spid="_x0000_s1062" style="position:absolute;left:8185;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" path="m101,l79,2,58,9,40,21,24,36,12,54,4,74,,97r2,25l8,145r10,19l32,181r16,14l67,204r20,6l113,208r23,-6l156,192r4,-3l117,189,91,187,69,180,50,169,35,155,25,137,20,117,22,91,29,68,41,49,55,35,73,25,93,20r8,l160,20,143,9,124,2,104,r-3,xe" fillcolor="#999998" stroked="f">
                    <v:path arrowok="t" o:connecttype="custom" o:connectlocs="101,0;79,2;58,9;40,21;24,36;12,54;4,74;0,97;2,122;8,145;18,164;32,181;48,195;67,204;87,210;113,208;136,202;156,192;160,189;117,189;91,187;69,180;50,169;35,155;25,137;20,117;22,91;29,68;41,49;55,35;73,25;93,20;101,20;160,20;143,9;124,2;104,0;101,0" o:connectangles="0,0,0,0,0,0,0,0,0,0,0,0,0,0,0,0,0,0,0,0,0,0,0,0,0,0,0,0,0,0,0,0,0,0,0,0,0,0"/>
                  </v:shape>
                  <v:shape id="Freeform 154" o:spid="_x0000_s1063" style="position:absolute;left:8185;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155" o:spid="_x0000_s1064" style="position:absolute;left:6693;top:1137;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" path="m,345r1815,l1815,,,,,345xe" filled="f" strokecolor="#808285" strokeweight=".25pt">
                  <v:path arrowok="t" o:connecttype="custom" o:connectlocs="0,345;1815,345;1815,0;0,0;0,345" o:connectangles="0,0,0,0,0"/>
                </v:shape>
                <v:shape id="Freeform 156" o:spid="_x0000_s1065" style="position:absolute;left:6841;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7" o:spid="_x0000_s1066" style="position:absolute;left:6830;top:1206;width:203;height:211" coordorigin="6830,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158" o:spid="_x0000_s1067" style="position:absolute;left:6830;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" path="m101,l79,2,58,9,40,21,24,36,12,54,4,74,,97r2,25l8,145r10,19l32,181r16,14l67,204r20,6l113,208r23,-6l156,192r4,-3l117,189,91,187,69,180,50,169,35,155,25,137,20,117,22,91,29,68,41,49,55,35,73,25,93,20r8,-1l160,19,143,9,124,2,104,r-3,xe" fillcolor="#999998" stroked="f">
                    <v:path arrowok="t" o:connecttype="custom" o:connectlocs="101,0;79,2;58,9;40,21;24,36;12,54;4,74;0,97;2,122;8,145;18,164;32,181;48,195;67,204;87,210;113,208;136,202;156,192;160,189;117,189;91,187;69,180;50,169;35,155;25,137;20,117;22,91;29,68;41,49;55,35;73,25;93,20;101,19;160,19;143,9;124,2;104,0;101,0" o:connectangles="0,0,0,0,0,0,0,0,0,0,0,0,0,0,0,0,0,0,0,0,0,0,0,0,0,0,0,0,0,0,0,0,0,0,0,0,0,0"/>
                  </v:shape>
                  <v:shape id="Freeform 159" o:spid="_x0000_s1068" style="position:absolute;left:6830;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" path="m160,19r-59,l123,23r20,8l160,45r13,18l181,84r-1,28l174,136r-10,20l151,171r-16,12l117,189r43,l173,179r13,-16l196,145r6,-21l200,97,195,73,186,52,174,34,160,19xe" fillcolor="#999998" stroked="f">
                    <v:path arrowok="t" o:connecttype="custom" o:connectlocs="160,19;101,19;123,23;143,31;160,45;173,63;181,84;180,112;174,136;164,156;151,171;135,183;117,189;160,189;173,179;186,163;196,145;202,124;200,97;195,73;186,52;174,34;160,19" o:connectangles="0,0,0,0,0,0,0,0,0,0,0,0,0,0,0,0,0,0,0,0,0,0,0"/>
                  </v:shape>
                </v:group>
                <v:shape id="Freeform 160" o:spid="_x0000_s1069" style="position:absolute;left:7292;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1" o:spid="_x0000_s1070" style="position:absolute;left:7281;top:1206;width:203;height:211" coordorigin="7281,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162" o:spid="_x0000_s1071" style="position:absolute;left:7281;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" path="m101,l79,2,58,9,40,21,24,36,12,54,4,74,,97r2,25l8,145r10,19l32,181r16,14l67,204r20,6l113,208r23,-6l156,192r4,-3l117,189,91,187,69,180,50,169,35,155,25,137,20,117,22,91,29,68,41,49,55,35,73,25,93,20r8,-1l160,19,143,9,124,2,104,r-3,xe" fillcolor="#999998" stroked="f">
                    <v:path arrowok="t" o:connecttype="custom" o:connectlocs="101,0;79,2;58,9;40,21;24,36;12,54;4,74;0,97;2,122;8,145;18,164;32,181;48,195;67,204;87,210;113,208;136,202;156,192;160,189;117,189;91,187;69,180;50,169;35,155;25,137;20,117;22,91;29,68;41,49;55,35;73,25;93,20;101,19;160,19;143,9;124,2;104,0;101,0" o:connectangles="0,0,0,0,0,0,0,0,0,0,0,0,0,0,0,0,0,0,0,0,0,0,0,0,0,0,0,0,0,0,0,0,0,0,0,0,0,0"/>
                  </v:shape>
                  <v:shape id="Freeform 163" o:spid="_x0000_s1072" style="position:absolute;left:7281;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" path="m160,19r-59,l123,23r20,8l160,45r13,18l181,84r-1,28l174,136r-10,20l151,171r-16,12l117,189r43,l173,179r13,-16l196,145r6,-21l200,97,195,73,186,52,174,34,160,19xe" fillcolor="#999998" stroked="f">
                    <v:path arrowok="t" o:connecttype="custom" o:connectlocs="160,19;101,19;123,23;143,31;160,45;173,63;181,84;180,112;174,136;164,156;151,171;135,183;117,189;160,189;173,179;186,163;196,145;202,124;200,97;195,73;186,52;174,34;160,19" o:connectangles="0,0,0,0,0,0,0,0,0,0,0,0,0,0,0,0,0,0,0,0,0,0,0"/>
                  </v:shape>
                </v:group>
                <v:shape id="Freeform 164" o:spid="_x0000_s1073" style="position:absolute;left:7744;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5" o:spid="_x0000_s1074" style="position:absolute;left:7733;top:1206;width:203;height:211" coordorigin="7733,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166" o:spid="_x0000_s1075" style="position:absolute;left:7733;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" path="m101,l79,2,58,9,40,21,24,36,12,54,4,74,,97r2,25l8,145r10,19l32,181r16,14l67,204r20,6l113,208r23,-6l156,192r4,-3l117,189,91,187,69,180,50,169,35,155,25,137,20,117,22,91,29,68,41,49,55,35,73,25,93,20r8,-1l160,19,143,9,124,2,104,r-3,xe" fillcolor="#999998" stroked="f">
                    <v:path arrowok="t" o:connecttype="custom" o:connectlocs="101,0;79,2;58,9;40,21;24,36;12,54;4,74;0,97;2,122;8,145;18,164;32,181;48,195;67,204;87,210;113,208;136,202;156,192;160,189;117,189;91,187;69,180;50,169;35,155;25,137;20,117;22,91;29,68;41,49;55,35;73,25;93,20;101,19;160,19;143,9;124,2;104,0;101,0" o:connectangles="0,0,0,0,0,0,0,0,0,0,0,0,0,0,0,0,0,0,0,0,0,0,0,0,0,0,0,0,0,0,0,0,0,0,0,0,0,0"/>
                  </v:shape>
                  <v:shape id="Freeform 167" o:spid="_x0000_s1076" style="position:absolute;left:7733;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" path="m160,19r-59,l123,23r20,8l160,45r13,18l181,84r-1,28l174,136r-10,20l151,171r-16,12l117,189r43,l173,179r13,-16l196,145r6,-21l200,97,195,73,186,52,174,34,160,19xe" fillcolor="#999998" stroked="f">
                    <v:path arrowok="t" o:connecttype="custom" o:connectlocs="160,19;101,19;123,23;143,31;160,45;173,63;181,84;180,112;174,136;164,156;151,171;135,183;117,189;160,189;173,179;186,163;196,145;202,124;200,97;195,73;186,52;174,34;160,19" o:connectangles="0,0,0,0,0,0,0,0,0,0,0,0,0,0,0,0,0,0,0,0,0,0,0"/>
                  </v:shape>
                </v:group>
                <v:shape id="Freeform 168" o:spid="_x0000_s1077" style="position:absolute;left:8196;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9" o:spid="_x0000_s1078" style="position:absolute;left:8185;top:1206;width:203;height:211" coordorigin="8185,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170" o:spid="_x0000_s1079" style="position:absolute;left:8185;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" path="m101,l79,2,58,9,40,21,24,36,12,54,4,74,,97r2,25l8,145r10,19l32,181r16,14l67,204r20,6l113,208r23,-6l156,192r4,-3l117,189,91,187,69,180,50,169,35,155,25,137,20,117,22,91,29,68,41,49,55,35,73,25,93,20r8,-1l160,19,143,9,124,2,104,r-3,xe" fillcolor="#999998" stroked="f">
                    <v:path arrowok="t" o:connecttype="custom" o:connectlocs="101,0;79,2;58,9;40,21;24,36;12,54;4,74;0,97;2,122;8,145;18,164;32,181;48,195;67,204;87,210;113,208;136,202;156,192;160,189;117,189;91,187;69,180;50,169;35,155;25,137;20,117;22,91;29,68;41,49;55,35;73,25;93,20;101,19;160,19;143,9;124,2;104,0;101,0" o:connectangles="0,0,0,0,0,0,0,0,0,0,0,0,0,0,0,0,0,0,0,0,0,0,0,0,0,0,0,0,0,0,0,0,0,0,0,0,0,0"/>
                  </v:shape>
                  <v:shape id="Freeform 171" o:spid="_x0000_s1080" style="position:absolute;left:8185;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" path="m160,19r-59,l123,23r20,8l160,45r13,18l181,84r-1,28l174,136r-10,20l151,171r-16,12l117,189r43,l173,179r13,-16l196,145r6,-21l200,97,195,73,186,52,174,34,160,19xe" fillcolor="#999998" stroked="f">
                    <v:path arrowok="t" o:connecttype="custom" o:connectlocs="160,19;101,19;123,23;143,31;160,45;173,63;181,84;180,112;174,136;164,156;151,171;135,183;117,189;160,189;173,179;186,163;196,145;202,124;200,97;195,73;186,52;174,34;160,19" o:connectangles="0,0,0,0,0,0,0,0,0,0,0,0,0,0,0,0,0,0,0,0,0,0,0"/>
                  </v:shape>
                </v:group>
                <v:shape id="Freeform 172" o:spid="_x0000_s1081" style="position:absolute;left:6693;top:1536;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" path="m,345r1815,l1815,,,,,345xe" filled="f" strokecolor="#808285" strokeweight=".25pt">
                  <v:path arrowok="t" o:connecttype="custom" o:connectlocs="0,345;1815,345;1815,0;0,0;0,345" o:connectangles="0,0,0,0,0"/>
                </v:shape>
                <v:shape id="Freeform 173" o:spid="_x0000_s1082" style="position:absolute;left:6841;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4" o:spid="_x0000_s1083" style="position:absolute;left:6830;top:1605;width:203;height:211" coordorigin="6830,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175" o:spid="_x0000_s1084" style="position:absolute;left:6830;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" path="m101,l79,2,58,9,40,21,24,36,12,54,4,74,,97r2,25l8,145r10,19l32,181r16,14l67,204r20,6l113,208r23,-6l156,192r4,-3l117,189,91,187,69,180,50,169,35,155,25,137,20,117,22,91,29,68,41,49,55,35,73,25,93,20r8,l160,20,143,9,124,2,104,r-3,xe" fillcolor="#999998" stroked="f">
                    <v:path arrowok="t" o:connecttype="custom" o:connectlocs="101,0;79,2;58,9;40,21;24,36;12,54;4,74;0,97;2,122;8,145;18,164;32,181;48,195;67,204;87,210;113,208;136,202;156,192;160,189;117,189;91,187;69,180;50,169;35,155;25,137;20,117;22,91;29,68;41,49;55,35;73,25;93,20;101,20;160,20;143,9;124,2;104,0;101,0" o:connectangles="0,0,0,0,0,0,0,0,0,0,0,0,0,0,0,0,0,0,0,0,0,0,0,0,0,0,0,0,0,0,0,0,0,0,0,0,0,0"/>
                  </v:shape>
                  <v:shape id="Freeform 176" o:spid="_x0000_s1085" style="position:absolute;left:6830;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177" o:spid="_x0000_s1086" style="position:absolute;left:7292;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8" o:spid="_x0000_s1087" style="position:absolute;left:7281;top:1605;width:203;height:211" coordorigin="7281,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179" o:spid="_x0000_s1088" style="position:absolute;left:7281;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" path="m101,l79,2,58,9,40,21,24,36,12,54,4,74,,97r2,25l8,145r10,19l32,181r16,14l67,204r20,6l113,208r23,-6l156,192r4,-3l117,189,91,187,69,180,50,169,35,155,25,137,20,117,22,91,29,68,41,49,55,35,73,25,93,20r8,l160,20,143,9,124,2,104,r-3,xe" fillcolor="#999998" stroked="f">
                    <v:path arrowok="t" o:connecttype="custom" o:connectlocs="101,0;79,2;58,9;40,21;24,36;12,54;4,74;0,97;2,122;8,145;18,164;32,181;48,195;67,204;87,210;113,208;136,202;156,192;160,189;117,189;91,187;69,180;50,169;35,155;25,137;20,117;22,91;29,68;41,49;55,35;73,25;93,20;101,20;160,20;143,9;124,2;104,0;101,0" o:connectangles="0,0,0,0,0,0,0,0,0,0,0,0,0,0,0,0,0,0,0,0,0,0,0,0,0,0,0,0,0,0,0,0,0,0,0,0,0,0"/>
                  </v:shape>
                  <v:shape id="Freeform 180" o:spid="_x0000_s1089" style="position:absolute;left:7281;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181" o:spid="_x0000_s1090" style="position:absolute;left:7744;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2" o:spid="_x0000_s1091" style="position:absolute;left:7733;top:1605;width:203;height:211" coordorigin="7733,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183" o:spid="_x0000_s1092" style="position:absolute;left:7733;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" path="m101,l79,2,58,9,40,21,24,36,12,54,4,74,,97r2,25l8,145r10,19l32,181r16,14l67,204r20,6l113,208r23,-6l156,192r4,-3l117,189,91,187,69,180,50,169,35,155,25,137,20,117,22,91,29,68,41,49,55,35,73,25,93,20r8,l160,20,143,9,124,2,104,r-3,xe" fillcolor="#999998" stroked="f">
                    <v:path arrowok="t" o:connecttype="custom" o:connectlocs="101,0;79,2;58,9;40,21;24,36;12,54;4,74;0,97;2,122;8,145;18,164;32,181;48,195;67,204;87,210;113,208;136,202;156,192;160,189;117,189;91,187;69,180;50,169;35,155;25,137;20,117;22,91;29,68;41,49;55,35;73,25;93,20;101,20;160,20;143,9;124,2;104,0;101,0" o:connectangles="0,0,0,0,0,0,0,0,0,0,0,0,0,0,0,0,0,0,0,0,0,0,0,0,0,0,0,0,0,0,0,0,0,0,0,0,0,0"/>
                  </v:shape>
                  <v:shape id="Freeform 184" o:spid="_x0000_s1093" style="position:absolute;left:7733;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185" o:spid="_x0000_s1094" style="position:absolute;left:8196;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6" o:spid="_x0000_s1095" style="position:absolute;left:8185;top:1605;width:203;height:211" coordorigin="8185,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187" o:spid="_x0000_s1096" style="position:absolute;left:8185;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" path="m101,l79,2,58,9,40,21,24,36,12,54,4,74,,97r2,25l8,145r10,19l32,181r16,14l67,204r20,6l113,208r23,-6l156,192r4,-3l117,189,91,187,69,180,50,169,35,155,25,137,20,117,22,91,29,68,41,49,55,35,73,25,93,20r8,l160,20,143,9,124,2,104,r-3,xe" fillcolor="#999998" stroked="f">
                    <v:path arrowok="t" o:connecttype="custom" o:connectlocs="101,0;79,2;58,9;40,21;24,36;12,54;4,74;0,97;2,122;8,145;18,164;32,181;48,195;67,204;87,210;113,208;136,202;156,192;160,189;117,189;91,187;69,180;50,169;35,155;25,137;20,117;22,91;29,68;41,49;55,35;73,25;93,20;101,20;160,20;143,9;124,2;104,0;101,0" o:connectangles="0,0,0,0,0,0,0,0,0,0,0,0,0,0,0,0,0,0,0,0,0,0,0,0,0,0,0,0,0,0,0,0,0,0,0,0,0,0"/>
                  </v:shape>
                  <v:shape id="Freeform 188" o:spid="_x0000_s1097" style="position:absolute;left:8185;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189" o:spid="_x0000_s1098" style="position:absolute;left:6693;top:1935;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" path="m,345r1815,l1815,,,,,345xe" filled="f" strokecolor="#808285" strokeweight=".25pt">
                  <v:path arrowok="t" o:connecttype="custom" o:connectlocs="0,345;1815,345;1815,0;0,0;0,345" o:connectangles="0,0,0,0,0"/>
                </v:shape>
                <v:shape id="Freeform 190" o:spid="_x0000_s1099" style="position:absolute;left:6841;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91" o:spid="_x0000_s1100" style="position:absolute;left:6830;top:2004;width:203;height:211" coordorigin="6830,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192" o:spid="_x0000_s1101" style="position:absolute;left:6830;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" path="m101,l79,2,58,9,40,21,24,36,12,54,4,74,,97r2,25l8,145r10,19l32,181r16,14l67,204r20,6l113,208r23,-6l156,192r4,-3l117,189,91,187,69,180,50,169,35,155,25,137,20,117,22,91,29,68,41,49,55,35,73,25,93,20r8,l160,20,143,9,124,2,104,r-3,xe" fillcolor="#999998" stroked="f">
                    <v:path arrowok="t" o:connecttype="custom" o:connectlocs="101,0;79,2;58,9;40,21;24,36;12,54;4,74;0,97;2,122;8,145;18,164;32,181;48,195;67,204;87,210;113,208;136,202;156,192;160,189;117,189;91,187;69,180;50,169;35,155;25,137;20,117;22,91;29,68;41,49;55,35;73,25;93,20;101,20;160,20;143,9;124,2;104,0;101,0" o:connectangles="0,0,0,0,0,0,0,0,0,0,0,0,0,0,0,0,0,0,0,0,0,0,0,0,0,0,0,0,0,0,0,0,0,0,0,0,0,0"/>
                  </v:shape>
                  <v:shape id="Freeform 193" o:spid="_x0000_s1102" style="position:absolute;left:6830;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194" o:spid="_x0000_s1103" style="position:absolute;left:7292;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95" o:spid="_x0000_s1104" style="position:absolute;left:7281;top:2004;width:203;height:211" coordorigin="7281,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Freeform 196" o:spid="_x0000_s1105" style="position:absolute;left:7281;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" path="m101,l79,2,58,9,40,21,24,36,12,54,4,74,,97r2,25l8,145r10,19l32,181r16,14l67,204r20,6l113,208r23,-6l156,192r4,-3l117,189,91,187,69,180,50,169,35,155,25,137,20,117,22,91,29,68,41,49,55,35,73,25,93,20r8,l160,20,143,9,124,2,104,r-3,xe" fillcolor="#999998" stroked="f">
                    <v:path arrowok="t" o:connecttype="custom" o:connectlocs="101,0;79,2;58,9;40,21;24,36;12,54;4,74;0,97;2,122;8,145;18,164;32,181;48,195;67,204;87,210;113,208;136,202;156,192;160,189;117,189;91,187;69,180;50,169;35,155;25,137;20,117;22,91;29,68;41,49;55,35;73,25;93,20;101,20;160,20;143,9;124,2;104,0;101,0" o:connectangles="0,0,0,0,0,0,0,0,0,0,0,0,0,0,0,0,0,0,0,0,0,0,0,0,0,0,0,0,0,0,0,0,0,0,0,0,0,0"/>
                  </v:shape>
                  <v:shape id="Freeform 197" o:spid="_x0000_s1106" style="position:absolute;left:7281;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198" o:spid="_x0000_s1107" style="position:absolute;left:7744;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99" o:spid="_x0000_s1108" style="position:absolute;left:7733;top:2004;width:203;height:211" coordorigin="7733,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200" o:spid="_x0000_s1109" style="position:absolute;left:7733;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" path="m101,l79,2,58,9,40,21,24,36,12,54,4,74,,97r2,25l8,145r10,19l32,181r16,14l67,204r20,6l113,208r23,-6l156,192r4,-3l117,189,91,187,69,180,50,169,35,155,25,137,20,117,22,91,29,68,41,49,55,35,73,25,93,20r8,l160,20,143,9,124,2,104,r-3,xe" fillcolor="#999998" stroked="f">
                    <v:path arrowok="t" o:connecttype="custom" o:connectlocs="101,0;79,2;58,9;40,21;24,36;12,54;4,74;0,97;2,122;8,145;18,164;32,181;48,195;67,204;87,210;113,208;136,202;156,192;160,189;117,189;91,187;69,180;50,169;35,155;25,137;20,117;22,91;29,68;41,49;55,35;73,25;93,20;101,20;160,20;143,9;124,2;104,0;101,0" o:connectangles="0,0,0,0,0,0,0,0,0,0,0,0,0,0,0,0,0,0,0,0,0,0,0,0,0,0,0,0,0,0,0,0,0,0,0,0,0,0"/>
                  </v:shape>
                  <v:shape id="Freeform 201" o:spid="_x0000_s1110" style="position:absolute;left:7733;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02" o:spid="_x0000_s1111" style="position:absolute;left:8196;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03" o:spid="_x0000_s1112" style="position:absolute;left:8185;top:2004;width:203;height:211" coordorigin="8185,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204" o:spid="_x0000_s1113" style="position:absolute;left:8185;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" path="m101,l79,2,58,9,40,21,24,36,12,54,4,74,,97r2,25l8,145r10,19l32,181r16,14l67,204r20,6l113,208r23,-6l156,192r4,-3l117,189,91,187,69,180,50,169,35,155,25,137,20,117,22,91,29,68,41,49,55,35,73,25,93,20r8,l160,20,143,9,124,2,104,r-3,xe" fillcolor="#999998" stroked="f">
                    <v:path arrowok="t" o:connecttype="custom" o:connectlocs="101,0;79,2;58,9;40,21;24,36;12,54;4,74;0,97;2,122;8,145;18,164;32,181;48,195;67,204;87,210;113,208;136,202;156,192;160,189;117,189;91,187;69,180;50,169;35,155;25,137;20,117;22,91;29,68;41,49;55,35;73,25;93,20;101,20;160,20;143,9;124,2;104,0;101,0" o:connectangles="0,0,0,0,0,0,0,0,0,0,0,0,0,0,0,0,0,0,0,0,0,0,0,0,0,0,0,0,0,0,0,0,0,0,0,0,0,0"/>
                  </v:shape>
                  <v:shape id="Freeform 205" o:spid="_x0000_s1114" style="position:absolute;left:8185;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lang w:eastAsia="en-US"/>
        </w:rPr>
        <mc:AlternateContent>
          <mc:Choice Requires="wpg">
            <w:drawing>
              <wp:anchor distT="0" distB="0" distL="114300" distR="114300" simplePos="0" relativeHeight="251631104" behindDoc="1" locked="0" layoutInCell="0" allowOverlap="1">
                <wp:simplePos x="0" y="0"/>
                <wp:positionH relativeFrom="page">
                  <wp:posOffset>5683250</wp:posOffset>
                </wp:positionH>
                <wp:positionV relativeFrom="paragraph">
                  <wp:posOffset>213995</wp:posOffset>
                </wp:positionV>
                <wp:extent cx="1911985" cy="1235710"/>
                <wp:effectExtent l="0" t="0" r="0" b="0"/>
                <wp:wrapNone/>
                <wp:docPr id="25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8950" y="337"/>
                          <a:chExt cx="3011" cy="1946"/>
                        </a:xfrm>
                      </wpg:grpSpPr>
                      <wps:wsp>
                        <wps:cNvPr id="257" name="Freeform 207"/>
                        <wps:cNvSpPr>
                          <a:spLocks/>
                        </wps:cNvSpPr>
                        <wps:spPr bwMode="auto">
                          <a:xfrm>
                            <a:off x="8953"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208"/>
                        <wps:cNvSpPr>
                          <a:spLocks/>
                        </wps:cNvSpPr>
                        <wps:spPr bwMode="auto">
                          <a:xfrm>
                            <a:off x="9233"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209"/>
                        <wps:cNvSpPr>
                          <a:spLocks/>
                        </wps:cNvSpPr>
                        <wps:spPr bwMode="auto">
                          <a:xfrm>
                            <a:off x="9514"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210"/>
                        <wps:cNvSpPr>
                          <a:spLocks/>
                        </wps:cNvSpPr>
                        <wps:spPr bwMode="auto">
                          <a:xfrm>
                            <a:off x="9795"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211"/>
                        <wps:cNvSpPr>
                          <a:spLocks/>
                        </wps:cNvSpPr>
                        <wps:spPr bwMode="auto">
                          <a:xfrm>
                            <a:off x="8953"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212"/>
                        <wps:cNvSpPr>
                          <a:spLocks/>
                        </wps:cNvSpPr>
                        <wps:spPr bwMode="auto">
                          <a:xfrm>
                            <a:off x="9233"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Freeform 213"/>
                        <wps:cNvSpPr>
                          <a:spLocks/>
                        </wps:cNvSpPr>
                        <wps:spPr bwMode="auto">
                          <a:xfrm>
                            <a:off x="9514"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Freeform 214"/>
                        <wps:cNvSpPr>
                          <a:spLocks/>
                        </wps:cNvSpPr>
                        <wps:spPr bwMode="auto">
                          <a:xfrm>
                            <a:off x="9795"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Freeform 215"/>
                        <wps:cNvSpPr>
                          <a:spLocks/>
                        </wps:cNvSpPr>
                        <wps:spPr bwMode="auto">
                          <a:xfrm>
                            <a:off x="8953" y="11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Freeform 216"/>
                        <wps:cNvSpPr>
                          <a:spLocks/>
                        </wps:cNvSpPr>
                        <wps:spPr bwMode="auto">
                          <a:xfrm>
                            <a:off x="9233" y="11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Freeform 217"/>
                        <wps:cNvSpPr>
                          <a:spLocks/>
                        </wps:cNvSpPr>
                        <wps:spPr bwMode="auto">
                          <a:xfrm>
                            <a:off x="9514" y="11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Freeform 218"/>
                        <wps:cNvSpPr>
                          <a:spLocks/>
                        </wps:cNvSpPr>
                        <wps:spPr bwMode="auto">
                          <a:xfrm>
                            <a:off x="9795" y="11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Freeform 219"/>
                        <wps:cNvSpPr>
                          <a:spLocks/>
                        </wps:cNvSpPr>
                        <wps:spPr bwMode="auto">
                          <a:xfrm>
                            <a:off x="8953"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Freeform 220"/>
                        <wps:cNvSpPr>
                          <a:spLocks/>
                        </wps:cNvSpPr>
                        <wps:spPr bwMode="auto">
                          <a:xfrm>
                            <a:off x="9233"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221"/>
                        <wps:cNvSpPr>
                          <a:spLocks/>
                        </wps:cNvSpPr>
                        <wps:spPr bwMode="auto">
                          <a:xfrm>
                            <a:off x="9514"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Freeform 222"/>
                        <wps:cNvSpPr>
                          <a:spLocks/>
                        </wps:cNvSpPr>
                        <wps:spPr bwMode="auto">
                          <a:xfrm>
                            <a:off x="9795"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Freeform 223"/>
                        <wps:cNvSpPr>
                          <a:spLocks/>
                        </wps:cNvSpPr>
                        <wps:spPr bwMode="auto">
                          <a:xfrm>
                            <a:off x="8953"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Freeform 224"/>
                        <wps:cNvSpPr>
                          <a:spLocks/>
                        </wps:cNvSpPr>
                        <wps:spPr bwMode="auto">
                          <a:xfrm>
                            <a:off x="9233"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225"/>
                        <wps:cNvSpPr>
                          <a:spLocks/>
                        </wps:cNvSpPr>
                        <wps:spPr bwMode="auto">
                          <a:xfrm>
                            <a:off x="9514"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Freeform 226"/>
                        <wps:cNvSpPr>
                          <a:spLocks/>
                        </wps:cNvSpPr>
                        <wps:spPr bwMode="auto">
                          <a:xfrm>
                            <a:off x="9795"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Freeform 227"/>
                        <wps:cNvSpPr>
                          <a:spLocks/>
                        </wps:cNvSpPr>
                        <wps:spPr bwMode="auto">
                          <a:xfrm>
                            <a:off x="10143" y="7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228"/>
                        <wps:cNvSpPr>
                          <a:spLocks/>
                        </wps:cNvSpPr>
                        <wps:spPr bwMode="auto">
                          <a:xfrm>
                            <a:off x="10290"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9" name="Group 229"/>
                        <wpg:cNvGrpSpPr>
                          <a:grpSpLocks/>
                        </wpg:cNvGrpSpPr>
                        <wpg:grpSpPr bwMode="auto">
                          <a:xfrm>
                            <a:off x="10279" y="807"/>
                            <a:ext cx="203" cy="211"/>
                            <a:chOff x="10279" y="807"/>
                            <a:chExt cx="203" cy="211"/>
                          </a:xfrm>
                        </wpg:grpSpPr>
                        <wps:wsp>
                          <wps:cNvPr id="280" name="Freeform 230"/>
                          <wps:cNvSpPr>
                            <a:spLocks/>
                          </wps:cNvSpPr>
                          <wps:spPr bwMode="auto">
                            <a:xfrm>
                              <a:off x="10279"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231"/>
                          <wps:cNvSpPr>
                            <a:spLocks/>
                          </wps:cNvSpPr>
                          <wps:spPr bwMode="auto">
                            <a:xfrm>
                              <a:off x="10279"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2" name="Freeform 232"/>
                        <wps:cNvSpPr>
                          <a:spLocks/>
                        </wps:cNvSpPr>
                        <wps:spPr bwMode="auto">
                          <a:xfrm>
                            <a:off x="10742"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3" name="Group 233"/>
                        <wpg:cNvGrpSpPr>
                          <a:grpSpLocks/>
                        </wpg:cNvGrpSpPr>
                        <wpg:grpSpPr bwMode="auto">
                          <a:xfrm>
                            <a:off x="10731" y="807"/>
                            <a:ext cx="203" cy="211"/>
                            <a:chOff x="10731" y="807"/>
                            <a:chExt cx="203" cy="211"/>
                          </a:xfrm>
                        </wpg:grpSpPr>
                        <wps:wsp>
                          <wps:cNvPr id="284" name="Freeform 234"/>
                          <wps:cNvSpPr>
                            <a:spLocks/>
                          </wps:cNvSpPr>
                          <wps:spPr bwMode="auto">
                            <a:xfrm>
                              <a:off x="10731"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235"/>
                          <wps:cNvSpPr>
                            <a:spLocks/>
                          </wps:cNvSpPr>
                          <wps:spPr bwMode="auto">
                            <a:xfrm>
                              <a:off x="10731"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6" name="Freeform 236"/>
                        <wps:cNvSpPr>
                          <a:spLocks/>
                        </wps:cNvSpPr>
                        <wps:spPr bwMode="auto">
                          <a:xfrm>
                            <a:off x="11193"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7" name="Group 237"/>
                        <wpg:cNvGrpSpPr>
                          <a:grpSpLocks/>
                        </wpg:cNvGrpSpPr>
                        <wpg:grpSpPr bwMode="auto">
                          <a:xfrm>
                            <a:off x="11183" y="807"/>
                            <a:ext cx="203" cy="211"/>
                            <a:chOff x="11183" y="807"/>
                            <a:chExt cx="203" cy="211"/>
                          </a:xfrm>
                        </wpg:grpSpPr>
                        <wps:wsp>
                          <wps:cNvPr id="288" name="Freeform 238"/>
                          <wps:cNvSpPr>
                            <a:spLocks/>
                          </wps:cNvSpPr>
                          <wps:spPr bwMode="auto">
                            <a:xfrm>
                              <a:off x="11183"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39"/>
                          <wps:cNvSpPr>
                            <a:spLocks/>
                          </wps:cNvSpPr>
                          <wps:spPr bwMode="auto">
                            <a:xfrm>
                              <a:off x="11183"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0" name="Freeform 240"/>
                        <wps:cNvSpPr>
                          <a:spLocks/>
                        </wps:cNvSpPr>
                        <wps:spPr bwMode="auto">
                          <a:xfrm>
                            <a:off x="11645"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1" name="Group 241"/>
                        <wpg:cNvGrpSpPr>
                          <a:grpSpLocks/>
                        </wpg:cNvGrpSpPr>
                        <wpg:grpSpPr bwMode="auto">
                          <a:xfrm>
                            <a:off x="11634" y="807"/>
                            <a:ext cx="203" cy="211"/>
                            <a:chOff x="11634" y="807"/>
                            <a:chExt cx="203" cy="211"/>
                          </a:xfrm>
                        </wpg:grpSpPr>
                        <wps:wsp>
                          <wps:cNvPr id="292" name="Freeform 242"/>
                          <wps:cNvSpPr>
                            <a:spLocks/>
                          </wps:cNvSpPr>
                          <wps:spPr bwMode="auto">
                            <a:xfrm>
                              <a:off x="11634"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43"/>
                          <wps:cNvSpPr>
                            <a:spLocks/>
                          </wps:cNvSpPr>
                          <wps:spPr bwMode="auto">
                            <a:xfrm>
                              <a:off x="11634"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4" name="Freeform 244"/>
                        <wps:cNvSpPr>
                          <a:spLocks/>
                        </wps:cNvSpPr>
                        <wps:spPr bwMode="auto">
                          <a:xfrm>
                            <a:off x="10143" y="11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245"/>
                        <wps:cNvSpPr>
                          <a:spLocks/>
                        </wps:cNvSpPr>
                        <wps:spPr bwMode="auto">
                          <a:xfrm>
                            <a:off x="10290"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6" name="Group 246"/>
                        <wpg:cNvGrpSpPr>
                          <a:grpSpLocks/>
                        </wpg:cNvGrpSpPr>
                        <wpg:grpSpPr bwMode="auto">
                          <a:xfrm>
                            <a:off x="10279" y="1206"/>
                            <a:ext cx="203" cy="211"/>
                            <a:chOff x="10279" y="1206"/>
                            <a:chExt cx="203" cy="211"/>
                          </a:xfrm>
                        </wpg:grpSpPr>
                        <wps:wsp>
                          <wps:cNvPr id="297" name="Freeform 247"/>
                          <wps:cNvSpPr>
                            <a:spLocks/>
                          </wps:cNvSpPr>
                          <wps:spPr bwMode="auto">
                            <a:xfrm>
                              <a:off x="10279"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248"/>
                          <wps:cNvSpPr>
                            <a:spLocks/>
                          </wps:cNvSpPr>
                          <wps:spPr bwMode="auto">
                            <a:xfrm>
                              <a:off x="10279"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9" name="Freeform 249"/>
                        <wps:cNvSpPr>
                          <a:spLocks/>
                        </wps:cNvSpPr>
                        <wps:spPr bwMode="auto">
                          <a:xfrm>
                            <a:off x="10742"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0" name="Group 250"/>
                        <wpg:cNvGrpSpPr>
                          <a:grpSpLocks/>
                        </wpg:cNvGrpSpPr>
                        <wpg:grpSpPr bwMode="auto">
                          <a:xfrm>
                            <a:off x="10731" y="1206"/>
                            <a:ext cx="203" cy="211"/>
                            <a:chOff x="10731" y="1206"/>
                            <a:chExt cx="203" cy="211"/>
                          </a:xfrm>
                        </wpg:grpSpPr>
                        <wps:wsp>
                          <wps:cNvPr id="301" name="Freeform 251"/>
                          <wps:cNvSpPr>
                            <a:spLocks/>
                          </wps:cNvSpPr>
                          <wps:spPr bwMode="auto">
                            <a:xfrm>
                              <a:off x="10731"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252"/>
                          <wps:cNvSpPr>
                            <a:spLocks/>
                          </wps:cNvSpPr>
                          <wps:spPr bwMode="auto">
                            <a:xfrm>
                              <a:off x="10731"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3" name="Freeform 253"/>
                        <wps:cNvSpPr>
                          <a:spLocks/>
                        </wps:cNvSpPr>
                        <wps:spPr bwMode="auto">
                          <a:xfrm>
                            <a:off x="11193"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4" name="Group 254"/>
                        <wpg:cNvGrpSpPr>
                          <a:grpSpLocks/>
                        </wpg:cNvGrpSpPr>
                        <wpg:grpSpPr bwMode="auto">
                          <a:xfrm>
                            <a:off x="11183" y="1206"/>
                            <a:ext cx="203" cy="211"/>
                            <a:chOff x="11183" y="1206"/>
                            <a:chExt cx="203" cy="211"/>
                          </a:xfrm>
                        </wpg:grpSpPr>
                        <wps:wsp>
                          <wps:cNvPr id="305" name="Freeform 255"/>
                          <wps:cNvSpPr>
                            <a:spLocks/>
                          </wps:cNvSpPr>
                          <wps:spPr bwMode="auto">
                            <a:xfrm>
                              <a:off x="11183"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256"/>
                          <wps:cNvSpPr>
                            <a:spLocks/>
                          </wps:cNvSpPr>
                          <wps:spPr bwMode="auto">
                            <a:xfrm>
                              <a:off x="11183"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7" name="Freeform 257"/>
                        <wps:cNvSpPr>
                          <a:spLocks/>
                        </wps:cNvSpPr>
                        <wps:spPr bwMode="auto">
                          <a:xfrm>
                            <a:off x="11645"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8" name="Group 258"/>
                        <wpg:cNvGrpSpPr>
                          <a:grpSpLocks/>
                        </wpg:cNvGrpSpPr>
                        <wpg:grpSpPr bwMode="auto">
                          <a:xfrm>
                            <a:off x="11634" y="1206"/>
                            <a:ext cx="203" cy="211"/>
                            <a:chOff x="11634" y="1206"/>
                            <a:chExt cx="203" cy="211"/>
                          </a:xfrm>
                        </wpg:grpSpPr>
                        <wps:wsp>
                          <wps:cNvPr id="309" name="Freeform 259"/>
                          <wps:cNvSpPr>
                            <a:spLocks/>
                          </wps:cNvSpPr>
                          <wps:spPr bwMode="auto">
                            <a:xfrm>
                              <a:off x="11634"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260"/>
                          <wps:cNvSpPr>
                            <a:spLocks/>
                          </wps:cNvSpPr>
                          <wps:spPr bwMode="auto">
                            <a:xfrm>
                              <a:off x="11634"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1" name="Freeform 261"/>
                        <wps:cNvSpPr>
                          <a:spLocks/>
                        </wps:cNvSpPr>
                        <wps:spPr bwMode="auto">
                          <a:xfrm>
                            <a:off x="10143" y="1536"/>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262"/>
                        <wps:cNvSpPr>
                          <a:spLocks/>
                        </wps:cNvSpPr>
                        <wps:spPr bwMode="auto">
                          <a:xfrm>
                            <a:off x="10290"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3" name="Group 263"/>
                        <wpg:cNvGrpSpPr>
                          <a:grpSpLocks/>
                        </wpg:cNvGrpSpPr>
                        <wpg:grpSpPr bwMode="auto">
                          <a:xfrm>
                            <a:off x="10279" y="1605"/>
                            <a:ext cx="203" cy="211"/>
                            <a:chOff x="10279" y="1605"/>
                            <a:chExt cx="203" cy="211"/>
                          </a:xfrm>
                        </wpg:grpSpPr>
                        <wps:wsp>
                          <wps:cNvPr id="314" name="Freeform 264"/>
                          <wps:cNvSpPr>
                            <a:spLocks/>
                          </wps:cNvSpPr>
                          <wps:spPr bwMode="auto">
                            <a:xfrm>
                              <a:off x="10279"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265"/>
                          <wps:cNvSpPr>
                            <a:spLocks/>
                          </wps:cNvSpPr>
                          <wps:spPr bwMode="auto">
                            <a:xfrm>
                              <a:off x="10279"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6" name="Freeform 266"/>
                        <wps:cNvSpPr>
                          <a:spLocks/>
                        </wps:cNvSpPr>
                        <wps:spPr bwMode="auto">
                          <a:xfrm>
                            <a:off x="10742"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7" name="Group 267"/>
                        <wpg:cNvGrpSpPr>
                          <a:grpSpLocks/>
                        </wpg:cNvGrpSpPr>
                        <wpg:grpSpPr bwMode="auto">
                          <a:xfrm>
                            <a:off x="10731" y="1605"/>
                            <a:ext cx="203" cy="211"/>
                            <a:chOff x="10731" y="1605"/>
                            <a:chExt cx="203" cy="211"/>
                          </a:xfrm>
                        </wpg:grpSpPr>
                        <wps:wsp>
                          <wps:cNvPr id="318" name="Freeform 268"/>
                          <wps:cNvSpPr>
                            <a:spLocks/>
                          </wps:cNvSpPr>
                          <wps:spPr bwMode="auto">
                            <a:xfrm>
                              <a:off x="10731"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269"/>
                          <wps:cNvSpPr>
                            <a:spLocks/>
                          </wps:cNvSpPr>
                          <wps:spPr bwMode="auto">
                            <a:xfrm>
                              <a:off x="10731"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0" name="Freeform 270"/>
                        <wps:cNvSpPr>
                          <a:spLocks/>
                        </wps:cNvSpPr>
                        <wps:spPr bwMode="auto">
                          <a:xfrm>
                            <a:off x="11193"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1" name="Group 271"/>
                        <wpg:cNvGrpSpPr>
                          <a:grpSpLocks/>
                        </wpg:cNvGrpSpPr>
                        <wpg:grpSpPr bwMode="auto">
                          <a:xfrm>
                            <a:off x="11183" y="1605"/>
                            <a:ext cx="203" cy="211"/>
                            <a:chOff x="11183" y="1605"/>
                            <a:chExt cx="203" cy="211"/>
                          </a:xfrm>
                        </wpg:grpSpPr>
                        <wps:wsp>
                          <wps:cNvPr id="322" name="Freeform 272"/>
                          <wps:cNvSpPr>
                            <a:spLocks/>
                          </wps:cNvSpPr>
                          <wps:spPr bwMode="auto">
                            <a:xfrm>
                              <a:off x="11183"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273"/>
                          <wps:cNvSpPr>
                            <a:spLocks/>
                          </wps:cNvSpPr>
                          <wps:spPr bwMode="auto">
                            <a:xfrm>
                              <a:off x="11183"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4" name="Freeform 274"/>
                        <wps:cNvSpPr>
                          <a:spLocks/>
                        </wps:cNvSpPr>
                        <wps:spPr bwMode="auto">
                          <a:xfrm>
                            <a:off x="11645"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5" name="Group 275"/>
                        <wpg:cNvGrpSpPr>
                          <a:grpSpLocks/>
                        </wpg:cNvGrpSpPr>
                        <wpg:grpSpPr bwMode="auto">
                          <a:xfrm>
                            <a:off x="11634" y="1605"/>
                            <a:ext cx="203" cy="211"/>
                            <a:chOff x="11634" y="1605"/>
                            <a:chExt cx="203" cy="211"/>
                          </a:xfrm>
                        </wpg:grpSpPr>
                        <wps:wsp>
                          <wps:cNvPr id="326" name="Freeform 276"/>
                          <wps:cNvSpPr>
                            <a:spLocks/>
                          </wps:cNvSpPr>
                          <wps:spPr bwMode="auto">
                            <a:xfrm>
                              <a:off x="11634"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277"/>
                          <wps:cNvSpPr>
                            <a:spLocks/>
                          </wps:cNvSpPr>
                          <wps:spPr bwMode="auto">
                            <a:xfrm>
                              <a:off x="11634"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8" name="Freeform 278"/>
                        <wps:cNvSpPr>
                          <a:spLocks/>
                        </wps:cNvSpPr>
                        <wps:spPr bwMode="auto">
                          <a:xfrm>
                            <a:off x="10143" y="1935"/>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Freeform 279"/>
                        <wps:cNvSpPr>
                          <a:spLocks/>
                        </wps:cNvSpPr>
                        <wps:spPr bwMode="auto">
                          <a:xfrm>
                            <a:off x="10290"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30" name="Group 280"/>
                        <wpg:cNvGrpSpPr>
                          <a:grpSpLocks/>
                        </wpg:cNvGrpSpPr>
                        <wpg:grpSpPr bwMode="auto">
                          <a:xfrm>
                            <a:off x="10279" y="2004"/>
                            <a:ext cx="203" cy="211"/>
                            <a:chOff x="10279" y="2004"/>
                            <a:chExt cx="203" cy="211"/>
                          </a:xfrm>
                        </wpg:grpSpPr>
                        <wps:wsp>
                          <wps:cNvPr id="331" name="Freeform 281"/>
                          <wps:cNvSpPr>
                            <a:spLocks/>
                          </wps:cNvSpPr>
                          <wps:spPr bwMode="auto">
                            <a:xfrm>
                              <a:off x="10279"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5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5"/>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282"/>
                          <wps:cNvSpPr>
                            <a:spLocks/>
                          </wps:cNvSpPr>
                          <wps:spPr bwMode="auto">
                            <a:xfrm>
                              <a:off x="10279"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33" name="Freeform 283"/>
                        <wps:cNvSpPr>
                          <a:spLocks/>
                        </wps:cNvSpPr>
                        <wps:spPr bwMode="auto">
                          <a:xfrm>
                            <a:off x="10742"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34" name="Group 284"/>
                        <wpg:cNvGrpSpPr>
                          <a:grpSpLocks/>
                        </wpg:cNvGrpSpPr>
                        <wpg:grpSpPr bwMode="auto">
                          <a:xfrm>
                            <a:off x="10731" y="2004"/>
                            <a:ext cx="203" cy="211"/>
                            <a:chOff x="10731" y="2004"/>
                            <a:chExt cx="203" cy="211"/>
                          </a:xfrm>
                        </wpg:grpSpPr>
                        <wps:wsp>
                          <wps:cNvPr id="335" name="Freeform 285"/>
                          <wps:cNvSpPr>
                            <a:spLocks/>
                          </wps:cNvSpPr>
                          <wps:spPr bwMode="auto">
                            <a:xfrm>
                              <a:off x="10731"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286"/>
                          <wps:cNvSpPr>
                            <a:spLocks/>
                          </wps:cNvSpPr>
                          <wps:spPr bwMode="auto">
                            <a:xfrm>
                              <a:off x="10731"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37" name="Freeform 287"/>
                        <wps:cNvSpPr>
                          <a:spLocks/>
                        </wps:cNvSpPr>
                        <wps:spPr bwMode="auto">
                          <a:xfrm>
                            <a:off x="11193"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38" name="Group 288"/>
                        <wpg:cNvGrpSpPr>
                          <a:grpSpLocks/>
                        </wpg:cNvGrpSpPr>
                        <wpg:grpSpPr bwMode="auto">
                          <a:xfrm>
                            <a:off x="11183" y="2004"/>
                            <a:ext cx="203" cy="211"/>
                            <a:chOff x="11183" y="2004"/>
                            <a:chExt cx="203" cy="211"/>
                          </a:xfrm>
                        </wpg:grpSpPr>
                        <wps:wsp>
                          <wps:cNvPr id="339" name="Freeform 289"/>
                          <wps:cNvSpPr>
                            <a:spLocks/>
                          </wps:cNvSpPr>
                          <wps:spPr bwMode="auto">
                            <a:xfrm>
                              <a:off x="11183"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290"/>
                          <wps:cNvSpPr>
                            <a:spLocks/>
                          </wps:cNvSpPr>
                          <wps:spPr bwMode="auto">
                            <a:xfrm>
                              <a:off x="11183"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41" name="Freeform 291"/>
                        <wps:cNvSpPr>
                          <a:spLocks/>
                        </wps:cNvSpPr>
                        <wps:spPr bwMode="auto">
                          <a:xfrm>
                            <a:off x="11645"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42" name="Group 292"/>
                        <wpg:cNvGrpSpPr>
                          <a:grpSpLocks/>
                        </wpg:cNvGrpSpPr>
                        <wpg:grpSpPr bwMode="auto">
                          <a:xfrm>
                            <a:off x="11634" y="2004"/>
                            <a:ext cx="203" cy="211"/>
                            <a:chOff x="11634" y="2004"/>
                            <a:chExt cx="203" cy="211"/>
                          </a:xfrm>
                        </wpg:grpSpPr>
                        <wps:wsp>
                          <wps:cNvPr id="343" name="Freeform 293"/>
                          <wps:cNvSpPr>
                            <a:spLocks/>
                          </wps:cNvSpPr>
                          <wps:spPr bwMode="auto">
                            <a:xfrm>
                              <a:off x="11634"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5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5"/>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294"/>
                          <wps:cNvSpPr>
                            <a:spLocks/>
                          </wps:cNvSpPr>
                          <wps:spPr bwMode="auto">
                            <a:xfrm>
                              <a:off x="11634"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8DFEFB" id="Group 206" o:spid="_x0000_s1026" style="position:absolute;margin-left:447.5pt;margin-top:16.85pt;width:150.55pt;height:97.3pt;z-index:-251685376;mso-position-horizontal-relative:page" coordorigin="8950,337"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" o:allowincell="f">
                <v:shape id="Freeform 207" o:spid="_x0000_s1027" style="position:absolute;left:8953;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" path="m,345r281,l281,,,,,345xe" filled="f" strokecolor="#808285" strokeweight=".25pt">
                  <v:path arrowok="t" o:connecttype="custom" o:connectlocs="0,345;281,345;281,0;0,0;0,345" o:connectangles="0,0,0,0,0"/>
                </v:shape>
                <v:shape id="Freeform 208" o:spid="_x0000_s1028" style="position:absolute;left:9233;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" path="m,345r281,l281,,,,,345xe" filled="f" strokecolor="#808285" strokeweight=".25pt">
                  <v:path arrowok="t" o:connecttype="custom" o:connectlocs="0,345;281,345;281,0;0,0;0,345" o:connectangles="0,0,0,0,0"/>
                </v:shape>
                <v:shape id="Freeform 209" o:spid="_x0000_s1029" style="position:absolute;left:9514;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" path="m,345r281,l281,,,,,345xe" filled="f" strokecolor="#808285" strokeweight=".25pt">
                  <v:path arrowok="t" o:connecttype="custom" o:connectlocs="0,345;281,345;281,0;0,0;0,345" o:connectangles="0,0,0,0,0"/>
                </v:shape>
                <v:shape id="Freeform 210" o:spid="_x0000_s1030" style="position:absolute;left:9795;top:3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" path="m,345r281,l281,,,,,345xe" filled="f" strokecolor="#808285" strokeweight=".25pt">
                  <v:path arrowok="t" o:connecttype="custom" o:connectlocs="0,345;281,345;281,0;0,0;0,345" o:connectangles="0,0,0,0,0"/>
                </v:shape>
                <v:shape id="Freeform 211" o:spid="_x0000_s1031" style="position:absolute;left:8953;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" path="m,345r281,l281,,,,,345xe" filled="f" strokecolor="#808285" strokeweight=".25pt">
                  <v:path arrowok="t" o:connecttype="custom" o:connectlocs="0,345;281,345;281,0;0,0;0,345" o:connectangles="0,0,0,0,0"/>
                </v:shape>
                <v:shape id="Freeform 212" o:spid="_x0000_s1032" style="position:absolute;left:9233;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" path="m,345r281,l281,,,,,345xe" filled="f" strokecolor="#808285" strokeweight=".25pt">
                  <v:path arrowok="t" o:connecttype="custom" o:connectlocs="0,345;281,345;281,0;0,0;0,345" o:connectangles="0,0,0,0,0"/>
                </v:shape>
                <v:shape id="Freeform 213" o:spid="_x0000_s1033" style="position:absolute;left:9514;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" path="m,345r281,l281,,,,,345xe" filled="f" strokecolor="#808285" strokeweight=".25pt">
                  <v:path arrowok="t" o:connecttype="custom" o:connectlocs="0,345;281,345;281,0;0,0;0,345" o:connectangles="0,0,0,0,0"/>
                </v:shape>
                <v:shape id="Freeform 214" o:spid="_x0000_s1034" style="position:absolute;left:9795;top:7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" path="m,345r281,l281,,,,,345xe" filled="f" strokecolor="#808285" strokeweight=".25pt">
                  <v:path arrowok="t" o:connecttype="custom" o:connectlocs="0,345;281,345;281,0;0,0;0,345" o:connectangles="0,0,0,0,0"/>
                </v:shape>
                <v:shape id="Freeform 215" o:spid="_x0000_s1035" style="position:absolute;left:8953;top:11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" path="m,345r281,l281,,,,,345xe" filled="f" strokecolor="#808285" strokeweight=".25pt">
                  <v:path arrowok="t" o:connecttype="custom" o:connectlocs="0,345;281,345;281,0;0,0;0,345" o:connectangles="0,0,0,0,0"/>
                </v:shape>
                <v:shape id="Freeform 216" o:spid="_x0000_s1036" style="position:absolute;left:9233;top:11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" path="m,345r281,l281,,,,,345xe" filled="f" strokecolor="#808285" strokeweight=".25pt">
                  <v:path arrowok="t" o:connecttype="custom" o:connectlocs="0,345;281,345;281,0;0,0;0,345" o:connectangles="0,0,0,0,0"/>
                </v:shape>
                <v:shape id="Freeform 217" o:spid="_x0000_s1037" style="position:absolute;left:9514;top:11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" path="m,345r281,l281,,,,,345xe" filled="f" strokecolor="#808285" strokeweight=".25pt">
                  <v:path arrowok="t" o:connecttype="custom" o:connectlocs="0,345;281,345;281,0;0,0;0,345" o:connectangles="0,0,0,0,0"/>
                </v:shape>
                <v:shape id="Freeform 218" o:spid="_x0000_s1038" style="position:absolute;left:9795;top:11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" path="m,345r281,l281,,,,,345xe" filled="f" strokecolor="#808285" strokeweight=".25pt">
                  <v:path arrowok="t" o:connecttype="custom" o:connectlocs="0,345;281,345;281,0;0,0;0,345" o:connectangles="0,0,0,0,0"/>
                </v:shape>
                <v:shape id="Freeform 219" o:spid="_x0000_s1039" style="position:absolute;left:8953;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" path="m,345r281,l281,,,,,345xe" filled="f" strokecolor="#808285" strokeweight=".25pt">
                  <v:path arrowok="t" o:connecttype="custom" o:connectlocs="0,345;281,345;281,0;0,0;0,345" o:connectangles="0,0,0,0,0"/>
                </v:shape>
                <v:shape id="Freeform 220" o:spid="_x0000_s1040" style="position:absolute;left:9233;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" path="m,345r281,l281,,,,,345xe" filled="f" strokecolor="#808285" strokeweight=".25pt">
                  <v:path arrowok="t" o:connecttype="custom" o:connectlocs="0,345;281,345;281,0;0,0;0,345" o:connectangles="0,0,0,0,0"/>
                </v:shape>
                <v:shape id="Freeform 221" o:spid="_x0000_s1041" style="position:absolute;left:9514;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" path="m,345r281,l281,,,,,345xe" filled="f" strokecolor="#808285" strokeweight=".25pt">
                  <v:path arrowok="t" o:connecttype="custom" o:connectlocs="0,345;281,345;281,0;0,0;0,345" o:connectangles="0,0,0,0,0"/>
                </v:shape>
                <v:shape id="Freeform 222" o:spid="_x0000_s1042" style="position:absolute;left:9795;top:1536;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" path="m,345r281,l281,,,,,345xe" filled="f" strokecolor="#808285" strokeweight=".25pt">
                  <v:path arrowok="t" o:connecttype="custom" o:connectlocs="0,345;281,345;281,0;0,0;0,345" o:connectangles="0,0,0,0,0"/>
                </v:shape>
                <v:shape id="Freeform 223" o:spid="_x0000_s1043" style="position:absolute;left:8953;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" path="m,345r281,l281,,,,,345xe" filled="f" strokecolor="#808285" strokeweight=".25pt">
                  <v:path arrowok="t" o:connecttype="custom" o:connectlocs="0,345;281,345;281,0;0,0;0,345" o:connectangles="0,0,0,0,0"/>
                </v:shape>
                <v:shape id="Freeform 224" o:spid="_x0000_s1044" style="position:absolute;left:9233;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" path="m,345r281,l281,,,,,345xe" filled="f" strokecolor="#808285" strokeweight=".25pt">
                  <v:path arrowok="t" o:connecttype="custom" o:connectlocs="0,345;281,345;281,0;0,0;0,345" o:connectangles="0,0,0,0,0"/>
                </v:shape>
                <v:shape id="Freeform 225" o:spid="_x0000_s1045" style="position:absolute;left:9514;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" path="m,345r281,l281,,,,,345xe" filled="f" strokecolor="#808285" strokeweight=".25pt">
                  <v:path arrowok="t" o:connecttype="custom" o:connectlocs="0,345;281,345;281,0;0,0;0,345" o:connectangles="0,0,0,0,0"/>
                </v:shape>
                <v:shape id="Freeform 226" o:spid="_x0000_s1046" style="position:absolute;left:9795;top:193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" path="m,345r281,l281,,,,,345xe" filled="f" strokecolor="#808285" strokeweight=".25pt">
                  <v:path arrowok="t" o:connecttype="custom" o:connectlocs="0,345;281,345;281,0;0,0;0,345" o:connectangles="0,0,0,0,0"/>
                </v:shape>
                <v:shape id="Freeform 227" o:spid="_x0000_s1047" style="position:absolute;left:10143;top:73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" path="m,345r1815,l1815,,,,,345xe" filled="f" strokecolor="#808285" strokeweight=".08817mm">
                  <v:path arrowok="t" o:connecttype="custom" o:connectlocs="0,345;1815,345;1815,0;0,0;0,345" o:connectangles="0,0,0,0,0"/>
                </v:shape>
                <v:shape id="Freeform 228" o:spid="_x0000_s1048" style="position:absolute;left:10290;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9" o:spid="_x0000_s1049" style="position:absolute;left:10279;top:807;width:203;height:211" coordorigin="10279,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30" o:spid="_x0000_s1050" style="position:absolute;left:10279;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1" o:spid="_x0000_s1051" style="position:absolute;left:10279;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2" o:spid="_x0000_s1052" style="position:absolute;left:10742;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3" o:spid="_x0000_s1053" style="position:absolute;left:10731;top:807;width:203;height:211" coordorigin="10731,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34" o:spid="_x0000_s1054" style="position:absolute;left:10731;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5" o:spid="_x0000_s1055" style="position:absolute;left:10731;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6" o:spid="_x0000_s1056" style="position:absolute;left:11193;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7" o:spid="_x0000_s1057" style="position:absolute;left:11183;top:807;width:203;height:211" coordorigin="11183,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38" o:spid="_x0000_s1058" style="position:absolute;left:11183;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9" o:spid="_x0000_s1059" style="position:absolute;left:11183;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0" o:spid="_x0000_s1060" style="position:absolute;left:11645;top:8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1" o:spid="_x0000_s1061" style="position:absolute;left:11634;top:807;width:203;height:211" coordorigin="11634,8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42" o:spid="_x0000_s1062" style="position:absolute;left:11634;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3" o:spid="_x0000_s1063" style="position:absolute;left:11634;top:8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4" o:spid="_x0000_s1064" style="position:absolute;left:10143;top:1137;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" path="m,345r1815,l1815,,,,,345xe" filled="f" strokecolor="#808285" strokeweight=".08817mm">
                  <v:path arrowok="t" o:connecttype="custom" o:connectlocs="0,345;1815,345;1815,0;0,0;0,345" o:connectangles="0,0,0,0,0"/>
                </v:shape>
                <v:shape id="Freeform 245" o:spid="_x0000_s1065" style="position:absolute;left:10290;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6" o:spid="_x0000_s1066" style="position:absolute;left:10279;top:1206;width:203;height:211" coordorigin="10279,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247" o:spid="_x0000_s1067" style="position:absolute;left:10279;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8" o:spid="_x0000_s1068" style="position:absolute;left:10279;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9" o:spid="_x0000_s1069" style="position:absolute;left:10742;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0" o:spid="_x0000_s1070" style="position:absolute;left:10731;top:1206;width:203;height:211" coordorigin="10731,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251" o:spid="_x0000_s1071" style="position:absolute;left:10731;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2" o:spid="_x0000_s1072" style="position:absolute;left:10731;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3" o:spid="_x0000_s1073" style="position:absolute;left:11193;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4" o:spid="_x0000_s1074" style="position:absolute;left:11183;top:1206;width:203;height:211" coordorigin="11183,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255" o:spid="_x0000_s1075" style="position:absolute;left:11183;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6" o:spid="_x0000_s1076" style="position:absolute;left:11183;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7" o:spid="_x0000_s1077" style="position:absolute;left:11645;top:12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8" o:spid="_x0000_s1078" style="position:absolute;left:11634;top:1206;width:203;height:211" coordorigin="11634,12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259" o:spid="_x0000_s1079" style="position:absolute;left:11634;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0" o:spid="_x0000_s1080" style="position:absolute;left:11634;top:12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1" o:spid="_x0000_s1081" style="position:absolute;left:10143;top:1536;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" path="m,345r1815,l1815,,,,,345xe" filled="f" strokecolor="#808285" strokeweight=".08817mm">
                  <v:path arrowok="t" o:connecttype="custom" o:connectlocs="0,345;1815,345;1815,0;0,0;0,345" o:connectangles="0,0,0,0,0"/>
                </v:shape>
                <v:shape id="Freeform 262" o:spid="_x0000_s1082" style="position:absolute;left:10290;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3" o:spid="_x0000_s1083" style="position:absolute;left:10279;top:1605;width:203;height:211" coordorigin="10279,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264" o:spid="_x0000_s1084" style="position:absolute;left:10279;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5" o:spid="_x0000_s1085" style="position:absolute;left:10279;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6" o:spid="_x0000_s1086" style="position:absolute;left:10742;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7" o:spid="_x0000_s1087" style="position:absolute;left:10731;top:1605;width:203;height:211" coordorigin="10731,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268" o:spid="_x0000_s1088" style="position:absolute;left:10731;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9" o:spid="_x0000_s1089" style="position:absolute;left:10731;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0" o:spid="_x0000_s1090" style="position:absolute;left:11193;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1" o:spid="_x0000_s1091" style="position:absolute;left:11183;top:1605;width:203;height:211" coordorigin="11183,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272" o:spid="_x0000_s1092" style="position:absolute;left:11183;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3" o:spid="_x0000_s1093" style="position:absolute;left:11183;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4" o:spid="_x0000_s1094" style="position:absolute;left:11645;top:16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5" o:spid="_x0000_s1095" style="position:absolute;left:11634;top:1605;width:203;height:211" coordorigin="11634,16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276" o:spid="_x0000_s1096" style="position:absolute;left:11634;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7" o:spid="_x0000_s1097" style="position:absolute;left:11634;top:16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8" o:spid="_x0000_s1098" style="position:absolute;left:10143;top:1935;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" path="m,345r1815,l1815,,,,,345xe" filled="f" strokecolor="#808285" strokeweight=".08817mm">
                  <v:path arrowok="t" o:connecttype="custom" o:connectlocs="0,345;1815,345;1815,0;0,0;0,345" o:connectangles="0,0,0,0,0"/>
                </v:shape>
                <v:shape id="Freeform 279" o:spid="_x0000_s1099" style="position:absolute;left:10290;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0" o:spid="_x0000_s1100" style="position:absolute;left:10279;top:2004;width:203;height:211" coordorigin="10279,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281" o:spid="_x0000_s1101" style="position:absolute;left:10279;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" path="m101,l79,2,58,9,40,21,24,36,12,54,4,74,,97r2,25l8,145r10,20l32,181r16,14l67,204r20,6l113,208r23,-6l156,192r4,-3l117,189,91,187,69,180,50,169,35,154,25,137,20,117,22,91,29,68,41,49,55,35,73,25,93,20r8,l160,20,143,9,124,2,104,r-3,xe" fillcolor="#999998" stroked="f">
                    <v:path arrowok="t" o:connecttype="custom" o:connectlocs="101,0;79,2;58,9;40,21;24,36;12,54;4,74;0,97;2,122;8,145;18,165;32,181;48,195;67,204;87,210;113,208;136,202;156,192;160,189;117,189;91,187;69,180;50,169;35,154;25,137;20,117;22,91;29,68;41,49;55,35;73,25;93,20;101,20;160,20;143,9;124,2;104,0;101,0" o:connectangles="0,0,0,0,0,0,0,0,0,0,0,0,0,0,0,0,0,0,0,0,0,0,0,0,0,0,0,0,0,0,0,0,0,0,0,0,0,0"/>
                  </v:shape>
                  <v:shape id="Freeform 282" o:spid="_x0000_s1102" style="position:absolute;left:10279;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3" o:spid="_x0000_s1103" style="position:absolute;left:10742;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4" o:spid="_x0000_s1104" style="position:absolute;left:10731;top:2004;width:203;height:211" coordorigin="10731,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285" o:spid="_x0000_s1105" style="position:absolute;left:10731;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6" o:spid="_x0000_s1106" style="position:absolute;left:10731;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7" o:spid="_x0000_s1107" style="position:absolute;left:11193;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8" o:spid="_x0000_s1108" style="position:absolute;left:11183;top:2004;width:203;height:211" coordorigin="11183,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Freeform 289" o:spid="_x0000_s1109" style="position:absolute;left:11183;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90" o:spid="_x0000_s1110" style="position:absolute;left:11183;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91" o:spid="_x0000_s1111" style="position:absolute;left:11645;top:2014;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92" o:spid="_x0000_s1112" style="position:absolute;left:11634;top:2004;width:203;height:211" coordorigin="11634,2004"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Freeform 293" o:spid="_x0000_s1113" style="position:absolute;left:11634;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" path="m101,l79,2,58,9,40,21,24,36,12,54,4,74,,97r2,25l8,145r10,20l32,181r16,14l67,204r20,6l113,208r23,-6l156,192r4,-3l117,189,91,187,69,180,50,169,35,154,25,137,20,117,22,91,29,68,41,49,55,35,73,25,93,20r8,l160,20,143,9,124,2,104,r-3,xe" fillcolor="#999998" stroked="f">
                    <v:path arrowok="t" o:connecttype="custom" o:connectlocs="101,0;79,2;58,9;40,21;24,36;12,54;4,74;0,97;2,122;8,145;18,165;32,181;48,195;67,204;87,210;113,208;136,202;156,192;160,189;117,189;91,187;69,180;50,169;35,154;25,137;20,117;22,91;29,68;41,49;55,35;73,25;93,20;101,20;160,20;143,9;124,2;104,0;101,0" o:connectangles="0,0,0,0,0,0,0,0,0,0,0,0,0,0,0,0,0,0,0,0,0,0,0,0,0,0,0,0,0,0,0,0,0,0,0,0,0,0"/>
                  </v:shape>
                  <v:shape id="Freeform 294" o:spid="_x0000_s1114" style="position:absolute;left:11634;top:2004;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lang w:eastAsia="en-US"/>
        </w:rPr>
        <mc:AlternateContent>
          <mc:Choice Requires="wps">
            <w:drawing>
              <wp:anchor distT="0" distB="0" distL="114300" distR="114300" simplePos="0" relativeHeight="251632128" behindDoc="0" locked="0" layoutInCell="0" allowOverlap="1">
                <wp:simplePos x="0" y="0"/>
                <wp:positionH relativeFrom="page">
                  <wp:posOffset>4248785</wp:posOffset>
                </wp:positionH>
                <wp:positionV relativeFrom="paragraph">
                  <wp:posOffset>61595</wp:posOffset>
                </wp:positionV>
                <wp:extent cx="1157605" cy="375920"/>
                <wp:effectExtent l="0" t="0" r="0" b="0"/>
                <wp:wrapNone/>
                <wp:docPr id="25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7431BE" w:rsidRPr="002B2960" w:rsidTr="00944B8B">
                              <w:trPr>
                                <w:trHeight w:hRule="exact" w:val="241"/>
                              </w:trPr>
                              <w:tc>
                                <w:tcPr>
                                  <w:tcW w:w="446" w:type="dxa"/>
                                  <w:tcBorders>
                                    <w:top w:val="single" w:sz="2" w:space="0" w:color="808285"/>
                                    <w:left w:val="single" w:sz="4" w:space="0" w:color="auto"/>
                                    <w:bottom w:val="single" w:sz="2" w:space="0" w:color="808285"/>
                                    <w:right w:val="single" w:sz="2" w:space="0" w:color="808285"/>
                                  </w:tcBorders>
                                </w:tcPr>
                                <w:p w:rsidR="007431BE" w:rsidRPr="002B2960" w:rsidRDefault="007431BE">
                                  <w:pPr>
                                    <w:pStyle w:val="TableParagraph"/>
                                    <w:kinsoku w:val="0"/>
                                    <w:overflowPunct w:val="0"/>
                                    <w:spacing w:before="74"/>
                                    <w:ind w:left="50"/>
                                  </w:pPr>
                                  <w:proofErr w:type="spellStart"/>
                                  <w:r w:rsidRPr="002B2960">
                                    <w:rPr>
                                      <w:rFonts w:ascii="Arial" w:hAnsi="Arial" w:cs="Arial"/>
                                      <w:color w:val="231F20"/>
                                      <w:spacing w:val="-2"/>
                                      <w:w w:val="75"/>
                                      <w:sz w:val="10"/>
                                      <w:szCs w:val="10"/>
                                    </w:rPr>
                                    <w:t>S</w:t>
                                  </w:r>
                                  <w:r w:rsidRPr="002B2960">
                                    <w:rPr>
                                      <w:rFonts w:ascii="Arial" w:hAnsi="Arial" w:cs="Arial"/>
                                      <w:color w:val="231F20"/>
                                      <w:spacing w:val="-1"/>
                                      <w:w w:val="75"/>
                                      <w:sz w:val="10"/>
                                      <w:szCs w:val="10"/>
                                    </w:rPr>
                                    <w:t>em</w:t>
                                  </w:r>
                                  <w:r w:rsidRPr="002B2960">
                                    <w:rPr>
                                      <w:rFonts w:ascii="Arial" w:hAnsi="Arial" w:cs="Arial"/>
                                      <w:color w:val="231F20"/>
                                      <w:spacing w:val="-2"/>
                                      <w:w w:val="75"/>
                                      <w:sz w:val="10"/>
                                      <w:szCs w:val="10"/>
                                    </w:rPr>
                                    <w:t>an</w:t>
                                  </w:r>
                                  <w:r w:rsidRPr="002B2960">
                                    <w:rPr>
                                      <w:rFonts w:ascii="Arial" w:hAnsi="Arial" w:cs="Arial"/>
                                      <w:color w:val="231F20"/>
                                      <w:spacing w:val="-1"/>
                                      <w:w w:val="75"/>
                                      <w:sz w:val="10"/>
                                      <w:szCs w:val="10"/>
                                    </w:rPr>
                                    <w:t>ale</w:t>
                                  </w:r>
                                  <w:r w:rsidRPr="002B2960">
                                    <w:rPr>
                                      <w:rFonts w:ascii="Arial" w:hAnsi="Arial" w:cs="Arial"/>
                                      <w:color w:val="231F20"/>
                                      <w:spacing w:val="-2"/>
                                      <w:w w:val="75"/>
                                      <w:sz w:val="10"/>
                                      <w:szCs w:val="10"/>
                                    </w:rPr>
                                    <w:t>s</w:t>
                                  </w:r>
                                  <w:proofErr w:type="spellEnd"/>
                                </w:p>
                              </w:tc>
                              <w:tc>
                                <w:tcPr>
                                  <w:tcW w:w="470" w:type="dxa"/>
                                  <w:tcBorders>
                                    <w:top w:val="single" w:sz="2" w:space="0" w:color="808285"/>
                                    <w:left w:val="single" w:sz="2" w:space="0" w:color="808285"/>
                                    <w:bottom w:val="single" w:sz="2" w:space="0" w:color="808285"/>
                                    <w:right w:val="single" w:sz="2" w:space="0" w:color="808285"/>
                                  </w:tcBorders>
                                </w:tcPr>
                                <w:p w:rsidR="007431BE" w:rsidRPr="002B2960" w:rsidRDefault="007431BE">
                                  <w:pPr>
                                    <w:pStyle w:val="TableParagraph"/>
                                    <w:kinsoku w:val="0"/>
                                    <w:overflowPunct w:val="0"/>
                                    <w:spacing w:before="67"/>
                                    <w:ind w:left="42"/>
                                  </w:pPr>
                                  <w:proofErr w:type="spellStart"/>
                                  <w:r w:rsidRPr="002B2960">
                                    <w:rPr>
                                      <w:rFonts w:ascii="Arial" w:hAnsi="Arial" w:cs="Arial"/>
                                      <w:color w:val="231F20"/>
                                      <w:spacing w:val="-2"/>
                                      <w:w w:val="75"/>
                                      <w:sz w:val="10"/>
                                      <w:szCs w:val="10"/>
                                    </w:rPr>
                                    <w:t>Qu</w:t>
                                  </w:r>
                                  <w:r w:rsidRPr="002B2960">
                                    <w:rPr>
                                      <w:rFonts w:ascii="Arial" w:hAnsi="Arial" w:cs="Arial"/>
                                      <w:color w:val="231F20"/>
                                      <w:spacing w:val="-1"/>
                                      <w:w w:val="75"/>
                                      <w:sz w:val="10"/>
                                      <w:szCs w:val="10"/>
                                    </w:rPr>
                                    <w:t>i</w:t>
                                  </w:r>
                                  <w:r w:rsidRPr="002B2960">
                                    <w:rPr>
                                      <w:rFonts w:ascii="Arial" w:hAnsi="Arial" w:cs="Arial"/>
                                      <w:color w:val="231F20"/>
                                      <w:spacing w:val="-2"/>
                                      <w:w w:val="75"/>
                                      <w:sz w:val="10"/>
                                      <w:szCs w:val="10"/>
                                    </w:rPr>
                                    <w:t>nce</w:t>
                                  </w:r>
                                  <w:r w:rsidRPr="002B2960">
                                    <w:rPr>
                                      <w:rFonts w:ascii="Arial" w:hAnsi="Arial" w:cs="Arial"/>
                                      <w:color w:val="231F20"/>
                                      <w:spacing w:val="-1"/>
                                      <w:w w:val="75"/>
                                      <w:sz w:val="10"/>
                                      <w:szCs w:val="10"/>
                                    </w:rPr>
                                    <w:t>nal</w:t>
                                  </w:r>
                                  <w:r w:rsidRPr="002B2960">
                                    <w:rPr>
                                      <w:rFonts w:ascii="Arial" w:hAnsi="Arial" w:cs="Arial"/>
                                      <w:color w:val="231F20"/>
                                      <w:spacing w:val="-2"/>
                                      <w:w w:val="75"/>
                                      <w:sz w:val="10"/>
                                      <w:szCs w:val="10"/>
                                    </w:rPr>
                                    <w:t>es</w:t>
                                  </w:r>
                                  <w:proofErr w:type="spellEnd"/>
                                </w:p>
                              </w:tc>
                              <w:tc>
                                <w:tcPr>
                                  <w:tcW w:w="456" w:type="dxa"/>
                                  <w:tcBorders>
                                    <w:top w:val="single" w:sz="2" w:space="0" w:color="808285"/>
                                    <w:left w:val="single" w:sz="2" w:space="0" w:color="808285"/>
                                    <w:bottom w:val="single" w:sz="2" w:space="0" w:color="808285"/>
                                    <w:right w:val="single" w:sz="2" w:space="0" w:color="808285"/>
                                  </w:tcBorders>
                                </w:tcPr>
                                <w:p w:rsidR="007431BE" w:rsidRPr="002B2960" w:rsidRDefault="007431BE">
                                  <w:pPr>
                                    <w:pStyle w:val="TableParagraph"/>
                                    <w:kinsoku w:val="0"/>
                                    <w:overflowPunct w:val="0"/>
                                    <w:spacing w:before="81"/>
                                    <w:ind w:left="16"/>
                                  </w:pPr>
                                  <w:proofErr w:type="spellStart"/>
                                  <w:r w:rsidRPr="002B2960">
                                    <w:rPr>
                                      <w:rFonts w:ascii="Arial" w:hAnsi="Arial" w:cs="Arial"/>
                                      <w:color w:val="231F20"/>
                                      <w:spacing w:val="-1"/>
                                      <w:w w:val="75"/>
                                      <w:sz w:val="10"/>
                                      <w:szCs w:val="10"/>
                                    </w:rPr>
                                    <w:t>Bim</w:t>
                                  </w:r>
                                  <w:r w:rsidRPr="002B2960">
                                    <w:rPr>
                                      <w:rFonts w:ascii="Arial" w:hAnsi="Arial" w:cs="Arial"/>
                                      <w:color w:val="231F20"/>
                                      <w:spacing w:val="-2"/>
                                      <w:w w:val="75"/>
                                      <w:sz w:val="10"/>
                                      <w:szCs w:val="10"/>
                                    </w:rPr>
                                    <w:t>e</w:t>
                                  </w:r>
                                  <w:r w:rsidRPr="002B2960">
                                    <w:rPr>
                                      <w:rFonts w:ascii="Arial" w:hAnsi="Arial" w:cs="Arial"/>
                                      <w:color w:val="231F20"/>
                                      <w:spacing w:val="-1"/>
                                      <w:w w:val="75"/>
                                      <w:sz w:val="10"/>
                                      <w:szCs w:val="10"/>
                                    </w:rPr>
                                    <w:t>nsual</w:t>
                                  </w:r>
                                  <w:r w:rsidRPr="002B2960">
                                    <w:rPr>
                                      <w:rFonts w:ascii="Arial" w:hAnsi="Arial" w:cs="Arial"/>
                                      <w:color w:val="231F20"/>
                                      <w:spacing w:val="-2"/>
                                      <w:w w:val="75"/>
                                      <w:sz w:val="10"/>
                                      <w:szCs w:val="10"/>
                                    </w:rPr>
                                    <w:t>es</w:t>
                                  </w:r>
                                  <w:proofErr w:type="spellEnd"/>
                                </w:p>
                              </w:tc>
                              <w:tc>
                                <w:tcPr>
                                  <w:tcW w:w="443" w:type="dxa"/>
                                  <w:tcBorders>
                                    <w:top w:val="single" w:sz="2" w:space="0" w:color="808285"/>
                                    <w:left w:val="single" w:sz="2" w:space="0" w:color="808285"/>
                                    <w:bottom w:val="single" w:sz="2" w:space="0" w:color="808285"/>
                                    <w:right w:val="single" w:sz="2" w:space="0" w:color="808285"/>
                                  </w:tcBorders>
                                </w:tcPr>
                                <w:p w:rsidR="007431BE" w:rsidRPr="002B2960" w:rsidRDefault="007431BE">
                                  <w:pPr>
                                    <w:pStyle w:val="TableParagraph"/>
                                    <w:kinsoku w:val="0"/>
                                    <w:overflowPunct w:val="0"/>
                                    <w:spacing w:before="67"/>
                                    <w:ind w:left="48"/>
                                  </w:pPr>
                                  <w:proofErr w:type="spellStart"/>
                                  <w:r w:rsidRPr="002B2960">
                                    <w:rPr>
                                      <w:rFonts w:ascii="Arial" w:hAnsi="Arial" w:cs="Arial"/>
                                      <w:color w:val="231F20"/>
                                      <w:spacing w:val="-2"/>
                                      <w:w w:val="80"/>
                                      <w:sz w:val="10"/>
                                      <w:szCs w:val="10"/>
                                    </w:rPr>
                                    <w:t>Mensuales</w:t>
                                  </w:r>
                                  <w:proofErr w:type="spellEnd"/>
                                </w:p>
                              </w:tc>
                            </w:tr>
                            <w:tr w:rsidR="007431BE" w:rsidRPr="002B2960">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rsidR="007431BE" w:rsidRPr="002B2960" w:rsidRDefault="007431BE"/>
                              </w:tc>
                            </w:tr>
                          </w:tbl>
                          <w:p w:rsidR="007431BE" w:rsidRDefault="007431BE">
                            <w:pPr>
                              <w:pStyle w:val="BodyText"/>
                              <w:kinsoku w:val="0"/>
                              <w:overflowPunct w:val="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49" type="#_x0000_t202" style="position:absolute;left:0;text-align:left;margin-left:334.55pt;margin-top:4.85pt;width:91.15pt;height:29.6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VRtQIAALU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7431BE" w:rsidRPr="002B2960" w:rsidTr="00944B8B">
                        <w:trPr>
                          <w:trHeight w:hRule="exact" w:val="241"/>
                        </w:trPr>
                        <w:tc>
                          <w:tcPr>
                            <w:tcW w:w="446" w:type="dxa"/>
                            <w:tcBorders>
                              <w:top w:val="single" w:sz="2" w:space="0" w:color="808285"/>
                              <w:left w:val="single" w:sz="4" w:space="0" w:color="auto"/>
                              <w:bottom w:val="single" w:sz="2" w:space="0" w:color="808285"/>
                              <w:right w:val="single" w:sz="2" w:space="0" w:color="808285"/>
                            </w:tcBorders>
                          </w:tcPr>
                          <w:p w:rsidR="007431BE" w:rsidRPr="002B2960" w:rsidRDefault="007431BE">
                            <w:pPr>
                              <w:pStyle w:val="TableParagraph"/>
                              <w:kinsoku w:val="0"/>
                              <w:overflowPunct w:val="0"/>
                              <w:spacing w:before="74"/>
                              <w:ind w:left="50"/>
                            </w:pPr>
                            <w:proofErr w:type="spellStart"/>
                            <w:r w:rsidRPr="002B2960">
                              <w:rPr>
                                <w:rFonts w:ascii="Arial" w:hAnsi="Arial" w:cs="Arial"/>
                                <w:color w:val="231F20"/>
                                <w:spacing w:val="-2"/>
                                <w:w w:val="75"/>
                                <w:sz w:val="10"/>
                                <w:szCs w:val="10"/>
                              </w:rPr>
                              <w:t>S</w:t>
                            </w:r>
                            <w:r w:rsidRPr="002B2960">
                              <w:rPr>
                                <w:rFonts w:ascii="Arial" w:hAnsi="Arial" w:cs="Arial"/>
                                <w:color w:val="231F20"/>
                                <w:spacing w:val="-1"/>
                                <w:w w:val="75"/>
                                <w:sz w:val="10"/>
                                <w:szCs w:val="10"/>
                              </w:rPr>
                              <w:t>em</w:t>
                            </w:r>
                            <w:r w:rsidRPr="002B2960">
                              <w:rPr>
                                <w:rFonts w:ascii="Arial" w:hAnsi="Arial" w:cs="Arial"/>
                                <w:color w:val="231F20"/>
                                <w:spacing w:val="-2"/>
                                <w:w w:val="75"/>
                                <w:sz w:val="10"/>
                                <w:szCs w:val="10"/>
                              </w:rPr>
                              <w:t>an</w:t>
                            </w:r>
                            <w:r w:rsidRPr="002B2960">
                              <w:rPr>
                                <w:rFonts w:ascii="Arial" w:hAnsi="Arial" w:cs="Arial"/>
                                <w:color w:val="231F20"/>
                                <w:spacing w:val="-1"/>
                                <w:w w:val="75"/>
                                <w:sz w:val="10"/>
                                <w:szCs w:val="10"/>
                              </w:rPr>
                              <w:t>ale</w:t>
                            </w:r>
                            <w:r w:rsidRPr="002B2960">
                              <w:rPr>
                                <w:rFonts w:ascii="Arial" w:hAnsi="Arial" w:cs="Arial"/>
                                <w:color w:val="231F20"/>
                                <w:spacing w:val="-2"/>
                                <w:w w:val="75"/>
                                <w:sz w:val="10"/>
                                <w:szCs w:val="10"/>
                              </w:rPr>
                              <w:t>s</w:t>
                            </w:r>
                            <w:proofErr w:type="spellEnd"/>
                          </w:p>
                        </w:tc>
                        <w:tc>
                          <w:tcPr>
                            <w:tcW w:w="470" w:type="dxa"/>
                            <w:tcBorders>
                              <w:top w:val="single" w:sz="2" w:space="0" w:color="808285"/>
                              <w:left w:val="single" w:sz="2" w:space="0" w:color="808285"/>
                              <w:bottom w:val="single" w:sz="2" w:space="0" w:color="808285"/>
                              <w:right w:val="single" w:sz="2" w:space="0" w:color="808285"/>
                            </w:tcBorders>
                          </w:tcPr>
                          <w:p w:rsidR="007431BE" w:rsidRPr="002B2960" w:rsidRDefault="007431BE">
                            <w:pPr>
                              <w:pStyle w:val="TableParagraph"/>
                              <w:kinsoku w:val="0"/>
                              <w:overflowPunct w:val="0"/>
                              <w:spacing w:before="67"/>
                              <w:ind w:left="42"/>
                            </w:pPr>
                            <w:proofErr w:type="spellStart"/>
                            <w:r w:rsidRPr="002B2960">
                              <w:rPr>
                                <w:rFonts w:ascii="Arial" w:hAnsi="Arial" w:cs="Arial"/>
                                <w:color w:val="231F20"/>
                                <w:spacing w:val="-2"/>
                                <w:w w:val="75"/>
                                <w:sz w:val="10"/>
                                <w:szCs w:val="10"/>
                              </w:rPr>
                              <w:t>Qu</w:t>
                            </w:r>
                            <w:r w:rsidRPr="002B2960">
                              <w:rPr>
                                <w:rFonts w:ascii="Arial" w:hAnsi="Arial" w:cs="Arial"/>
                                <w:color w:val="231F20"/>
                                <w:spacing w:val="-1"/>
                                <w:w w:val="75"/>
                                <w:sz w:val="10"/>
                                <w:szCs w:val="10"/>
                              </w:rPr>
                              <w:t>i</w:t>
                            </w:r>
                            <w:r w:rsidRPr="002B2960">
                              <w:rPr>
                                <w:rFonts w:ascii="Arial" w:hAnsi="Arial" w:cs="Arial"/>
                                <w:color w:val="231F20"/>
                                <w:spacing w:val="-2"/>
                                <w:w w:val="75"/>
                                <w:sz w:val="10"/>
                                <w:szCs w:val="10"/>
                              </w:rPr>
                              <w:t>nce</w:t>
                            </w:r>
                            <w:r w:rsidRPr="002B2960">
                              <w:rPr>
                                <w:rFonts w:ascii="Arial" w:hAnsi="Arial" w:cs="Arial"/>
                                <w:color w:val="231F20"/>
                                <w:spacing w:val="-1"/>
                                <w:w w:val="75"/>
                                <w:sz w:val="10"/>
                                <w:szCs w:val="10"/>
                              </w:rPr>
                              <w:t>nal</w:t>
                            </w:r>
                            <w:r w:rsidRPr="002B2960">
                              <w:rPr>
                                <w:rFonts w:ascii="Arial" w:hAnsi="Arial" w:cs="Arial"/>
                                <w:color w:val="231F20"/>
                                <w:spacing w:val="-2"/>
                                <w:w w:val="75"/>
                                <w:sz w:val="10"/>
                                <w:szCs w:val="10"/>
                              </w:rPr>
                              <w:t>es</w:t>
                            </w:r>
                            <w:proofErr w:type="spellEnd"/>
                          </w:p>
                        </w:tc>
                        <w:tc>
                          <w:tcPr>
                            <w:tcW w:w="456" w:type="dxa"/>
                            <w:tcBorders>
                              <w:top w:val="single" w:sz="2" w:space="0" w:color="808285"/>
                              <w:left w:val="single" w:sz="2" w:space="0" w:color="808285"/>
                              <w:bottom w:val="single" w:sz="2" w:space="0" w:color="808285"/>
                              <w:right w:val="single" w:sz="2" w:space="0" w:color="808285"/>
                            </w:tcBorders>
                          </w:tcPr>
                          <w:p w:rsidR="007431BE" w:rsidRPr="002B2960" w:rsidRDefault="007431BE">
                            <w:pPr>
                              <w:pStyle w:val="TableParagraph"/>
                              <w:kinsoku w:val="0"/>
                              <w:overflowPunct w:val="0"/>
                              <w:spacing w:before="81"/>
                              <w:ind w:left="16"/>
                            </w:pPr>
                            <w:proofErr w:type="spellStart"/>
                            <w:r w:rsidRPr="002B2960">
                              <w:rPr>
                                <w:rFonts w:ascii="Arial" w:hAnsi="Arial" w:cs="Arial"/>
                                <w:color w:val="231F20"/>
                                <w:spacing w:val="-1"/>
                                <w:w w:val="75"/>
                                <w:sz w:val="10"/>
                                <w:szCs w:val="10"/>
                              </w:rPr>
                              <w:t>Bim</w:t>
                            </w:r>
                            <w:r w:rsidRPr="002B2960">
                              <w:rPr>
                                <w:rFonts w:ascii="Arial" w:hAnsi="Arial" w:cs="Arial"/>
                                <w:color w:val="231F20"/>
                                <w:spacing w:val="-2"/>
                                <w:w w:val="75"/>
                                <w:sz w:val="10"/>
                                <w:szCs w:val="10"/>
                              </w:rPr>
                              <w:t>e</w:t>
                            </w:r>
                            <w:r w:rsidRPr="002B2960">
                              <w:rPr>
                                <w:rFonts w:ascii="Arial" w:hAnsi="Arial" w:cs="Arial"/>
                                <w:color w:val="231F20"/>
                                <w:spacing w:val="-1"/>
                                <w:w w:val="75"/>
                                <w:sz w:val="10"/>
                                <w:szCs w:val="10"/>
                              </w:rPr>
                              <w:t>nsual</w:t>
                            </w:r>
                            <w:r w:rsidRPr="002B2960">
                              <w:rPr>
                                <w:rFonts w:ascii="Arial" w:hAnsi="Arial" w:cs="Arial"/>
                                <w:color w:val="231F20"/>
                                <w:spacing w:val="-2"/>
                                <w:w w:val="75"/>
                                <w:sz w:val="10"/>
                                <w:szCs w:val="10"/>
                              </w:rPr>
                              <w:t>es</w:t>
                            </w:r>
                            <w:proofErr w:type="spellEnd"/>
                          </w:p>
                        </w:tc>
                        <w:tc>
                          <w:tcPr>
                            <w:tcW w:w="443" w:type="dxa"/>
                            <w:tcBorders>
                              <w:top w:val="single" w:sz="2" w:space="0" w:color="808285"/>
                              <w:left w:val="single" w:sz="2" w:space="0" w:color="808285"/>
                              <w:bottom w:val="single" w:sz="2" w:space="0" w:color="808285"/>
                              <w:right w:val="single" w:sz="2" w:space="0" w:color="808285"/>
                            </w:tcBorders>
                          </w:tcPr>
                          <w:p w:rsidR="007431BE" w:rsidRPr="002B2960" w:rsidRDefault="007431BE">
                            <w:pPr>
                              <w:pStyle w:val="TableParagraph"/>
                              <w:kinsoku w:val="0"/>
                              <w:overflowPunct w:val="0"/>
                              <w:spacing w:before="67"/>
                              <w:ind w:left="48"/>
                            </w:pPr>
                            <w:proofErr w:type="spellStart"/>
                            <w:r w:rsidRPr="002B2960">
                              <w:rPr>
                                <w:rFonts w:ascii="Arial" w:hAnsi="Arial" w:cs="Arial"/>
                                <w:color w:val="231F20"/>
                                <w:spacing w:val="-2"/>
                                <w:w w:val="80"/>
                                <w:sz w:val="10"/>
                                <w:szCs w:val="10"/>
                              </w:rPr>
                              <w:t>Mensuales</w:t>
                            </w:r>
                            <w:proofErr w:type="spellEnd"/>
                          </w:p>
                        </w:tc>
                      </w:tr>
                      <w:tr w:rsidR="007431BE" w:rsidRPr="002B2960">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rsidR="007431BE" w:rsidRPr="002B2960" w:rsidRDefault="007431BE"/>
                        </w:tc>
                      </w:tr>
                    </w:tbl>
                    <w:p w:rsidR="007431BE" w:rsidRDefault="007431BE">
                      <w:pPr>
                        <w:pStyle w:val="BodyText"/>
                        <w:kinsoku w:val="0"/>
                        <w:overflowPunct w:val="0"/>
                        <w:ind w:left="0"/>
                        <w:rPr>
                          <w:rFonts w:ascii="Times New Roman" w:hAnsi="Times New Roman" w:cs="Times New Roman"/>
                          <w:sz w:val="24"/>
                          <w:szCs w:val="24"/>
                        </w:rPr>
                      </w:pPr>
                    </w:p>
                  </w:txbxContent>
                </v:textbox>
                <w10:wrap anchorx="page"/>
              </v:shape>
            </w:pict>
          </mc:Fallback>
        </mc:AlternateContent>
      </w:r>
      <w:r w:rsidR="007431BE" w:rsidRPr="00B4763F">
        <w:rPr>
          <w:rFonts w:ascii="Arial" w:hAnsi="Arial" w:cs="Arial"/>
          <w:color w:val="231F20"/>
          <w:spacing w:val="-2"/>
          <w:w w:val="75"/>
          <w:sz w:val="11"/>
          <w:szCs w:val="11"/>
          <w:lang w:val="es-ES"/>
        </w:rPr>
        <w:t>Ayuda</w:t>
      </w:r>
      <w:r w:rsidR="007431BE" w:rsidRPr="00B4763F">
        <w:rPr>
          <w:rFonts w:ascii="Arial" w:hAnsi="Arial" w:cs="Arial"/>
          <w:color w:val="231F20"/>
          <w:spacing w:val="1"/>
          <w:w w:val="75"/>
          <w:sz w:val="11"/>
          <w:szCs w:val="11"/>
          <w:lang w:val="es-ES"/>
        </w:rPr>
        <w:t xml:space="preserve"> </w:t>
      </w:r>
      <w:r w:rsidR="007431BE" w:rsidRPr="00B4763F">
        <w:rPr>
          <w:rFonts w:ascii="Arial" w:hAnsi="Arial" w:cs="Arial"/>
          <w:color w:val="231F20"/>
          <w:spacing w:val="-1"/>
          <w:w w:val="75"/>
          <w:sz w:val="11"/>
          <w:szCs w:val="11"/>
          <w:lang w:val="es-ES"/>
        </w:rPr>
        <w:t>pública/</w:t>
      </w:r>
      <w:r w:rsidR="007431BE" w:rsidRPr="00B4763F">
        <w:rPr>
          <w:rFonts w:ascii="Arial" w:hAnsi="Arial" w:cs="Arial"/>
          <w:color w:val="231F20"/>
          <w:spacing w:val="1"/>
          <w:w w:val="75"/>
          <w:sz w:val="11"/>
          <w:szCs w:val="11"/>
          <w:lang w:val="es-ES"/>
        </w:rPr>
        <w:t xml:space="preserve"> </w:t>
      </w:r>
      <w:r w:rsidR="007431BE" w:rsidRPr="00B4763F">
        <w:rPr>
          <w:rFonts w:ascii="Arial" w:hAnsi="Arial" w:cs="Arial"/>
          <w:color w:val="231F20"/>
          <w:spacing w:val="-2"/>
          <w:w w:val="75"/>
          <w:sz w:val="11"/>
          <w:szCs w:val="11"/>
          <w:lang w:val="es-ES"/>
        </w:rPr>
        <w:t>manu</w:t>
      </w:r>
      <w:r w:rsidR="007431BE" w:rsidRPr="00B4763F">
        <w:rPr>
          <w:rFonts w:ascii="Arial" w:hAnsi="Arial" w:cs="Arial"/>
          <w:color w:val="231F20"/>
          <w:spacing w:val="-1"/>
          <w:w w:val="75"/>
          <w:sz w:val="11"/>
          <w:szCs w:val="11"/>
          <w:lang w:val="es-ES"/>
        </w:rPr>
        <w:t>tención</w:t>
      </w:r>
      <w:r w:rsidR="007431BE" w:rsidRPr="00B4763F">
        <w:rPr>
          <w:rFonts w:ascii="Arial" w:hAnsi="Arial" w:cs="Arial"/>
          <w:color w:val="231F20"/>
          <w:spacing w:val="22"/>
          <w:w w:val="74"/>
          <w:sz w:val="11"/>
          <w:szCs w:val="11"/>
          <w:lang w:val="es-ES"/>
        </w:rPr>
        <w:t xml:space="preserve"> </w:t>
      </w:r>
      <w:r w:rsidR="007431BE" w:rsidRPr="00B4763F">
        <w:rPr>
          <w:rFonts w:ascii="Arial" w:hAnsi="Arial" w:cs="Arial"/>
          <w:color w:val="231F20"/>
          <w:spacing w:val="-2"/>
          <w:w w:val="80"/>
          <w:sz w:val="11"/>
          <w:szCs w:val="11"/>
          <w:lang w:val="es-ES"/>
        </w:rPr>
        <w:t>infan</w:t>
      </w:r>
      <w:r w:rsidR="007431BE" w:rsidRPr="00B4763F">
        <w:rPr>
          <w:rFonts w:ascii="Arial" w:hAnsi="Arial" w:cs="Arial"/>
          <w:color w:val="231F20"/>
          <w:spacing w:val="-1"/>
          <w:w w:val="80"/>
          <w:sz w:val="11"/>
          <w:szCs w:val="11"/>
          <w:lang w:val="es-ES"/>
        </w:rPr>
        <w:t>til</w:t>
      </w:r>
      <w:r w:rsidR="007431BE" w:rsidRPr="00B4763F">
        <w:rPr>
          <w:rFonts w:ascii="Arial" w:hAnsi="Arial" w:cs="Arial"/>
          <w:color w:val="231F20"/>
          <w:spacing w:val="-4"/>
          <w:w w:val="80"/>
          <w:sz w:val="11"/>
          <w:szCs w:val="11"/>
          <w:lang w:val="es-ES"/>
        </w:rPr>
        <w:t xml:space="preserve"> </w:t>
      </w:r>
      <w:r w:rsidR="007431BE" w:rsidRPr="00B4763F">
        <w:rPr>
          <w:rFonts w:ascii="Arial" w:hAnsi="Arial" w:cs="Arial"/>
          <w:color w:val="231F20"/>
          <w:w w:val="80"/>
          <w:sz w:val="11"/>
          <w:szCs w:val="11"/>
          <w:lang w:val="es-ES"/>
        </w:rPr>
        <w:t>/</w:t>
      </w:r>
      <w:r w:rsidR="007431BE" w:rsidRPr="00B4763F">
        <w:rPr>
          <w:rFonts w:ascii="Arial" w:hAnsi="Arial" w:cs="Arial"/>
          <w:color w:val="231F20"/>
          <w:spacing w:val="-3"/>
          <w:w w:val="80"/>
          <w:sz w:val="11"/>
          <w:szCs w:val="11"/>
          <w:lang w:val="es-ES"/>
        </w:rPr>
        <w:t xml:space="preserve"> </w:t>
      </w:r>
      <w:r w:rsidR="007431BE" w:rsidRPr="00B4763F">
        <w:rPr>
          <w:rFonts w:ascii="Arial" w:hAnsi="Arial" w:cs="Arial"/>
          <w:color w:val="231F20"/>
          <w:spacing w:val="-2"/>
          <w:w w:val="80"/>
          <w:sz w:val="11"/>
          <w:szCs w:val="11"/>
          <w:lang w:val="es-ES"/>
        </w:rPr>
        <w:t>pensión</w:t>
      </w:r>
      <w:r w:rsidR="007431BE" w:rsidRPr="00B4763F">
        <w:rPr>
          <w:rFonts w:ascii="Arial" w:hAnsi="Arial" w:cs="Arial"/>
          <w:color w:val="231F20"/>
          <w:spacing w:val="-3"/>
          <w:w w:val="80"/>
          <w:sz w:val="11"/>
          <w:szCs w:val="11"/>
          <w:lang w:val="es-ES"/>
        </w:rPr>
        <w:t xml:space="preserve"> </w:t>
      </w:r>
      <w:r w:rsidR="007431BE" w:rsidRPr="00B4763F">
        <w:rPr>
          <w:rFonts w:ascii="Arial" w:hAnsi="Arial" w:cs="Arial"/>
          <w:color w:val="231F20"/>
          <w:spacing w:val="-2"/>
          <w:w w:val="80"/>
          <w:sz w:val="11"/>
          <w:szCs w:val="11"/>
          <w:lang w:val="es-ES"/>
        </w:rPr>
        <w:t>alimenticia</w:t>
      </w:r>
    </w:p>
    <w:p w:rsidR="007431BE" w:rsidRPr="00B4763F" w:rsidRDefault="007431BE">
      <w:pPr>
        <w:pStyle w:val="BodyText"/>
        <w:kinsoku w:val="0"/>
        <w:overflowPunct w:val="0"/>
        <w:spacing w:before="10"/>
        <w:ind w:left="0"/>
        <w:rPr>
          <w:rFonts w:ascii="Arial" w:hAnsi="Arial" w:cs="Arial"/>
          <w:lang w:val="es-ES"/>
        </w:rPr>
      </w:pPr>
    </w:p>
    <w:p w:rsidR="007431BE" w:rsidRPr="00B4763F" w:rsidRDefault="00F97E86">
      <w:pPr>
        <w:pStyle w:val="Heading3"/>
        <w:kinsoku w:val="0"/>
        <w:overflowPunct w:val="0"/>
        <w:ind w:right="380"/>
        <w:jc w:val="center"/>
        <w:rPr>
          <w:b w:val="0"/>
          <w:bCs w:val="0"/>
          <w:color w:val="000000"/>
          <w:lang w:val="es-ES"/>
        </w:rPr>
      </w:pPr>
      <w:r>
        <w:rPr>
          <w:noProof/>
          <w:lang w:eastAsia="en-US"/>
        </w:rPr>
        <mc:AlternateContent>
          <mc:Choice Requires="wpg">
            <w:drawing>
              <wp:anchor distT="0" distB="0" distL="114300" distR="114300" simplePos="0" relativeHeight="251633152" behindDoc="1" locked="0" layoutInCell="0" allowOverlap="1">
                <wp:simplePos x="0" y="0"/>
                <wp:positionH relativeFrom="page">
                  <wp:posOffset>5197475</wp:posOffset>
                </wp:positionH>
                <wp:positionV relativeFrom="paragraph">
                  <wp:posOffset>-8890</wp:posOffset>
                </wp:positionV>
                <wp:extent cx="128905" cy="133350"/>
                <wp:effectExtent l="0" t="0" r="0" b="0"/>
                <wp:wrapNone/>
                <wp:docPr id="250"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8185" y="-14"/>
                          <a:chExt cx="203" cy="210"/>
                        </a:xfrm>
                      </wpg:grpSpPr>
                      <wps:wsp>
                        <wps:cNvPr id="251" name="Freeform 297"/>
                        <wps:cNvSpPr>
                          <a:spLocks/>
                        </wps:cNvSpPr>
                        <wps:spPr bwMode="auto">
                          <a:xfrm>
                            <a:off x="8196" y="-4"/>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2" name="Group 298"/>
                        <wpg:cNvGrpSpPr>
                          <a:grpSpLocks/>
                        </wpg:cNvGrpSpPr>
                        <wpg:grpSpPr bwMode="auto">
                          <a:xfrm>
                            <a:off x="8185" y="-14"/>
                            <a:ext cx="203" cy="210"/>
                            <a:chOff x="8185" y="-14"/>
                            <a:chExt cx="203" cy="210"/>
                          </a:xfrm>
                        </wpg:grpSpPr>
                        <wps:wsp>
                          <wps:cNvPr id="253" name="Freeform 299"/>
                          <wps:cNvSpPr>
                            <a:spLocks/>
                          </wps:cNvSpPr>
                          <wps:spPr bwMode="auto">
                            <a:xfrm>
                              <a:off x="8185" y="-14"/>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300"/>
                          <wps:cNvSpPr>
                            <a:spLocks/>
                          </wps:cNvSpPr>
                          <wps:spPr bwMode="auto">
                            <a:xfrm>
                              <a:off x="8185" y="-14"/>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C54CFB" id="Group 296" o:spid="_x0000_s1026" style="position:absolute;margin-left:409.25pt;margin-top:-.7pt;width:10.15pt;height:10.5pt;z-index:-251683328;mso-position-horizontal-relative:page" coordorigin="8185,-14"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" o:allowincell="f">
                <v:shape id="Freeform 297" o:spid="_x0000_s1027" style="position:absolute;left:8196;top:-4;width:182;height:190;visibility:visible;mso-wrap-style:square;v-text-anchor:top" coordsize="18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98" o:spid="_x0000_s1028" style="position:absolute;left:8185;top:-14;width:203;height:210" coordorigin="8185,-14"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299" o:spid="_x0000_s1029" style="position:absolute;left:8185;top:-14;width:203;height:210;visibility:visible;mso-wrap-style:square;v-text-anchor:top"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00" o:spid="_x0000_s1030" style="position:absolute;left:8185;top:-14;width:203;height:210;visibility:visible;mso-wrap-style:square;v-text-anchor:top"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7431BE" w:rsidRPr="00B4763F">
        <w:rPr>
          <w:color w:val="231F20"/>
          <w:lang w:val="es-ES"/>
        </w:rPr>
        <w:t>$</w:t>
      </w:r>
    </w:p>
    <w:p w:rsidR="007431BE" w:rsidRPr="00B4763F" w:rsidRDefault="007431BE">
      <w:pPr>
        <w:pStyle w:val="BodyText"/>
        <w:kinsoku w:val="0"/>
        <w:overflowPunct w:val="0"/>
        <w:spacing w:before="68"/>
        <w:ind w:left="422"/>
        <w:rPr>
          <w:rFonts w:ascii="Trebuchet MS" w:hAnsi="Trebuchet MS" w:cs="Trebuchet MS"/>
          <w:color w:val="000000"/>
          <w:sz w:val="12"/>
          <w:szCs w:val="12"/>
          <w:lang w:val="es-ES"/>
        </w:rPr>
      </w:pPr>
      <w:r w:rsidRPr="00B4763F">
        <w:rPr>
          <w:rFonts w:ascii="Times New Roman" w:hAnsi="Times New Roman" w:cs="Times New Roman"/>
          <w:sz w:val="24"/>
          <w:szCs w:val="24"/>
          <w:lang w:val="es-ES"/>
        </w:rPr>
        <w:br w:type="column"/>
      </w:r>
      <w:r w:rsidRPr="00B4763F">
        <w:rPr>
          <w:rFonts w:ascii="Trebuchet MS" w:hAnsi="Trebuchet MS" w:cs="Trebuchet MS"/>
          <w:color w:val="231F20"/>
          <w:sz w:val="12"/>
          <w:szCs w:val="12"/>
          <w:lang w:val="es-ES"/>
        </w:rPr>
        <w:t>¿Con</w:t>
      </w:r>
      <w:r w:rsidRPr="00B4763F">
        <w:rPr>
          <w:rFonts w:ascii="Trebuchet MS" w:hAnsi="Trebuchet MS" w:cs="Trebuchet MS"/>
          <w:color w:val="231F20"/>
          <w:spacing w:val="-20"/>
          <w:sz w:val="12"/>
          <w:szCs w:val="12"/>
          <w:lang w:val="es-ES"/>
        </w:rPr>
        <w:t xml:space="preserve"> </w:t>
      </w:r>
      <w:r w:rsidRPr="00B4763F">
        <w:rPr>
          <w:rFonts w:ascii="Trebuchet MS" w:hAnsi="Trebuchet MS" w:cs="Trebuchet MS"/>
          <w:color w:val="231F20"/>
          <w:sz w:val="12"/>
          <w:szCs w:val="12"/>
          <w:lang w:val="es-ES"/>
        </w:rPr>
        <w:t>qué</w:t>
      </w:r>
      <w:r w:rsidRPr="00B4763F">
        <w:rPr>
          <w:rFonts w:ascii="Trebuchet MS" w:hAnsi="Trebuchet MS" w:cs="Trebuchet MS"/>
          <w:color w:val="231F20"/>
          <w:spacing w:val="-20"/>
          <w:sz w:val="12"/>
          <w:szCs w:val="12"/>
          <w:lang w:val="es-ES"/>
        </w:rPr>
        <w:t xml:space="preserve"> </w:t>
      </w:r>
      <w:r w:rsidRPr="00B4763F">
        <w:rPr>
          <w:rFonts w:ascii="Trebuchet MS" w:hAnsi="Trebuchet MS" w:cs="Trebuchet MS"/>
          <w:color w:val="231F20"/>
          <w:sz w:val="12"/>
          <w:szCs w:val="12"/>
          <w:lang w:val="es-ES"/>
        </w:rPr>
        <w:t>frecuencia?</w:t>
      </w:r>
    </w:p>
    <w:p w:rsidR="007431BE" w:rsidRPr="00B4763F" w:rsidRDefault="007431BE">
      <w:pPr>
        <w:pStyle w:val="BodyText"/>
        <w:kinsoku w:val="0"/>
        <w:overflowPunct w:val="0"/>
        <w:spacing w:before="6"/>
        <w:ind w:left="0"/>
        <w:rPr>
          <w:rFonts w:ascii="Trebuchet MS" w:hAnsi="Trebuchet MS" w:cs="Trebuchet MS"/>
          <w:sz w:val="11"/>
          <w:szCs w:val="11"/>
          <w:lang w:val="es-ES"/>
        </w:rPr>
      </w:pPr>
      <w:r w:rsidRPr="00B4763F">
        <w:rPr>
          <w:rFonts w:ascii="Times New Roman" w:hAnsi="Times New Roman" w:cs="Times New Roman"/>
          <w:sz w:val="24"/>
          <w:szCs w:val="24"/>
          <w:lang w:val="es-ES"/>
        </w:rPr>
        <w:br w:type="column"/>
      </w:r>
    </w:p>
    <w:p w:rsidR="007431BE" w:rsidRPr="00B4763F" w:rsidRDefault="00F97E86">
      <w:pPr>
        <w:pStyle w:val="BodyText"/>
        <w:kinsoku w:val="0"/>
        <w:overflowPunct w:val="0"/>
        <w:ind w:left="904"/>
        <w:rPr>
          <w:rFonts w:ascii="Tahoma" w:hAnsi="Tahoma" w:cs="Tahoma"/>
          <w:color w:val="000000"/>
          <w:sz w:val="11"/>
          <w:szCs w:val="11"/>
          <w:lang w:val="es-ES"/>
        </w:rPr>
      </w:pPr>
      <w:r>
        <w:rPr>
          <w:noProof/>
          <w:lang w:eastAsia="en-US"/>
        </w:rPr>
        <mc:AlternateContent>
          <mc:Choice Requires="wpg">
            <w:drawing>
              <wp:anchor distT="0" distB="0" distL="114300" distR="114300" simplePos="0" relativeHeight="251634176" behindDoc="1" locked="0" layoutInCell="0" allowOverlap="1">
                <wp:simplePos x="0" y="0"/>
                <wp:positionH relativeFrom="page">
                  <wp:posOffset>7920990</wp:posOffset>
                </wp:positionH>
                <wp:positionV relativeFrom="paragraph">
                  <wp:posOffset>217805</wp:posOffset>
                </wp:positionV>
                <wp:extent cx="1911985" cy="1235710"/>
                <wp:effectExtent l="0" t="0" r="0" b="0"/>
                <wp:wrapNone/>
                <wp:docPr id="161"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12474" y="343"/>
                          <a:chExt cx="3011" cy="1946"/>
                        </a:xfrm>
                      </wpg:grpSpPr>
                      <wps:wsp>
                        <wps:cNvPr id="162" name="Freeform 302"/>
                        <wps:cNvSpPr>
                          <a:spLocks/>
                        </wps:cNvSpPr>
                        <wps:spPr bwMode="auto">
                          <a:xfrm>
                            <a:off x="12476" y="34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303"/>
                        <wps:cNvSpPr>
                          <a:spLocks/>
                        </wps:cNvSpPr>
                        <wps:spPr bwMode="auto">
                          <a:xfrm>
                            <a:off x="12757" y="34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304"/>
                        <wps:cNvSpPr>
                          <a:spLocks/>
                        </wps:cNvSpPr>
                        <wps:spPr bwMode="auto">
                          <a:xfrm>
                            <a:off x="13038" y="34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305"/>
                        <wps:cNvSpPr>
                          <a:spLocks/>
                        </wps:cNvSpPr>
                        <wps:spPr bwMode="auto">
                          <a:xfrm>
                            <a:off x="13319" y="34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306"/>
                        <wps:cNvSpPr>
                          <a:spLocks/>
                        </wps:cNvSpPr>
                        <wps:spPr bwMode="auto">
                          <a:xfrm>
                            <a:off x="12476" y="744"/>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307"/>
                        <wps:cNvSpPr>
                          <a:spLocks/>
                        </wps:cNvSpPr>
                        <wps:spPr bwMode="auto">
                          <a:xfrm>
                            <a:off x="12757" y="744"/>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308"/>
                        <wps:cNvSpPr>
                          <a:spLocks/>
                        </wps:cNvSpPr>
                        <wps:spPr bwMode="auto">
                          <a:xfrm>
                            <a:off x="13038" y="744"/>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309"/>
                        <wps:cNvSpPr>
                          <a:spLocks/>
                        </wps:cNvSpPr>
                        <wps:spPr bwMode="auto">
                          <a:xfrm>
                            <a:off x="13319" y="744"/>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310"/>
                        <wps:cNvSpPr>
                          <a:spLocks/>
                        </wps:cNvSpPr>
                        <wps:spPr bwMode="auto">
                          <a:xfrm>
                            <a:off x="12476" y="114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311"/>
                        <wps:cNvSpPr>
                          <a:spLocks/>
                        </wps:cNvSpPr>
                        <wps:spPr bwMode="auto">
                          <a:xfrm>
                            <a:off x="12757" y="114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312"/>
                        <wps:cNvSpPr>
                          <a:spLocks/>
                        </wps:cNvSpPr>
                        <wps:spPr bwMode="auto">
                          <a:xfrm>
                            <a:off x="13038" y="114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313"/>
                        <wps:cNvSpPr>
                          <a:spLocks/>
                        </wps:cNvSpPr>
                        <wps:spPr bwMode="auto">
                          <a:xfrm>
                            <a:off x="13319" y="114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314"/>
                        <wps:cNvSpPr>
                          <a:spLocks/>
                        </wps:cNvSpPr>
                        <wps:spPr bwMode="auto">
                          <a:xfrm>
                            <a:off x="12476" y="154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315"/>
                        <wps:cNvSpPr>
                          <a:spLocks/>
                        </wps:cNvSpPr>
                        <wps:spPr bwMode="auto">
                          <a:xfrm>
                            <a:off x="12757" y="154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316"/>
                        <wps:cNvSpPr>
                          <a:spLocks/>
                        </wps:cNvSpPr>
                        <wps:spPr bwMode="auto">
                          <a:xfrm>
                            <a:off x="13038" y="154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317"/>
                        <wps:cNvSpPr>
                          <a:spLocks/>
                        </wps:cNvSpPr>
                        <wps:spPr bwMode="auto">
                          <a:xfrm>
                            <a:off x="13319" y="154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318"/>
                        <wps:cNvSpPr>
                          <a:spLocks/>
                        </wps:cNvSpPr>
                        <wps:spPr bwMode="auto">
                          <a:xfrm>
                            <a:off x="12476" y="19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319"/>
                        <wps:cNvSpPr>
                          <a:spLocks/>
                        </wps:cNvSpPr>
                        <wps:spPr bwMode="auto">
                          <a:xfrm>
                            <a:off x="12757" y="19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320"/>
                        <wps:cNvSpPr>
                          <a:spLocks/>
                        </wps:cNvSpPr>
                        <wps:spPr bwMode="auto">
                          <a:xfrm>
                            <a:off x="13038" y="19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321"/>
                        <wps:cNvSpPr>
                          <a:spLocks/>
                        </wps:cNvSpPr>
                        <wps:spPr bwMode="auto">
                          <a:xfrm>
                            <a:off x="13319" y="19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322"/>
                        <wps:cNvSpPr>
                          <a:spLocks/>
                        </wps:cNvSpPr>
                        <wps:spPr bwMode="auto">
                          <a:xfrm>
                            <a:off x="13667" y="744"/>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323"/>
                        <wps:cNvSpPr>
                          <a:spLocks/>
                        </wps:cNvSpPr>
                        <wps:spPr bwMode="auto">
                          <a:xfrm>
                            <a:off x="13814" y="82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4" name="Group 324"/>
                        <wpg:cNvGrpSpPr>
                          <a:grpSpLocks/>
                        </wpg:cNvGrpSpPr>
                        <wpg:grpSpPr bwMode="auto">
                          <a:xfrm>
                            <a:off x="13803" y="813"/>
                            <a:ext cx="203" cy="211"/>
                            <a:chOff x="13803" y="813"/>
                            <a:chExt cx="203" cy="211"/>
                          </a:xfrm>
                        </wpg:grpSpPr>
                        <wps:wsp>
                          <wps:cNvPr id="185" name="Freeform 325"/>
                          <wps:cNvSpPr>
                            <a:spLocks/>
                          </wps:cNvSpPr>
                          <wps:spPr bwMode="auto">
                            <a:xfrm>
                              <a:off x="13803" y="81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326"/>
                          <wps:cNvSpPr>
                            <a:spLocks/>
                          </wps:cNvSpPr>
                          <wps:spPr bwMode="auto">
                            <a:xfrm>
                              <a:off x="13803" y="81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7" name="Freeform 327"/>
                        <wps:cNvSpPr>
                          <a:spLocks/>
                        </wps:cNvSpPr>
                        <wps:spPr bwMode="auto">
                          <a:xfrm>
                            <a:off x="14266" y="82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8" name="Group 328"/>
                        <wpg:cNvGrpSpPr>
                          <a:grpSpLocks/>
                        </wpg:cNvGrpSpPr>
                        <wpg:grpSpPr bwMode="auto">
                          <a:xfrm>
                            <a:off x="14255" y="813"/>
                            <a:ext cx="203" cy="211"/>
                            <a:chOff x="14255" y="813"/>
                            <a:chExt cx="203" cy="211"/>
                          </a:xfrm>
                        </wpg:grpSpPr>
                        <wps:wsp>
                          <wps:cNvPr id="189" name="Freeform 329"/>
                          <wps:cNvSpPr>
                            <a:spLocks/>
                          </wps:cNvSpPr>
                          <wps:spPr bwMode="auto">
                            <a:xfrm>
                              <a:off x="14255" y="81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330"/>
                          <wps:cNvSpPr>
                            <a:spLocks/>
                          </wps:cNvSpPr>
                          <wps:spPr bwMode="auto">
                            <a:xfrm>
                              <a:off x="14255" y="81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1" name="Freeform 331"/>
                        <wps:cNvSpPr>
                          <a:spLocks/>
                        </wps:cNvSpPr>
                        <wps:spPr bwMode="auto">
                          <a:xfrm>
                            <a:off x="14717" y="82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2" name="Group 332"/>
                        <wpg:cNvGrpSpPr>
                          <a:grpSpLocks/>
                        </wpg:cNvGrpSpPr>
                        <wpg:grpSpPr bwMode="auto">
                          <a:xfrm>
                            <a:off x="14706" y="813"/>
                            <a:ext cx="203" cy="211"/>
                            <a:chOff x="14706" y="813"/>
                            <a:chExt cx="203" cy="211"/>
                          </a:xfrm>
                        </wpg:grpSpPr>
                        <wps:wsp>
                          <wps:cNvPr id="193" name="Freeform 333"/>
                          <wps:cNvSpPr>
                            <a:spLocks/>
                          </wps:cNvSpPr>
                          <wps:spPr bwMode="auto">
                            <a:xfrm>
                              <a:off x="14706" y="81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334"/>
                          <wps:cNvSpPr>
                            <a:spLocks/>
                          </wps:cNvSpPr>
                          <wps:spPr bwMode="auto">
                            <a:xfrm>
                              <a:off x="14706" y="81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5" name="Freeform 335"/>
                        <wps:cNvSpPr>
                          <a:spLocks/>
                        </wps:cNvSpPr>
                        <wps:spPr bwMode="auto">
                          <a:xfrm>
                            <a:off x="15169" y="82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6" name="Group 336"/>
                        <wpg:cNvGrpSpPr>
                          <a:grpSpLocks/>
                        </wpg:cNvGrpSpPr>
                        <wpg:grpSpPr bwMode="auto">
                          <a:xfrm>
                            <a:off x="15158" y="813"/>
                            <a:ext cx="203" cy="211"/>
                            <a:chOff x="15158" y="813"/>
                            <a:chExt cx="203" cy="211"/>
                          </a:xfrm>
                        </wpg:grpSpPr>
                        <wps:wsp>
                          <wps:cNvPr id="197" name="Freeform 337"/>
                          <wps:cNvSpPr>
                            <a:spLocks/>
                          </wps:cNvSpPr>
                          <wps:spPr bwMode="auto">
                            <a:xfrm>
                              <a:off x="15158" y="81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338"/>
                          <wps:cNvSpPr>
                            <a:spLocks/>
                          </wps:cNvSpPr>
                          <wps:spPr bwMode="auto">
                            <a:xfrm>
                              <a:off x="15158" y="81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339"/>
                        <wps:cNvSpPr>
                          <a:spLocks/>
                        </wps:cNvSpPr>
                        <wps:spPr bwMode="auto">
                          <a:xfrm>
                            <a:off x="13667" y="1143"/>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340"/>
                        <wps:cNvSpPr>
                          <a:spLocks/>
                        </wps:cNvSpPr>
                        <wps:spPr bwMode="auto">
                          <a:xfrm>
                            <a:off x="13814" y="1222"/>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1" name="Group 341"/>
                        <wpg:cNvGrpSpPr>
                          <a:grpSpLocks/>
                        </wpg:cNvGrpSpPr>
                        <wpg:grpSpPr bwMode="auto">
                          <a:xfrm>
                            <a:off x="13803" y="1212"/>
                            <a:ext cx="203" cy="211"/>
                            <a:chOff x="13803" y="1212"/>
                            <a:chExt cx="203" cy="211"/>
                          </a:xfrm>
                        </wpg:grpSpPr>
                        <wps:wsp>
                          <wps:cNvPr id="202" name="Freeform 342"/>
                          <wps:cNvSpPr>
                            <a:spLocks/>
                          </wps:cNvSpPr>
                          <wps:spPr bwMode="auto">
                            <a:xfrm>
                              <a:off x="13803" y="1212"/>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343"/>
                          <wps:cNvSpPr>
                            <a:spLocks/>
                          </wps:cNvSpPr>
                          <wps:spPr bwMode="auto">
                            <a:xfrm>
                              <a:off x="13803" y="1212"/>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4" name="Freeform 344"/>
                        <wps:cNvSpPr>
                          <a:spLocks/>
                        </wps:cNvSpPr>
                        <wps:spPr bwMode="auto">
                          <a:xfrm>
                            <a:off x="14266" y="1222"/>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5" name="Group 345"/>
                        <wpg:cNvGrpSpPr>
                          <a:grpSpLocks/>
                        </wpg:cNvGrpSpPr>
                        <wpg:grpSpPr bwMode="auto">
                          <a:xfrm>
                            <a:off x="14255" y="1212"/>
                            <a:ext cx="203" cy="211"/>
                            <a:chOff x="14255" y="1212"/>
                            <a:chExt cx="203" cy="211"/>
                          </a:xfrm>
                        </wpg:grpSpPr>
                        <wps:wsp>
                          <wps:cNvPr id="206" name="Freeform 346"/>
                          <wps:cNvSpPr>
                            <a:spLocks/>
                          </wps:cNvSpPr>
                          <wps:spPr bwMode="auto">
                            <a:xfrm>
                              <a:off x="14255" y="1212"/>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347"/>
                          <wps:cNvSpPr>
                            <a:spLocks/>
                          </wps:cNvSpPr>
                          <wps:spPr bwMode="auto">
                            <a:xfrm>
                              <a:off x="14255" y="1212"/>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8" name="Freeform 348"/>
                        <wps:cNvSpPr>
                          <a:spLocks/>
                        </wps:cNvSpPr>
                        <wps:spPr bwMode="auto">
                          <a:xfrm>
                            <a:off x="14717" y="1222"/>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9" name="Group 349"/>
                        <wpg:cNvGrpSpPr>
                          <a:grpSpLocks/>
                        </wpg:cNvGrpSpPr>
                        <wpg:grpSpPr bwMode="auto">
                          <a:xfrm>
                            <a:off x="14706" y="1212"/>
                            <a:ext cx="203" cy="211"/>
                            <a:chOff x="14706" y="1212"/>
                            <a:chExt cx="203" cy="211"/>
                          </a:xfrm>
                        </wpg:grpSpPr>
                        <wps:wsp>
                          <wps:cNvPr id="210" name="Freeform 350"/>
                          <wps:cNvSpPr>
                            <a:spLocks/>
                          </wps:cNvSpPr>
                          <wps:spPr bwMode="auto">
                            <a:xfrm>
                              <a:off x="14706" y="1212"/>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351"/>
                          <wps:cNvSpPr>
                            <a:spLocks/>
                          </wps:cNvSpPr>
                          <wps:spPr bwMode="auto">
                            <a:xfrm>
                              <a:off x="14706" y="1212"/>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2" name="Freeform 352"/>
                        <wps:cNvSpPr>
                          <a:spLocks/>
                        </wps:cNvSpPr>
                        <wps:spPr bwMode="auto">
                          <a:xfrm>
                            <a:off x="15169" y="1222"/>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3" name="Group 353"/>
                        <wpg:cNvGrpSpPr>
                          <a:grpSpLocks/>
                        </wpg:cNvGrpSpPr>
                        <wpg:grpSpPr bwMode="auto">
                          <a:xfrm>
                            <a:off x="15158" y="1212"/>
                            <a:ext cx="203" cy="211"/>
                            <a:chOff x="15158" y="1212"/>
                            <a:chExt cx="203" cy="211"/>
                          </a:xfrm>
                        </wpg:grpSpPr>
                        <wps:wsp>
                          <wps:cNvPr id="214" name="Freeform 354"/>
                          <wps:cNvSpPr>
                            <a:spLocks/>
                          </wps:cNvSpPr>
                          <wps:spPr bwMode="auto">
                            <a:xfrm>
                              <a:off x="15158" y="1212"/>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355"/>
                          <wps:cNvSpPr>
                            <a:spLocks/>
                          </wps:cNvSpPr>
                          <wps:spPr bwMode="auto">
                            <a:xfrm>
                              <a:off x="15158" y="1212"/>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6" name="Freeform 356"/>
                        <wps:cNvSpPr>
                          <a:spLocks/>
                        </wps:cNvSpPr>
                        <wps:spPr bwMode="auto">
                          <a:xfrm>
                            <a:off x="13667" y="1542"/>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357"/>
                        <wps:cNvSpPr>
                          <a:spLocks/>
                        </wps:cNvSpPr>
                        <wps:spPr bwMode="auto">
                          <a:xfrm>
                            <a:off x="13814" y="162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8" name="Group 358"/>
                        <wpg:cNvGrpSpPr>
                          <a:grpSpLocks/>
                        </wpg:cNvGrpSpPr>
                        <wpg:grpSpPr bwMode="auto">
                          <a:xfrm>
                            <a:off x="13803" y="1611"/>
                            <a:ext cx="203" cy="211"/>
                            <a:chOff x="13803" y="1611"/>
                            <a:chExt cx="203" cy="211"/>
                          </a:xfrm>
                        </wpg:grpSpPr>
                        <wps:wsp>
                          <wps:cNvPr id="219" name="Freeform 359"/>
                          <wps:cNvSpPr>
                            <a:spLocks/>
                          </wps:cNvSpPr>
                          <wps:spPr bwMode="auto">
                            <a:xfrm>
                              <a:off x="13803" y="1611"/>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360"/>
                          <wps:cNvSpPr>
                            <a:spLocks/>
                          </wps:cNvSpPr>
                          <wps:spPr bwMode="auto">
                            <a:xfrm>
                              <a:off x="13803" y="1611"/>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1" name="Freeform 361"/>
                        <wps:cNvSpPr>
                          <a:spLocks/>
                        </wps:cNvSpPr>
                        <wps:spPr bwMode="auto">
                          <a:xfrm>
                            <a:off x="14266" y="162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2" name="Group 362"/>
                        <wpg:cNvGrpSpPr>
                          <a:grpSpLocks/>
                        </wpg:cNvGrpSpPr>
                        <wpg:grpSpPr bwMode="auto">
                          <a:xfrm>
                            <a:off x="14255" y="1611"/>
                            <a:ext cx="203" cy="211"/>
                            <a:chOff x="14255" y="1611"/>
                            <a:chExt cx="203" cy="211"/>
                          </a:xfrm>
                        </wpg:grpSpPr>
                        <wps:wsp>
                          <wps:cNvPr id="223" name="Freeform 363"/>
                          <wps:cNvSpPr>
                            <a:spLocks/>
                          </wps:cNvSpPr>
                          <wps:spPr bwMode="auto">
                            <a:xfrm>
                              <a:off x="14255" y="1611"/>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364"/>
                          <wps:cNvSpPr>
                            <a:spLocks/>
                          </wps:cNvSpPr>
                          <wps:spPr bwMode="auto">
                            <a:xfrm>
                              <a:off x="14255" y="1611"/>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5" name="Freeform 365"/>
                        <wps:cNvSpPr>
                          <a:spLocks/>
                        </wps:cNvSpPr>
                        <wps:spPr bwMode="auto">
                          <a:xfrm>
                            <a:off x="14717" y="162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6" name="Group 366"/>
                        <wpg:cNvGrpSpPr>
                          <a:grpSpLocks/>
                        </wpg:cNvGrpSpPr>
                        <wpg:grpSpPr bwMode="auto">
                          <a:xfrm>
                            <a:off x="14706" y="1611"/>
                            <a:ext cx="203" cy="211"/>
                            <a:chOff x="14706" y="1611"/>
                            <a:chExt cx="203" cy="211"/>
                          </a:xfrm>
                        </wpg:grpSpPr>
                        <wps:wsp>
                          <wps:cNvPr id="227" name="Freeform 367"/>
                          <wps:cNvSpPr>
                            <a:spLocks/>
                          </wps:cNvSpPr>
                          <wps:spPr bwMode="auto">
                            <a:xfrm>
                              <a:off x="14706" y="1611"/>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368"/>
                          <wps:cNvSpPr>
                            <a:spLocks/>
                          </wps:cNvSpPr>
                          <wps:spPr bwMode="auto">
                            <a:xfrm>
                              <a:off x="14706" y="1611"/>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9" name="Freeform 369"/>
                        <wps:cNvSpPr>
                          <a:spLocks/>
                        </wps:cNvSpPr>
                        <wps:spPr bwMode="auto">
                          <a:xfrm>
                            <a:off x="15169" y="162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0" name="Group 370"/>
                        <wpg:cNvGrpSpPr>
                          <a:grpSpLocks/>
                        </wpg:cNvGrpSpPr>
                        <wpg:grpSpPr bwMode="auto">
                          <a:xfrm>
                            <a:off x="15158" y="1611"/>
                            <a:ext cx="203" cy="211"/>
                            <a:chOff x="15158" y="1611"/>
                            <a:chExt cx="203" cy="211"/>
                          </a:xfrm>
                        </wpg:grpSpPr>
                        <wps:wsp>
                          <wps:cNvPr id="231" name="Freeform 371"/>
                          <wps:cNvSpPr>
                            <a:spLocks/>
                          </wps:cNvSpPr>
                          <wps:spPr bwMode="auto">
                            <a:xfrm>
                              <a:off x="15158" y="1611"/>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372"/>
                          <wps:cNvSpPr>
                            <a:spLocks/>
                          </wps:cNvSpPr>
                          <wps:spPr bwMode="auto">
                            <a:xfrm>
                              <a:off x="15158" y="1611"/>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33" name="Freeform 373"/>
                        <wps:cNvSpPr>
                          <a:spLocks/>
                        </wps:cNvSpPr>
                        <wps:spPr bwMode="auto">
                          <a:xfrm>
                            <a:off x="13667" y="1941"/>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374"/>
                        <wps:cNvSpPr>
                          <a:spLocks/>
                        </wps:cNvSpPr>
                        <wps:spPr bwMode="auto">
                          <a:xfrm>
                            <a:off x="13814" y="202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5" name="Group 375"/>
                        <wpg:cNvGrpSpPr>
                          <a:grpSpLocks/>
                        </wpg:cNvGrpSpPr>
                        <wpg:grpSpPr bwMode="auto">
                          <a:xfrm>
                            <a:off x="13803" y="2009"/>
                            <a:ext cx="203" cy="211"/>
                            <a:chOff x="13803" y="2009"/>
                            <a:chExt cx="203" cy="211"/>
                          </a:xfrm>
                        </wpg:grpSpPr>
                        <wps:wsp>
                          <wps:cNvPr id="236" name="Freeform 376"/>
                          <wps:cNvSpPr>
                            <a:spLocks/>
                          </wps:cNvSpPr>
                          <wps:spPr bwMode="auto">
                            <a:xfrm>
                              <a:off x="13803" y="20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5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5"/>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377"/>
                          <wps:cNvSpPr>
                            <a:spLocks/>
                          </wps:cNvSpPr>
                          <wps:spPr bwMode="auto">
                            <a:xfrm>
                              <a:off x="13803" y="20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38" name="Freeform 378"/>
                        <wps:cNvSpPr>
                          <a:spLocks/>
                        </wps:cNvSpPr>
                        <wps:spPr bwMode="auto">
                          <a:xfrm>
                            <a:off x="14266" y="202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9" name="Group 379"/>
                        <wpg:cNvGrpSpPr>
                          <a:grpSpLocks/>
                        </wpg:cNvGrpSpPr>
                        <wpg:grpSpPr bwMode="auto">
                          <a:xfrm>
                            <a:off x="14255" y="2009"/>
                            <a:ext cx="203" cy="211"/>
                            <a:chOff x="14255" y="2009"/>
                            <a:chExt cx="203" cy="211"/>
                          </a:xfrm>
                        </wpg:grpSpPr>
                        <wps:wsp>
                          <wps:cNvPr id="240" name="Freeform 380"/>
                          <wps:cNvSpPr>
                            <a:spLocks/>
                          </wps:cNvSpPr>
                          <wps:spPr bwMode="auto">
                            <a:xfrm>
                              <a:off x="14255" y="20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381"/>
                          <wps:cNvSpPr>
                            <a:spLocks/>
                          </wps:cNvSpPr>
                          <wps:spPr bwMode="auto">
                            <a:xfrm>
                              <a:off x="14255" y="20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42" name="Freeform 382"/>
                        <wps:cNvSpPr>
                          <a:spLocks/>
                        </wps:cNvSpPr>
                        <wps:spPr bwMode="auto">
                          <a:xfrm>
                            <a:off x="14717" y="202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43" name="Group 383"/>
                        <wpg:cNvGrpSpPr>
                          <a:grpSpLocks/>
                        </wpg:cNvGrpSpPr>
                        <wpg:grpSpPr bwMode="auto">
                          <a:xfrm>
                            <a:off x="14706" y="2009"/>
                            <a:ext cx="203" cy="211"/>
                            <a:chOff x="14706" y="2009"/>
                            <a:chExt cx="203" cy="211"/>
                          </a:xfrm>
                        </wpg:grpSpPr>
                        <wps:wsp>
                          <wps:cNvPr id="244" name="Freeform 384"/>
                          <wps:cNvSpPr>
                            <a:spLocks/>
                          </wps:cNvSpPr>
                          <wps:spPr bwMode="auto">
                            <a:xfrm>
                              <a:off x="14706" y="20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385"/>
                          <wps:cNvSpPr>
                            <a:spLocks/>
                          </wps:cNvSpPr>
                          <wps:spPr bwMode="auto">
                            <a:xfrm>
                              <a:off x="14706" y="20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46" name="Freeform 386"/>
                        <wps:cNvSpPr>
                          <a:spLocks/>
                        </wps:cNvSpPr>
                        <wps:spPr bwMode="auto">
                          <a:xfrm>
                            <a:off x="15169" y="202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47" name="Group 387"/>
                        <wpg:cNvGrpSpPr>
                          <a:grpSpLocks/>
                        </wpg:cNvGrpSpPr>
                        <wpg:grpSpPr bwMode="auto">
                          <a:xfrm>
                            <a:off x="15158" y="2009"/>
                            <a:ext cx="203" cy="211"/>
                            <a:chOff x="15158" y="2009"/>
                            <a:chExt cx="203" cy="211"/>
                          </a:xfrm>
                        </wpg:grpSpPr>
                        <wps:wsp>
                          <wps:cNvPr id="248" name="Freeform 388"/>
                          <wps:cNvSpPr>
                            <a:spLocks/>
                          </wps:cNvSpPr>
                          <wps:spPr bwMode="auto">
                            <a:xfrm>
                              <a:off x="15158" y="20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5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5"/>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389"/>
                          <wps:cNvSpPr>
                            <a:spLocks/>
                          </wps:cNvSpPr>
                          <wps:spPr bwMode="auto">
                            <a:xfrm>
                              <a:off x="15158" y="20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0688D5" id="Group 301" o:spid="_x0000_s1026" style="position:absolute;margin-left:623.7pt;margin-top:17.15pt;width:150.55pt;height:97.3pt;z-index:-251682304;mso-position-horizontal-relative:page" coordorigin="12474,343"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" o:allowincell="f">
                <v:shape id="Freeform 302" o:spid="_x0000_s1027" style="position:absolute;left:12476;top:34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" path="m,345r281,l281,,,,,345xe" filled="f" strokecolor="#808285" strokeweight=".25pt">
                  <v:path arrowok="t" o:connecttype="custom" o:connectlocs="0,345;281,345;281,0;0,0;0,345" o:connectangles="0,0,0,0,0"/>
                </v:shape>
                <v:shape id="Freeform 303" o:spid="_x0000_s1028" style="position:absolute;left:12757;top:34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" path="m,345r281,l281,,,,,345xe" filled="f" strokecolor="#808285" strokeweight=".25pt">
                  <v:path arrowok="t" o:connecttype="custom" o:connectlocs="0,345;281,345;281,0;0,0;0,345" o:connectangles="0,0,0,0,0"/>
                </v:shape>
                <v:shape id="Freeform 304" o:spid="_x0000_s1029" style="position:absolute;left:13038;top:34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" path="m,345r281,l281,,,,,345xe" filled="f" strokecolor="#808285" strokeweight=".25pt">
                  <v:path arrowok="t" o:connecttype="custom" o:connectlocs="0,345;281,345;281,0;0,0;0,345" o:connectangles="0,0,0,0,0"/>
                </v:shape>
                <v:shape id="Freeform 305" o:spid="_x0000_s1030" style="position:absolute;left:13319;top:34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" path="m,345r281,l281,,,,,345xe" filled="f" strokecolor="#808285" strokeweight=".25pt">
                  <v:path arrowok="t" o:connecttype="custom" o:connectlocs="0,345;281,345;281,0;0,0;0,345" o:connectangles="0,0,0,0,0"/>
                </v:shape>
                <v:shape id="Freeform 306" o:spid="_x0000_s1031" style="position:absolute;left:12476;top:744;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" path="m,345r281,l281,,,,,345xe" filled="f" strokecolor="#808285" strokeweight=".25pt">
                  <v:path arrowok="t" o:connecttype="custom" o:connectlocs="0,345;281,345;281,0;0,0;0,345" o:connectangles="0,0,0,0,0"/>
                </v:shape>
                <v:shape id="Freeform 307" o:spid="_x0000_s1032" style="position:absolute;left:12757;top:744;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" path="m,345r281,l281,,,,,345xe" filled="f" strokecolor="#808285" strokeweight=".25pt">
                  <v:path arrowok="t" o:connecttype="custom" o:connectlocs="0,345;281,345;281,0;0,0;0,345" o:connectangles="0,0,0,0,0"/>
                </v:shape>
                <v:shape id="Freeform 308" o:spid="_x0000_s1033" style="position:absolute;left:13038;top:744;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" path="m,345r281,l281,,,,,345xe" filled="f" strokecolor="#808285" strokeweight=".25pt">
                  <v:path arrowok="t" o:connecttype="custom" o:connectlocs="0,345;281,345;281,0;0,0;0,345" o:connectangles="0,0,0,0,0"/>
                </v:shape>
                <v:shape id="Freeform 309" o:spid="_x0000_s1034" style="position:absolute;left:13319;top:744;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" path="m,345r281,l281,,,,,345xe" filled="f" strokecolor="#808285" strokeweight=".25pt">
                  <v:path arrowok="t" o:connecttype="custom" o:connectlocs="0,345;281,345;281,0;0,0;0,345" o:connectangles="0,0,0,0,0"/>
                </v:shape>
                <v:shape id="Freeform 310" o:spid="_x0000_s1035" style="position:absolute;left:12476;top:114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" path="m,345r281,l281,,,,,345xe" filled="f" strokecolor="#808285" strokeweight=".25pt">
                  <v:path arrowok="t" o:connecttype="custom" o:connectlocs="0,345;281,345;281,0;0,0;0,345" o:connectangles="0,0,0,0,0"/>
                </v:shape>
                <v:shape id="Freeform 311" o:spid="_x0000_s1036" style="position:absolute;left:12757;top:114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" path="m,345r281,l281,,,,,345xe" filled="f" strokecolor="#808285" strokeweight=".25pt">
                  <v:path arrowok="t" o:connecttype="custom" o:connectlocs="0,345;281,345;281,0;0,0;0,345" o:connectangles="0,0,0,0,0"/>
                </v:shape>
                <v:shape id="Freeform 312" o:spid="_x0000_s1037" style="position:absolute;left:13038;top:114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" path="m,345r281,l281,,,,,345xe" filled="f" strokecolor="#808285" strokeweight=".25pt">
                  <v:path arrowok="t" o:connecttype="custom" o:connectlocs="0,345;281,345;281,0;0,0;0,345" o:connectangles="0,0,0,0,0"/>
                </v:shape>
                <v:shape id="Freeform 313" o:spid="_x0000_s1038" style="position:absolute;left:13319;top:114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" path="m,345r281,l281,,,,,345xe" filled="f" strokecolor="#808285" strokeweight=".25pt">
                  <v:path arrowok="t" o:connecttype="custom" o:connectlocs="0,345;281,345;281,0;0,0;0,345" o:connectangles="0,0,0,0,0"/>
                </v:shape>
                <v:shape id="Freeform 314" o:spid="_x0000_s1039" style="position:absolute;left:12476;top:154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" path="m,345r281,l281,,,,,345xe" filled="f" strokecolor="#808285" strokeweight=".25pt">
                  <v:path arrowok="t" o:connecttype="custom" o:connectlocs="0,345;281,345;281,0;0,0;0,345" o:connectangles="0,0,0,0,0"/>
                </v:shape>
                <v:shape id="Freeform 315" o:spid="_x0000_s1040" style="position:absolute;left:12757;top:154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" path="m,345r281,l281,,,,,345xe" filled="f" strokecolor="#808285" strokeweight=".25pt">
                  <v:path arrowok="t" o:connecttype="custom" o:connectlocs="0,345;281,345;281,0;0,0;0,345" o:connectangles="0,0,0,0,0"/>
                </v:shape>
                <v:shape id="Freeform 316" o:spid="_x0000_s1041" style="position:absolute;left:13038;top:154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" path="m,345r281,l281,,,,,345xe" filled="f" strokecolor="#808285" strokeweight=".25pt">
                  <v:path arrowok="t" o:connecttype="custom" o:connectlocs="0,345;281,345;281,0;0,0;0,345" o:connectangles="0,0,0,0,0"/>
                </v:shape>
                <v:shape id="Freeform 317" o:spid="_x0000_s1042" style="position:absolute;left:13319;top:154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" path="m,345r281,l281,,,,,345xe" filled="f" strokecolor="#808285" strokeweight=".25pt">
                  <v:path arrowok="t" o:connecttype="custom" o:connectlocs="0,345;281,345;281,0;0,0;0,345" o:connectangles="0,0,0,0,0"/>
                </v:shape>
                <v:shape id="Freeform 318" o:spid="_x0000_s1043" style="position:absolute;left:12476;top:19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" path="m,345r281,l281,,,,,345xe" filled="f" strokecolor="#808285" strokeweight=".25pt">
                  <v:path arrowok="t" o:connecttype="custom" o:connectlocs="0,345;281,345;281,0;0,0;0,345" o:connectangles="0,0,0,0,0"/>
                </v:shape>
                <v:shape id="Freeform 319" o:spid="_x0000_s1044" style="position:absolute;left:12757;top:19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" path="m,345r281,l281,,,,,345xe" filled="f" strokecolor="#808285" strokeweight=".25pt">
                  <v:path arrowok="t" o:connecttype="custom" o:connectlocs="0,345;281,345;281,0;0,0;0,345" o:connectangles="0,0,0,0,0"/>
                </v:shape>
                <v:shape id="Freeform 320" o:spid="_x0000_s1045" style="position:absolute;left:13038;top:19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" path="m,345r281,l281,,,,,345xe" filled="f" strokecolor="#808285" strokeweight=".25pt">
                  <v:path arrowok="t" o:connecttype="custom" o:connectlocs="0,345;281,345;281,0;0,0;0,345" o:connectangles="0,0,0,0,0"/>
                </v:shape>
                <v:shape id="Freeform 321" o:spid="_x0000_s1046" style="position:absolute;left:13319;top:19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" path="m,345r281,l281,,,,,345xe" filled="f" strokecolor="#808285" strokeweight=".25pt">
                  <v:path arrowok="t" o:connecttype="custom" o:connectlocs="0,345;281,345;281,0;0,0;0,345" o:connectangles="0,0,0,0,0"/>
                </v:shape>
                <v:shape id="Freeform 322" o:spid="_x0000_s1047" style="position:absolute;left:13667;top:744;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" path="m,345r1815,l1815,,,,,345xe" filled="f" strokecolor="#808285" strokeweight=".08817mm">
                  <v:path arrowok="t" o:connecttype="custom" o:connectlocs="0,345;1815,345;1815,0;0,0;0,345" o:connectangles="0,0,0,0,0"/>
                </v:shape>
                <v:shape id="Freeform 323" o:spid="_x0000_s1048" style="position:absolute;left:13814;top:82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4" o:spid="_x0000_s1049" style="position:absolute;left:13803;top:813;width:203;height:211" coordorigin="13803,81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325" o:spid="_x0000_s1050" style="position:absolute;left:13803;top:81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6" o:spid="_x0000_s1051" style="position:absolute;left:13803;top:81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7" o:spid="_x0000_s1052" style="position:absolute;left:14266;top:82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8" o:spid="_x0000_s1053" style="position:absolute;left:14255;top:813;width:203;height:211" coordorigin="14255,81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329" o:spid="_x0000_s1054" style="position:absolute;left:14255;top:81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0" o:spid="_x0000_s1055" style="position:absolute;left:14255;top:81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1" o:spid="_x0000_s1056" style="position:absolute;left:14717;top:82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2" o:spid="_x0000_s1057" style="position:absolute;left:14706;top:813;width:203;height:211" coordorigin="14706,81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333" o:spid="_x0000_s1058" style="position:absolute;left:14706;top:81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4" o:spid="_x0000_s1059" style="position:absolute;left:14706;top:81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5" o:spid="_x0000_s1060" style="position:absolute;left:15169;top:823;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6" o:spid="_x0000_s1061" style="position:absolute;left:15158;top:813;width:203;height:211" coordorigin="15158,813"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337" o:spid="_x0000_s1062" style="position:absolute;left:15158;top:81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8" o:spid="_x0000_s1063" style="position:absolute;left:15158;top:813;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9" o:spid="_x0000_s1064" style="position:absolute;left:13667;top:1143;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" path="m,345r1815,l1815,,,,,345xe" filled="f" strokecolor="#808285" strokeweight=".08817mm">
                  <v:path arrowok="t" o:connecttype="custom" o:connectlocs="0,345;1815,345;1815,0;0,0;0,345" o:connectangles="0,0,0,0,0"/>
                </v:shape>
                <v:shape id="Freeform 340" o:spid="_x0000_s1065" style="position:absolute;left:13814;top:1222;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1" o:spid="_x0000_s1066" style="position:absolute;left:13803;top:1212;width:203;height:211" coordorigin="13803,1212"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342" o:spid="_x0000_s1067" style="position:absolute;left:13803;top:1212;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3" o:spid="_x0000_s1068" style="position:absolute;left:13803;top:1212;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4" o:spid="_x0000_s1069" style="position:absolute;left:14266;top:1222;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5" o:spid="_x0000_s1070" style="position:absolute;left:14255;top:1212;width:203;height:211" coordorigin="14255,1212"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346" o:spid="_x0000_s1071" style="position:absolute;left:14255;top:1212;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7" o:spid="_x0000_s1072" style="position:absolute;left:14255;top:1212;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8" o:spid="_x0000_s1073" style="position:absolute;left:14717;top:1222;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9" o:spid="_x0000_s1074" style="position:absolute;left:14706;top:1212;width:203;height:211" coordorigin="14706,1212"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350" o:spid="_x0000_s1075" style="position:absolute;left:14706;top:1212;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1" o:spid="_x0000_s1076" style="position:absolute;left:14706;top:1212;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2" o:spid="_x0000_s1077" style="position:absolute;left:15169;top:1222;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3" o:spid="_x0000_s1078" style="position:absolute;left:15158;top:1212;width:203;height:211" coordorigin="15158,1212"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354" o:spid="_x0000_s1079" style="position:absolute;left:15158;top:1212;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5" o:spid="_x0000_s1080" style="position:absolute;left:15158;top:1212;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6" o:spid="_x0000_s1081" style="position:absolute;left:13667;top:1542;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" path="m,345r1815,l1815,,,,,345xe" filled="f" strokecolor="#808285" strokeweight=".08817mm">
                  <v:path arrowok="t" o:connecttype="custom" o:connectlocs="0,345;1815,345;1815,0;0,0;0,345" o:connectangles="0,0,0,0,0"/>
                </v:shape>
                <v:shape id="Freeform 357" o:spid="_x0000_s1082" style="position:absolute;left:13814;top:162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8" o:spid="_x0000_s1083" style="position:absolute;left:13803;top:1611;width:203;height:211" coordorigin="13803,1611"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359" o:spid="_x0000_s1084" style="position:absolute;left:13803;top:1611;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0" o:spid="_x0000_s1085" style="position:absolute;left:13803;top:1611;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1" o:spid="_x0000_s1086" style="position:absolute;left:14266;top:162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2" o:spid="_x0000_s1087" style="position:absolute;left:14255;top:1611;width:203;height:211" coordorigin="14255,1611"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363" o:spid="_x0000_s1088" style="position:absolute;left:14255;top:1611;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4" o:spid="_x0000_s1089" style="position:absolute;left:14255;top:1611;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5" o:spid="_x0000_s1090" style="position:absolute;left:14717;top:162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6" o:spid="_x0000_s1091" style="position:absolute;left:14706;top:1611;width:203;height:211" coordorigin="14706,1611"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367" o:spid="_x0000_s1092" style="position:absolute;left:14706;top:1611;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8" o:spid="_x0000_s1093" style="position:absolute;left:14706;top:1611;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9" o:spid="_x0000_s1094" style="position:absolute;left:15169;top:162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0" o:spid="_x0000_s1095" style="position:absolute;left:15158;top:1611;width:203;height:211" coordorigin="15158,1611"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371" o:spid="_x0000_s1096" style="position:absolute;left:15158;top:1611;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2" o:spid="_x0000_s1097" style="position:absolute;left:15158;top:1611;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73" o:spid="_x0000_s1098" style="position:absolute;left:13667;top:1941;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" path="m,345r1815,l1815,,,,,345xe" filled="f" strokecolor="#808285" strokeweight=".08817mm">
                  <v:path arrowok="t" o:connecttype="custom" o:connectlocs="0,345;1815,345;1815,0;0,0;0,345" o:connectangles="0,0,0,0,0"/>
                </v:shape>
                <v:shape id="Freeform 374" o:spid="_x0000_s1099" style="position:absolute;left:13814;top:202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5" o:spid="_x0000_s1100" style="position:absolute;left:13803;top:2009;width:203;height:211" coordorigin="13803,20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376" o:spid="_x0000_s1101" style="position:absolute;left:13803;top:20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" path="m101,l79,2,58,9,40,21,24,36,12,54,4,74,,97r2,25l8,145r10,20l32,181r16,14l67,204r20,6l113,208r23,-6l156,192r4,-3l117,189,91,187,69,180,50,169,35,154,25,137,20,117,22,91,29,68,41,49,55,35,73,25,93,20r8,l160,20,143,9,124,2,104,r-3,xe" fillcolor="#999998" stroked="f">
                    <v:path arrowok="t" o:connecttype="custom" o:connectlocs="101,0;79,2;58,9;40,21;24,36;12,54;4,74;0,97;2,122;8,145;18,165;32,181;48,195;67,204;87,210;113,208;136,202;156,192;160,189;117,189;91,187;69,180;50,169;35,154;25,137;20,117;22,91;29,68;41,49;55,35;73,25;93,20;101,20;160,20;143,9;124,2;104,0;101,0" o:connectangles="0,0,0,0,0,0,0,0,0,0,0,0,0,0,0,0,0,0,0,0,0,0,0,0,0,0,0,0,0,0,0,0,0,0,0,0,0,0"/>
                  </v:shape>
                  <v:shape id="Freeform 377" o:spid="_x0000_s1102" style="position:absolute;left:13803;top:20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78" o:spid="_x0000_s1103" style="position:absolute;left:14266;top:202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9" o:spid="_x0000_s1104" style="position:absolute;left:14255;top:2009;width:203;height:211" coordorigin="14255,20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380" o:spid="_x0000_s1105" style="position:absolute;left:14255;top:20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81" o:spid="_x0000_s1106" style="position:absolute;left:14255;top:20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82" o:spid="_x0000_s1107" style="position:absolute;left:14717;top:202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83" o:spid="_x0000_s1108" style="position:absolute;left:14706;top:2009;width:203;height:211" coordorigin="14706,20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384" o:spid="_x0000_s1109" style="position:absolute;left:14706;top:20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85" o:spid="_x0000_s1110" style="position:absolute;left:14706;top:20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86" o:spid="_x0000_s1111" style="position:absolute;left:15169;top:202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87" o:spid="_x0000_s1112" style="position:absolute;left:15158;top:2009;width:203;height:211" coordorigin="15158,20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388" o:spid="_x0000_s1113" style="position:absolute;left:15158;top:20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" path="m101,l79,2,58,9,40,21,24,36,12,54,4,74,,97r2,25l8,145r10,20l32,181r16,14l67,204r20,6l113,208r23,-6l156,192r4,-3l117,189,91,187,69,180,50,169,35,154,25,137,20,117,22,91,29,68,41,49,55,35,73,25,93,20r8,l160,20,143,9,124,2,104,r-3,xe" fillcolor="#999998" stroked="f">
                    <v:path arrowok="t" o:connecttype="custom" o:connectlocs="101,0;79,2;58,9;40,21;24,36;12,54;4,74;0,97;2,122;8,145;18,165;32,181;48,195;67,204;87,210;113,208;136,202;156,192;160,189;117,189;91,187;69,180;50,169;35,154;25,137;20,117;22,91;29,68;41,49;55,35;73,25;93,20;101,20;160,20;143,9;124,2;104,0;101,0" o:connectangles="0,0,0,0,0,0,0,0,0,0,0,0,0,0,0,0,0,0,0,0,0,0,0,0,0,0,0,0,0,0,0,0,0,0,0,0,0,0"/>
                  </v:shape>
                  <v:shape id="Freeform 389" o:spid="_x0000_s1114" style="position:absolute;left:15158;top:20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lang w:eastAsia="en-US"/>
        </w:rPr>
        <mc:AlternateContent>
          <mc:Choice Requires="wps">
            <w:drawing>
              <wp:anchor distT="0" distB="0" distL="114300" distR="114300" simplePos="0" relativeHeight="251635200" behindDoc="0" locked="0" layoutInCell="0" allowOverlap="1">
                <wp:simplePos x="0" y="0"/>
                <wp:positionH relativeFrom="page">
                  <wp:posOffset>6439535</wp:posOffset>
                </wp:positionH>
                <wp:positionV relativeFrom="paragraph">
                  <wp:posOffset>64770</wp:posOffset>
                </wp:positionV>
                <wp:extent cx="1157605" cy="375920"/>
                <wp:effectExtent l="0" t="0" r="0" b="0"/>
                <wp:wrapNone/>
                <wp:docPr id="160"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57"/>
                              <w:gridCol w:w="459"/>
                              <w:gridCol w:w="456"/>
                              <w:gridCol w:w="443"/>
                            </w:tblGrid>
                            <w:tr w:rsidR="007431BE" w:rsidRPr="002B2960" w:rsidTr="00944B8B">
                              <w:trPr>
                                <w:trHeight w:hRule="exact" w:val="241"/>
                              </w:trPr>
                              <w:tc>
                                <w:tcPr>
                                  <w:tcW w:w="457" w:type="dxa"/>
                                  <w:tcBorders>
                                    <w:top w:val="single" w:sz="2" w:space="0" w:color="808285"/>
                                    <w:left w:val="single" w:sz="4" w:space="0" w:color="auto"/>
                                    <w:bottom w:val="single" w:sz="2" w:space="0" w:color="808285"/>
                                    <w:right w:val="single" w:sz="2" w:space="0" w:color="808285"/>
                                  </w:tcBorders>
                                </w:tcPr>
                                <w:p w:rsidR="007431BE" w:rsidRPr="002B2960" w:rsidRDefault="007431BE">
                                  <w:pPr>
                                    <w:pStyle w:val="TableParagraph"/>
                                    <w:kinsoku w:val="0"/>
                                    <w:overflowPunct w:val="0"/>
                                    <w:spacing w:before="74"/>
                                    <w:ind w:left="34"/>
                                  </w:pPr>
                                  <w:proofErr w:type="spellStart"/>
                                  <w:r w:rsidRPr="002B2960">
                                    <w:rPr>
                                      <w:rFonts w:ascii="Arial" w:hAnsi="Arial" w:cs="Arial"/>
                                      <w:color w:val="231F20"/>
                                      <w:spacing w:val="-2"/>
                                      <w:w w:val="80"/>
                                      <w:sz w:val="10"/>
                                      <w:szCs w:val="10"/>
                                    </w:rPr>
                                    <w:t>Semanales</w:t>
                                  </w:r>
                                  <w:proofErr w:type="spellEnd"/>
                                </w:p>
                              </w:tc>
                              <w:tc>
                                <w:tcPr>
                                  <w:tcW w:w="459" w:type="dxa"/>
                                  <w:tcBorders>
                                    <w:top w:val="single" w:sz="2" w:space="0" w:color="808285"/>
                                    <w:left w:val="single" w:sz="2" w:space="0" w:color="808285"/>
                                    <w:bottom w:val="single" w:sz="2" w:space="0" w:color="808285"/>
                                    <w:right w:val="single" w:sz="2" w:space="0" w:color="808285"/>
                                  </w:tcBorders>
                                </w:tcPr>
                                <w:p w:rsidR="007431BE" w:rsidRPr="002B2960" w:rsidRDefault="007431BE">
                                  <w:pPr>
                                    <w:pStyle w:val="TableParagraph"/>
                                    <w:kinsoku w:val="0"/>
                                    <w:overflowPunct w:val="0"/>
                                    <w:spacing w:before="74"/>
                                    <w:ind w:left="35"/>
                                  </w:pPr>
                                  <w:proofErr w:type="spellStart"/>
                                  <w:r w:rsidRPr="002B2960">
                                    <w:rPr>
                                      <w:rFonts w:ascii="Arial" w:hAnsi="Arial" w:cs="Arial"/>
                                      <w:color w:val="231F20"/>
                                      <w:spacing w:val="-2"/>
                                      <w:w w:val="75"/>
                                      <w:sz w:val="10"/>
                                      <w:szCs w:val="10"/>
                                    </w:rPr>
                                    <w:t>Quincen</w:t>
                                  </w:r>
                                  <w:r w:rsidRPr="002B2960">
                                    <w:rPr>
                                      <w:rFonts w:ascii="Arial" w:hAnsi="Arial" w:cs="Arial"/>
                                      <w:color w:val="231F20"/>
                                      <w:spacing w:val="-1"/>
                                      <w:w w:val="75"/>
                                      <w:sz w:val="10"/>
                                      <w:szCs w:val="10"/>
                                    </w:rPr>
                                    <w:t>ale</w:t>
                                  </w:r>
                                  <w:r w:rsidRPr="002B2960">
                                    <w:rPr>
                                      <w:rFonts w:ascii="Arial" w:hAnsi="Arial" w:cs="Arial"/>
                                      <w:color w:val="231F20"/>
                                      <w:spacing w:val="-2"/>
                                      <w:w w:val="75"/>
                                      <w:sz w:val="10"/>
                                      <w:szCs w:val="10"/>
                                    </w:rPr>
                                    <w:t>s</w:t>
                                  </w:r>
                                  <w:proofErr w:type="spellEnd"/>
                                </w:p>
                              </w:tc>
                              <w:tc>
                                <w:tcPr>
                                  <w:tcW w:w="456" w:type="dxa"/>
                                  <w:tcBorders>
                                    <w:top w:val="single" w:sz="2" w:space="0" w:color="808285"/>
                                    <w:left w:val="single" w:sz="2" w:space="0" w:color="808285"/>
                                    <w:bottom w:val="single" w:sz="2" w:space="0" w:color="808285"/>
                                    <w:right w:val="single" w:sz="2" w:space="0" w:color="808285"/>
                                  </w:tcBorders>
                                </w:tcPr>
                                <w:p w:rsidR="007431BE" w:rsidRPr="002B2960" w:rsidRDefault="007431BE">
                                  <w:pPr>
                                    <w:pStyle w:val="TableParagraph"/>
                                    <w:kinsoku w:val="0"/>
                                    <w:overflowPunct w:val="0"/>
                                    <w:spacing w:before="74"/>
                                    <w:ind w:left="27"/>
                                  </w:pPr>
                                  <w:proofErr w:type="spellStart"/>
                                  <w:r w:rsidRPr="002B2960">
                                    <w:rPr>
                                      <w:rFonts w:ascii="Arial" w:hAnsi="Arial" w:cs="Arial"/>
                                      <w:color w:val="231F20"/>
                                      <w:spacing w:val="-3"/>
                                      <w:w w:val="75"/>
                                      <w:sz w:val="10"/>
                                      <w:szCs w:val="10"/>
                                    </w:rPr>
                                    <w:t>B</w:t>
                                  </w:r>
                                  <w:r w:rsidRPr="002B2960">
                                    <w:rPr>
                                      <w:rFonts w:ascii="Arial" w:hAnsi="Arial" w:cs="Arial"/>
                                      <w:color w:val="231F20"/>
                                      <w:spacing w:val="-2"/>
                                      <w:w w:val="75"/>
                                      <w:sz w:val="10"/>
                                      <w:szCs w:val="10"/>
                                    </w:rPr>
                                    <w:t>im</w:t>
                                  </w:r>
                                  <w:r w:rsidRPr="002B2960">
                                    <w:rPr>
                                      <w:rFonts w:ascii="Arial" w:hAnsi="Arial" w:cs="Arial"/>
                                      <w:color w:val="231F20"/>
                                      <w:spacing w:val="-3"/>
                                      <w:w w:val="75"/>
                                      <w:sz w:val="10"/>
                                      <w:szCs w:val="10"/>
                                    </w:rPr>
                                    <w:t>ensu</w:t>
                                  </w:r>
                                  <w:r w:rsidRPr="002B2960">
                                    <w:rPr>
                                      <w:rFonts w:ascii="Arial" w:hAnsi="Arial" w:cs="Arial"/>
                                      <w:color w:val="231F20"/>
                                      <w:spacing w:val="-2"/>
                                      <w:w w:val="75"/>
                                      <w:sz w:val="10"/>
                                      <w:szCs w:val="10"/>
                                    </w:rPr>
                                    <w:t>ales</w:t>
                                  </w:r>
                                  <w:proofErr w:type="spellEnd"/>
                                </w:p>
                              </w:tc>
                              <w:tc>
                                <w:tcPr>
                                  <w:tcW w:w="443" w:type="dxa"/>
                                  <w:tcBorders>
                                    <w:top w:val="single" w:sz="2" w:space="0" w:color="808285"/>
                                    <w:left w:val="single" w:sz="2" w:space="0" w:color="808285"/>
                                    <w:bottom w:val="single" w:sz="2" w:space="0" w:color="808285"/>
                                    <w:right w:val="single" w:sz="2" w:space="0" w:color="808285"/>
                                  </w:tcBorders>
                                </w:tcPr>
                                <w:p w:rsidR="007431BE" w:rsidRPr="002B2960" w:rsidRDefault="007431BE">
                                  <w:pPr>
                                    <w:pStyle w:val="TableParagraph"/>
                                    <w:kinsoku w:val="0"/>
                                    <w:overflowPunct w:val="0"/>
                                    <w:spacing w:before="74"/>
                                    <w:ind w:left="39"/>
                                  </w:pPr>
                                  <w:proofErr w:type="spellStart"/>
                                  <w:r w:rsidRPr="002B2960">
                                    <w:rPr>
                                      <w:rFonts w:ascii="Arial" w:hAnsi="Arial" w:cs="Arial"/>
                                      <w:color w:val="231F20"/>
                                      <w:spacing w:val="-2"/>
                                      <w:w w:val="80"/>
                                      <w:sz w:val="10"/>
                                      <w:szCs w:val="10"/>
                                    </w:rPr>
                                    <w:t>Mensuales</w:t>
                                  </w:r>
                                  <w:proofErr w:type="spellEnd"/>
                                </w:p>
                              </w:tc>
                            </w:tr>
                            <w:tr w:rsidR="007431BE" w:rsidRPr="002B2960">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rsidR="007431BE" w:rsidRPr="002B2960" w:rsidRDefault="007431BE"/>
                              </w:tc>
                            </w:tr>
                          </w:tbl>
                          <w:p w:rsidR="007431BE" w:rsidRDefault="007431BE">
                            <w:pPr>
                              <w:pStyle w:val="BodyText"/>
                              <w:kinsoku w:val="0"/>
                              <w:overflowPunct w:val="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50" type="#_x0000_t202" style="position:absolute;left:0;text-align:left;margin-left:507.05pt;margin-top:5.1pt;width:91.15pt;height:29.6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iEjtQIAALU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57"/>
                        <w:gridCol w:w="459"/>
                        <w:gridCol w:w="456"/>
                        <w:gridCol w:w="443"/>
                      </w:tblGrid>
                      <w:tr w:rsidR="007431BE" w:rsidRPr="002B2960" w:rsidTr="00944B8B">
                        <w:trPr>
                          <w:trHeight w:hRule="exact" w:val="241"/>
                        </w:trPr>
                        <w:tc>
                          <w:tcPr>
                            <w:tcW w:w="457" w:type="dxa"/>
                            <w:tcBorders>
                              <w:top w:val="single" w:sz="2" w:space="0" w:color="808285"/>
                              <w:left w:val="single" w:sz="4" w:space="0" w:color="auto"/>
                              <w:bottom w:val="single" w:sz="2" w:space="0" w:color="808285"/>
                              <w:right w:val="single" w:sz="2" w:space="0" w:color="808285"/>
                            </w:tcBorders>
                          </w:tcPr>
                          <w:p w:rsidR="007431BE" w:rsidRPr="002B2960" w:rsidRDefault="007431BE">
                            <w:pPr>
                              <w:pStyle w:val="TableParagraph"/>
                              <w:kinsoku w:val="0"/>
                              <w:overflowPunct w:val="0"/>
                              <w:spacing w:before="74"/>
                              <w:ind w:left="34"/>
                            </w:pPr>
                            <w:proofErr w:type="spellStart"/>
                            <w:r w:rsidRPr="002B2960">
                              <w:rPr>
                                <w:rFonts w:ascii="Arial" w:hAnsi="Arial" w:cs="Arial"/>
                                <w:color w:val="231F20"/>
                                <w:spacing w:val="-2"/>
                                <w:w w:val="80"/>
                                <w:sz w:val="10"/>
                                <w:szCs w:val="10"/>
                              </w:rPr>
                              <w:t>Semanales</w:t>
                            </w:r>
                            <w:proofErr w:type="spellEnd"/>
                          </w:p>
                        </w:tc>
                        <w:tc>
                          <w:tcPr>
                            <w:tcW w:w="459" w:type="dxa"/>
                            <w:tcBorders>
                              <w:top w:val="single" w:sz="2" w:space="0" w:color="808285"/>
                              <w:left w:val="single" w:sz="2" w:space="0" w:color="808285"/>
                              <w:bottom w:val="single" w:sz="2" w:space="0" w:color="808285"/>
                              <w:right w:val="single" w:sz="2" w:space="0" w:color="808285"/>
                            </w:tcBorders>
                          </w:tcPr>
                          <w:p w:rsidR="007431BE" w:rsidRPr="002B2960" w:rsidRDefault="007431BE">
                            <w:pPr>
                              <w:pStyle w:val="TableParagraph"/>
                              <w:kinsoku w:val="0"/>
                              <w:overflowPunct w:val="0"/>
                              <w:spacing w:before="74"/>
                              <w:ind w:left="35"/>
                            </w:pPr>
                            <w:proofErr w:type="spellStart"/>
                            <w:r w:rsidRPr="002B2960">
                              <w:rPr>
                                <w:rFonts w:ascii="Arial" w:hAnsi="Arial" w:cs="Arial"/>
                                <w:color w:val="231F20"/>
                                <w:spacing w:val="-2"/>
                                <w:w w:val="75"/>
                                <w:sz w:val="10"/>
                                <w:szCs w:val="10"/>
                              </w:rPr>
                              <w:t>Quincen</w:t>
                            </w:r>
                            <w:r w:rsidRPr="002B2960">
                              <w:rPr>
                                <w:rFonts w:ascii="Arial" w:hAnsi="Arial" w:cs="Arial"/>
                                <w:color w:val="231F20"/>
                                <w:spacing w:val="-1"/>
                                <w:w w:val="75"/>
                                <w:sz w:val="10"/>
                                <w:szCs w:val="10"/>
                              </w:rPr>
                              <w:t>ale</w:t>
                            </w:r>
                            <w:r w:rsidRPr="002B2960">
                              <w:rPr>
                                <w:rFonts w:ascii="Arial" w:hAnsi="Arial" w:cs="Arial"/>
                                <w:color w:val="231F20"/>
                                <w:spacing w:val="-2"/>
                                <w:w w:val="75"/>
                                <w:sz w:val="10"/>
                                <w:szCs w:val="10"/>
                              </w:rPr>
                              <w:t>s</w:t>
                            </w:r>
                            <w:proofErr w:type="spellEnd"/>
                          </w:p>
                        </w:tc>
                        <w:tc>
                          <w:tcPr>
                            <w:tcW w:w="456" w:type="dxa"/>
                            <w:tcBorders>
                              <w:top w:val="single" w:sz="2" w:space="0" w:color="808285"/>
                              <w:left w:val="single" w:sz="2" w:space="0" w:color="808285"/>
                              <w:bottom w:val="single" w:sz="2" w:space="0" w:color="808285"/>
                              <w:right w:val="single" w:sz="2" w:space="0" w:color="808285"/>
                            </w:tcBorders>
                          </w:tcPr>
                          <w:p w:rsidR="007431BE" w:rsidRPr="002B2960" w:rsidRDefault="007431BE">
                            <w:pPr>
                              <w:pStyle w:val="TableParagraph"/>
                              <w:kinsoku w:val="0"/>
                              <w:overflowPunct w:val="0"/>
                              <w:spacing w:before="74"/>
                              <w:ind w:left="27"/>
                            </w:pPr>
                            <w:proofErr w:type="spellStart"/>
                            <w:r w:rsidRPr="002B2960">
                              <w:rPr>
                                <w:rFonts w:ascii="Arial" w:hAnsi="Arial" w:cs="Arial"/>
                                <w:color w:val="231F20"/>
                                <w:spacing w:val="-3"/>
                                <w:w w:val="75"/>
                                <w:sz w:val="10"/>
                                <w:szCs w:val="10"/>
                              </w:rPr>
                              <w:t>B</w:t>
                            </w:r>
                            <w:r w:rsidRPr="002B2960">
                              <w:rPr>
                                <w:rFonts w:ascii="Arial" w:hAnsi="Arial" w:cs="Arial"/>
                                <w:color w:val="231F20"/>
                                <w:spacing w:val="-2"/>
                                <w:w w:val="75"/>
                                <w:sz w:val="10"/>
                                <w:szCs w:val="10"/>
                              </w:rPr>
                              <w:t>im</w:t>
                            </w:r>
                            <w:r w:rsidRPr="002B2960">
                              <w:rPr>
                                <w:rFonts w:ascii="Arial" w:hAnsi="Arial" w:cs="Arial"/>
                                <w:color w:val="231F20"/>
                                <w:spacing w:val="-3"/>
                                <w:w w:val="75"/>
                                <w:sz w:val="10"/>
                                <w:szCs w:val="10"/>
                              </w:rPr>
                              <w:t>ensu</w:t>
                            </w:r>
                            <w:r w:rsidRPr="002B2960">
                              <w:rPr>
                                <w:rFonts w:ascii="Arial" w:hAnsi="Arial" w:cs="Arial"/>
                                <w:color w:val="231F20"/>
                                <w:spacing w:val="-2"/>
                                <w:w w:val="75"/>
                                <w:sz w:val="10"/>
                                <w:szCs w:val="10"/>
                              </w:rPr>
                              <w:t>ales</w:t>
                            </w:r>
                            <w:proofErr w:type="spellEnd"/>
                          </w:p>
                        </w:tc>
                        <w:tc>
                          <w:tcPr>
                            <w:tcW w:w="443" w:type="dxa"/>
                            <w:tcBorders>
                              <w:top w:val="single" w:sz="2" w:space="0" w:color="808285"/>
                              <w:left w:val="single" w:sz="2" w:space="0" w:color="808285"/>
                              <w:bottom w:val="single" w:sz="2" w:space="0" w:color="808285"/>
                              <w:right w:val="single" w:sz="2" w:space="0" w:color="808285"/>
                            </w:tcBorders>
                          </w:tcPr>
                          <w:p w:rsidR="007431BE" w:rsidRPr="002B2960" w:rsidRDefault="007431BE">
                            <w:pPr>
                              <w:pStyle w:val="TableParagraph"/>
                              <w:kinsoku w:val="0"/>
                              <w:overflowPunct w:val="0"/>
                              <w:spacing w:before="74"/>
                              <w:ind w:left="39"/>
                            </w:pPr>
                            <w:proofErr w:type="spellStart"/>
                            <w:r w:rsidRPr="002B2960">
                              <w:rPr>
                                <w:rFonts w:ascii="Arial" w:hAnsi="Arial" w:cs="Arial"/>
                                <w:color w:val="231F20"/>
                                <w:spacing w:val="-2"/>
                                <w:w w:val="80"/>
                                <w:sz w:val="10"/>
                                <w:szCs w:val="10"/>
                              </w:rPr>
                              <w:t>Mensuales</w:t>
                            </w:r>
                            <w:proofErr w:type="spellEnd"/>
                          </w:p>
                        </w:tc>
                      </w:tr>
                      <w:tr w:rsidR="007431BE" w:rsidRPr="002B2960">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rsidR="007431BE" w:rsidRPr="002B2960" w:rsidRDefault="007431BE"/>
                        </w:tc>
                      </w:tr>
                    </w:tbl>
                    <w:p w:rsidR="007431BE" w:rsidRDefault="007431BE">
                      <w:pPr>
                        <w:pStyle w:val="BodyText"/>
                        <w:kinsoku w:val="0"/>
                        <w:overflowPunct w:val="0"/>
                        <w:ind w:left="0"/>
                        <w:rPr>
                          <w:rFonts w:ascii="Times New Roman" w:hAnsi="Times New Roman" w:cs="Times New Roman"/>
                          <w:sz w:val="24"/>
                          <w:szCs w:val="24"/>
                        </w:rPr>
                      </w:pPr>
                    </w:p>
                  </w:txbxContent>
                </v:textbox>
                <w10:wrap anchorx="page"/>
              </v:shape>
            </w:pict>
          </mc:Fallback>
        </mc:AlternateContent>
      </w:r>
      <w:r w:rsidR="007431BE" w:rsidRPr="00B4763F">
        <w:rPr>
          <w:rFonts w:ascii="Tahoma" w:hAnsi="Tahoma" w:cs="Tahoma"/>
          <w:color w:val="231F20"/>
          <w:spacing w:val="-1"/>
          <w:sz w:val="11"/>
          <w:szCs w:val="11"/>
          <w:lang w:val="es-ES"/>
        </w:rPr>
        <w:t>Pensión/jubilación</w:t>
      </w:r>
      <w:r w:rsidR="007431BE" w:rsidRPr="00B4763F">
        <w:rPr>
          <w:rFonts w:ascii="Tahoma" w:hAnsi="Tahoma" w:cs="Tahoma"/>
          <w:color w:val="231F20"/>
          <w:spacing w:val="-2"/>
          <w:sz w:val="11"/>
          <w:szCs w:val="11"/>
          <w:lang w:val="es-ES"/>
        </w:rPr>
        <w:t>/</w:t>
      </w:r>
      <w:r w:rsidR="007431BE" w:rsidRPr="00B4763F">
        <w:rPr>
          <w:rFonts w:ascii="Tahoma" w:hAnsi="Tahoma" w:cs="Tahoma"/>
          <w:color w:val="231F20"/>
          <w:spacing w:val="22"/>
          <w:w w:val="92"/>
          <w:sz w:val="11"/>
          <w:szCs w:val="11"/>
          <w:lang w:val="es-ES"/>
        </w:rPr>
        <w:t xml:space="preserve"> </w:t>
      </w:r>
      <w:r w:rsidR="007431BE" w:rsidRPr="00B4763F">
        <w:rPr>
          <w:rFonts w:ascii="Tahoma" w:hAnsi="Tahoma" w:cs="Tahoma"/>
          <w:color w:val="231F20"/>
          <w:spacing w:val="-1"/>
          <w:sz w:val="11"/>
          <w:szCs w:val="11"/>
          <w:lang w:val="es-ES"/>
        </w:rPr>
        <w:t>otr</w:t>
      </w:r>
      <w:r w:rsidR="007431BE" w:rsidRPr="00B4763F">
        <w:rPr>
          <w:rFonts w:ascii="Tahoma" w:hAnsi="Tahoma" w:cs="Tahoma"/>
          <w:color w:val="231F20"/>
          <w:spacing w:val="-2"/>
          <w:sz w:val="11"/>
          <w:szCs w:val="11"/>
          <w:lang w:val="es-ES"/>
        </w:rPr>
        <w:t>o</w:t>
      </w:r>
      <w:r w:rsidR="007431BE" w:rsidRPr="00B4763F">
        <w:rPr>
          <w:rFonts w:ascii="Tahoma" w:hAnsi="Tahoma" w:cs="Tahoma"/>
          <w:color w:val="231F20"/>
          <w:spacing w:val="-1"/>
          <w:sz w:val="11"/>
          <w:szCs w:val="11"/>
          <w:lang w:val="es-ES"/>
        </w:rPr>
        <w:t>s</w:t>
      </w:r>
    </w:p>
    <w:p w:rsidR="007431BE" w:rsidRPr="00B4763F" w:rsidRDefault="007431BE">
      <w:pPr>
        <w:pStyle w:val="BodyText"/>
        <w:kinsoku w:val="0"/>
        <w:overflowPunct w:val="0"/>
        <w:spacing w:before="7"/>
        <w:ind w:left="0"/>
        <w:rPr>
          <w:rFonts w:ascii="Tahoma" w:hAnsi="Tahoma" w:cs="Tahoma"/>
          <w:lang w:val="es-ES"/>
        </w:rPr>
      </w:pPr>
    </w:p>
    <w:p w:rsidR="007431BE" w:rsidRPr="00B4763F" w:rsidRDefault="00F97E86">
      <w:pPr>
        <w:pStyle w:val="Heading3"/>
        <w:kinsoku w:val="0"/>
        <w:overflowPunct w:val="0"/>
        <w:ind w:right="214"/>
        <w:jc w:val="center"/>
        <w:rPr>
          <w:b w:val="0"/>
          <w:bCs w:val="0"/>
          <w:color w:val="000000"/>
          <w:lang w:val="es-ES"/>
        </w:rPr>
      </w:pPr>
      <w:r>
        <w:rPr>
          <w:noProof/>
          <w:lang w:eastAsia="en-US"/>
        </w:rPr>
        <mc:AlternateContent>
          <mc:Choice Requires="wpg">
            <w:drawing>
              <wp:anchor distT="0" distB="0" distL="114300" distR="114300" simplePos="0" relativeHeight="251636224" behindDoc="1" locked="0" layoutInCell="0" allowOverlap="1">
                <wp:simplePos x="0" y="0"/>
                <wp:positionH relativeFrom="page">
                  <wp:posOffset>7387590</wp:posOffset>
                </wp:positionH>
                <wp:positionV relativeFrom="paragraph">
                  <wp:posOffset>-8890</wp:posOffset>
                </wp:positionV>
                <wp:extent cx="128905" cy="133350"/>
                <wp:effectExtent l="0" t="0" r="0" b="0"/>
                <wp:wrapNone/>
                <wp:docPr id="155" name="Group 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11634" y="-14"/>
                          <a:chExt cx="203" cy="210"/>
                        </a:xfrm>
                      </wpg:grpSpPr>
                      <wps:wsp>
                        <wps:cNvPr id="156" name="Freeform 392"/>
                        <wps:cNvSpPr>
                          <a:spLocks/>
                        </wps:cNvSpPr>
                        <wps:spPr bwMode="auto">
                          <a:xfrm>
                            <a:off x="11645" y="-4"/>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7" name="Group 393"/>
                        <wpg:cNvGrpSpPr>
                          <a:grpSpLocks/>
                        </wpg:cNvGrpSpPr>
                        <wpg:grpSpPr bwMode="auto">
                          <a:xfrm>
                            <a:off x="11634" y="-14"/>
                            <a:ext cx="203" cy="210"/>
                            <a:chOff x="11634" y="-14"/>
                            <a:chExt cx="203" cy="210"/>
                          </a:xfrm>
                        </wpg:grpSpPr>
                        <wps:wsp>
                          <wps:cNvPr id="158" name="Freeform 394"/>
                          <wps:cNvSpPr>
                            <a:spLocks/>
                          </wps:cNvSpPr>
                          <wps:spPr bwMode="auto">
                            <a:xfrm>
                              <a:off x="11634" y="-14"/>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395"/>
                          <wps:cNvSpPr>
                            <a:spLocks/>
                          </wps:cNvSpPr>
                          <wps:spPr bwMode="auto">
                            <a:xfrm>
                              <a:off x="11634" y="-14"/>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C1713D" id="Group 391" o:spid="_x0000_s1026" style="position:absolute;margin-left:581.7pt;margin-top:-.7pt;width:10.15pt;height:10.5pt;z-index:-251680256;mso-position-horizontal-relative:page" coordorigin="11634,-14"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" o:allowincell="f">
                <v:shape id="Freeform 392" o:spid="_x0000_s1027" style="position:absolute;left:11645;top:-4;width:182;height:190;visibility:visible;mso-wrap-style:square;v-text-anchor:top" coordsize="18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93" o:spid="_x0000_s1028" style="position:absolute;left:11634;top:-14;width:203;height:210" coordorigin="11634,-14"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394" o:spid="_x0000_s1029" style="position:absolute;left:11634;top:-14;width:203;height:210;visibility:visible;mso-wrap-style:square;v-text-anchor:top"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95" o:spid="_x0000_s1030" style="position:absolute;left:11634;top:-14;width:203;height:210;visibility:visible;mso-wrap-style:square;v-text-anchor:top" coordsize="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7431BE" w:rsidRPr="00B4763F">
        <w:rPr>
          <w:color w:val="231F20"/>
          <w:lang w:val="es-ES"/>
        </w:rPr>
        <w:t>$</w:t>
      </w:r>
    </w:p>
    <w:p w:rsidR="007431BE" w:rsidRPr="00B4763F" w:rsidRDefault="007431BE">
      <w:pPr>
        <w:pStyle w:val="BodyText"/>
        <w:kinsoku w:val="0"/>
        <w:overflowPunct w:val="0"/>
        <w:spacing w:before="68"/>
        <w:ind w:left="514"/>
        <w:rPr>
          <w:rFonts w:ascii="Trebuchet MS" w:hAnsi="Trebuchet MS" w:cs="Trebuchet MS"/>
          <w:color w:val="000000"/>
          <w:sz w:val="12"/>
          <w:szCs w:val="12"/>
          <w:lang w:val="es-ES"/>
        </w:rPr>
      </w:pPr>
      <w:r w:rsidRPr="00B4763F">
        <w:rPr>
          <w:rFonts w:ascii="Times New Roman" w:hAnsi="Times New Roman" w:cs="Times New Roman"/>
          <w:sz w:val="24"/>
          <w:szCs w:val="24"/>
          <w:lang w:val="es-ES"/>
        </w:rPr>
        <w:br w:type="column"/>
      </w:r>
      <w:r w:rsidRPr="00B4763F">
        <w:rPr>
          <w:rFonts w:ascii="Trebuchet MS" w:hAnsi="Trebuchet MS" w:cs="Trebuchet MS"/>
          <w:color w:val="231F20"/>
          <w:sz w:val="12"/>
          <w:szCs w:val="12"/>
          <w:lang w:val="es-ES"/>
        </w:rPr>
        <w:t>¿Con</w:t>
      </w:r>
      <w:r w:rsidRPr="00B4763F">
        <w:rPr>
          <w:rFonts w:ascii="Trebuchet MS" w:hAnsi="Trebuchet MS" w:cs="Trebuchet MS"/>
          <w:color w:val="231F20"/>
          <w:spacing w:val="-20"/>
          <w:sz w:val="12"/>
          <w:szCs w:val="12"/>
          <w:lang w:val="es-ES"/>
        </w:rPr>
        <w:t xml:space="preserve"> </w:t>
      </w:r>
      <w:r w:rsidRPr="00B4763F">
        <w:rPr>
          <w:rFonts w:ascii="Trebuchet MS" w:hAnsi="Trebuchet MS" w:cs="Trebuchet MS"/>
          <w:color w:val="231F20"/>
          <w:sz w:val="12"/>
          <w:szCs w:val="12"/>
          <w:lang w:val="es-ES"/>
        </w:rPr>
        <w:t>qué</w:t>
      </w:r>
      <w:r w:rsidRPr="00B4763F">
        <w:rPr>
          <w:rFonts w:ascii="Trebuchet MS" w:hAnsi="Trebuchet MS" w:cs="Trebuchet MS"/>
          <w:color w:val="231F20"/>
          <w:spacing w:val="-20"/>
          <w:sz w:val="12"/>
          <w:szCs w:val="12"/>
          <w:lang w:val="es-ES"/>
        </w:rPr>
        <w:t xml:space="preserve"> </w:t>
      </w:r>
      <w:r w:rsidRPr="00B4763F">
        <w:rPr>
          <w:rFonts w:ascii="Trebuchet MS" w:hAnsi="Trebuchet MS" w:cs="Trebuchet MS"/>
          <w:color w:val="231F20"/>
          <w:sz w:val="12"/>
          <w:szCs w:val="12"/>
          <w:lang w:val="es-ES"/>
        </w:rPr>
        <w:t>frecuencia?</w:t>
      </w:r>
    </w:p>
    <w:p w:rsidR="007431BE" w:rsidRPr="00B4763F" w:rsidRDefault="007431BE">
      <w:pPr>
        <w:pStyle w:val="BodyText"/>
        <w:kinsoku w:val="0"/>
        <w:overflowPunct w:val="0"/>
        <w:spacing w:before="68"/>
        <w:ind w:left="514"/>
        <w:rPr>
          <w:rFonts w:ascii="Trebuchet MS" w:hAnsi="Trebuchet MS" w:cs="Trebuchet MS"/>
          <w:color w:val="000000"/>
          <w:sz w:val="12"/>
          <w:szCs w:val="12"/>
          <w:lang w:val="es-ES"/>
        </w:rPr>
        <w:sectPr w:rsidR="007431BE" w:rsidRPr="00B4763F">
          <w:type w:val="continuous"/>
          <w:pgSz w:w="15840" w:h="12240" w:orient="landscape"/>
          <w:pgMar w:top="300" w:right="180" w:bottom="0" w:left="240" w:header="720" w:footer="720" w:gutter="0"/>
          <w:cols w:num="7" w:space="720" w:equalWidth="0">
            <w:col w:w="5037" w:space="40"/>
            <w:col w:w="999" w:space="40"/>
            <w:col w:w="1725" w:space="40"/>
            <w:col w:w="1851" w:space="40"/>
            <w:col w:w="1522" w:space="40"/>
            <w:col w:w="1829" w:space="40"/>
            <w:col w:w="2217"/>
          </w:cols>
          <w:noEndnote/>
        </w:sectPr>
      </w:pPr>
    </w:p>
    <w:p w:rsidR="007431BE" w:rsidRPr="00B4763F" w:rsidRDefault="007431BE">
      <w:pPr>
        <w:pStyle w:val="BodyText"/>
        <w:kinsoku w:val="0"/>
        <w:overflowPunct w:val="0"/>
        <w:spacing w:before="8"/>
        <w:ind w:left="0"/>
        <w:rPr>
          <w:rFonts w:ascii="Trebuchet MS" w:hAnsi="Trebuchet MS" w:cs="Trebuchet MS"/>
          <w:sz w:val="11"/>
          <w:szCs w:val="11"/>
          <w:lang w:val="es-ES"/>
        </w:rPr>
      </w:pPr>
    </w:p>
    <w:p w:rsidR="007431BE" w:rsidRPr="00B4763F" w:rsidRDefault="00F97E86">
      <w:pPr>
        <w:pStyle w:val="Heading3"/>
        <w:tabs>
          <w:tab w:val="left" w:pos="8569"/>
          <w:tab w:val="left" w:pos="12093"/>
        </w:tabs>
        <w:kinsoku w:val="0"/>
        <w:overflowPunct w:val="0"/>
        <w:spacing w:before="77"/>
        <w:ind w:left="5120"/>
        <w:rPr>
          <w:b w:val="0"/>
          <w:bCs w:val="0"/>
          <w:color w:val="000000"/>
          <w:lang w:val="es-ES"/>
        </w:rPr>
      </w:pPr>
      <w:r>
        <w:rPr>
          <w:noProof/>
          <w:lang w:eastAsia="en-US"/>
        </w:rPr>
        <mc:AlternateContent>
          <mc:Choice Requires="wpg">
            <w:drawing>
              <wp:anchor distT="0" distB="0" distL="114300" distR="114300" simplePos="0" relativeHeight="251637248" behindDoc="1" locked="0" layoutInCell="0" allowOverlap="1">
                <wp:simplePos x="0" y="0"/>
                <wp:positionH relativeFrom="page">
                  <wp:posOffset>1489075</wp:posOffset>
                </wp:positionH>
                <wp:positionV relativeFrom="paragraph">
                  <wp:posOffset>-258445</wp:posOffset>
                </wp:positionV>
                <wp:extent cx="1775460" cy="1235075"/>
                <wp:effectExtent l="0" t="0" r="0" b="0"/>
                <wp:wrapNone/>
                <wp:docPr id="149"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5460" cy="1235075"/>
                          <a:chOff x="2345" y="-407"/>
                          <a:chExt cx="2796" cy="1945"/>
                        </a:xfrm>
                      </wpg:grpSpPr>
                      <wps:wsp>
                        <wps:cNvPr id="150" name="Freeform 397"/>
                        <wps:cNvSpPr>
                          <a:spLocks/>
                        </wps:cNvSpPr>
                        <wps:spPr bwMode="auto">
                          <a:xfrm>
                            <a:off x="2348" y="-404"/>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398"/>
                        <wps:cNvSpPr>
                          <a:spLocks/>
                        </wps:cNvSpPr>
                        <wps:spPr bwMode="auto">
                          <a:xfrm>
                            <a:off x="2348" y="-6"/>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399"/>
                        <wps:cNvSpPr>
                          <a:spLocks/>
                        </wps:cNvSpPr>
                        <wps:spPr bwMode="auto">
                          <a:xfrm>
                            <a:off x="2348" y="392"/>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400"/>
                        <wps:cNvSpPr>
                          <a:spLocks/>
                        </wps:cNvSpPr>
                        <wps:spPr bwMode="auto">
                          <a:xfrm>
                            <a:off x="2348" y="791"/>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401"/>
                        <wps:cNvSpPr>
                          <a:spLocks/>
                        </wps:cNvSpPr>
                        <wps:spPr bwMode="auto">
                          <a:xfrm>
                            <a:off x="2348" y="1190"/>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736A2A" id="Group 396" o:spid="_x0000_s1026" style="position:absolute;margin-left:117.25pt;margin-top:-20.35pt;width:139.8pt;height:97.25pt;z-index:-251679232;mso-position-horizontal-relative:page" coordorigin="2345,-407" coordsize="2796,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" o:allowincell="f">
                <v:shape id="Freeform 397" o:spid="_x0000_s1027" style="position:absolute;left:2348;top:-404;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" path="m,345r2790,l2790,,,,,345xe" filled="f" strokecolor="#808285" strokeweight=".25pt">
                  <v:path arrowok="t" o:connecttype="custom" o:connectlocs="0,345;2790,345;2790,0;0,0;0,345" o:connectangles="0,0,0,0,0"/>
                </v:shape>
                <v:shape id="Freeform 398" o:spid="_x0000_s1028" style="position:absolute;left:2348;top:-6;width:2791;height:345;visibility:visible;mso-wrap-style:square;v-text-anchor:top" coordsize="279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" path="m,345r2790,l2790,,,,,345xe" filled="f" strokecolor="#808285" strokeweight=".25pt">
                  <v:path arrowok="t" o:connecttype="custom" o:connectlocs="0,345;2790,345;2790,0;0,0;0,345" o:connectangles="0,0,0,0,0"/>
                </v:shape>
                <v:shape id="Freeform 399" o:spid="_x0000_s1029" style="position:absolute;left:2348;top:392;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" path="m,345r2790,l2790,,,,,345xe" filled="f" strokecolor="#808285" strokeweight=".25pt">
                  <v:path arrowok="t" o:connecttype="custom" o:connectlocs="0,345;2790,345;2790,0;0,0;0,345" o:connectangles="0,0,0,0,0"/>
                </v:shape>
                <v:shape id="Freeform 400" o:spid="_x0000_s1030" style="position:absolute;left:2348;top:791;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" path="m,345r2790,l2790,,,,,345xe" filled="f" strokecolor="#808285" strokeweight=".08817mm">
                  <v:path arrowok="t" o:connecttype="custom" o:connectlocs="0,345;2790,345;2790,0;0,0;0,345" o:connectangles="0,0,0,0,0"/>
                </v:shape>
                <v:shape id="Freeform 401" o:spid="_x0000_s1031" style="position:absolute;left:2348;top:1190;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" path="m,345r2790,l2790,,,,,345xe" filled="f" strokecolor="#808285" strokeweight=".25pt">
                  <v:path arrowok="t" o:connecttype="custom" o:connectlocs="0,345;2790,345;2790,0;0,0;0,345" o:connectangles="0,0,0,0,0"/>
                </v:shape>
                <w10:wrap anchorx="page"/>
              </v:group>
            </w:pict>
          </mc:Fallback>
        </mc:AlternateContent>
      </w:r>
      <w:r>
        <w:rPr>
          <w:noProof/>
          <w:lang w:eastAsia="en-US"/>
        </w:rPr>
        <mc:AlternateContent>
          <mc:Choice Requires="wpg">
            <w:drawing>
              <wp:anchor distT="0" distB="0" distL="114300" distR="114300" simplePos="0" relativeHeight="251638272" behindDoc="1" locked="0" layoutInCell="0" allowOverlap="1">
                <wp:simplePos x="0" y="0"/>
                <wp:positionH relativeFrom="page">
                  <wp:posOffset>6527165</wp:posOffset>
                </wp:positionH>
                <wp:positionV relativeFrom="paragraph">
                  <wp:posOffset>-213360</wp:posOffset>
                </wp:positionV>
                <wp:extent cx="128905" cy="133985"/>
                <wp:effectExtent l="0" t="0" r="0" b="0"/>
                <wp:wrapNone/>
                <wp:docPr id="144" name="Group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279" y="-336"/>
                          <a:chExt cx="203" cy="211"/>
                        </a:xfrm>
                      </wpg:grpSpPr>
                      <wps:wsp>
                        <wps:cNvPr id="145" name="Freeform 403"/>
                        <wps:cNvSpPr>
                          <a:spLocks/>
                        </wps:cNvSpPr>
                        <wps:spPr bwMode="auto">
                          <a:xfrm>
                            <a:off x="10290" y="-32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6" name="Group 404"/>
                        <wpg:cNvGrpSpPr>
                          <a:grpSpLocks/>
                        </wpg:cNvGrpSpPr>
                        <wpg:grpSpPr bwMode="auto">
                          <a:xfrm>
                            <a:off x="10279" y="-336"/>
                            <a:ext cx="203" cy="211"/>
                            <a:chOff x="10279" y="-336"/>
                            <a:chExt cx="203" cy="211"/>
                          </a:xfrm>
                        </wpg:grpSpPr>
                        <wps:wsp>
                          <wps:cNvPr id="147" name="Freeform 405"/>
                          <wps:cNvSpPr>
                            <a:spLocks/>
                          </wps:cNvSpPr>
                          <wps:spPr bwMode="auto">
                            <a:xfrm>
                              <a:off x="10279" y="-33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406"/>
                          <wps:cNvSpPr>
                            <a:spLocks/>
                          </wps:cNvSpPr>
                          <wps:spPr bwMode="auto">
                            <a:xfrm>
                              <a:off x="10279" y="-33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B6AA36" id="Group 402" o:spid="_x0000_s1026" style="position:absolute;margin-left:513.95pt;margin-top:-16.8pt;width:10.15pt;height:10.55pt;z-index:-251678208;mso-position-horizontal-relative:page" coordorigin="10279,-336"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" o:allowincell="f">
                <v:shape id="Freeform 403" o:spid="_x0000_s1027" style="position:absolute;left:10290;top:-32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04" o:spid="_x0000_s1028" style="position:absolute;left:10279;top:-336;width:203;height:211" coordorigin="10279,-33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405" o:spid="_x0000_s1029" style="position:absolute;left:10279;top:-33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06" o:spid="_x0000_s1030" style="position:absolute;left:10279;top:-33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lang w:eastAsia="en-US"/>
        </w:rPr>
        <mc:AlternateContent>
          <mc:Choice Requires="wpg">
            <w:drawing>
              <wp:anchor distT="0" distB="0" distL="114300" distR="114300" simplePos="0" relativeHeight="251639296" behindDoc="1" locked="0" layoutInCell="0" allowOverlap="1">
                <wp:simplePos x="0" y="0"/>
                <wp:positionH relativeFrom="page">
                  <wp:posOffset>6814185</wp:posOffset>
                </wp:positionH>
                <wp:positionV relativeFrom="paragraph">
                  <wp:posOffset>-213360</wp:posOffset>
                </wp:positionV>
                <wp:extent cx="128905" cy="133985"/>
                <wp:effectExtent l="0" t="0" r="0" b="0"/>
                <wp:wrapNone/>
                <wp:docPr id="139" name="Group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731" y="-336"/>
                          <a:chExt cx="203" cy="211"/>
                        </a:xfrm>
                      </wpg:grpSpPr>
                      <wps:wsp>
                        <wps:cNvPr id="140" name="Freeform 408"/>
                        <wps:cNvSpPr>
                          <a:spLocks/>
                        </wps:cNvSpPr>
                        <wps:spPr bwMode="auto">
                          <a:xfrm>
                            <a:off x="10742" y="-32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1" name="Group 409"/>
                        <wpg:cNvGrpSpPr>
                          <a:grpSpLocks/>
                        </wpg:cNvGrpSpPr>
                        <wpg:grpSpPr bwMode="auto">
                          <a:xfrm>
                            <a:off x="10731" y="-336"/>
                            <a:ext cx="203" cy="211"/>
                            <a:chOff x="10731" y="-336"/>
                            <a:chExt cx="203" cy="211"/>
                          </a:xfrm>
                        </wpg:grpSpPr>
                        <wps:wsp>
                          <wps:cNvPr id="142" name="Freeform 410"/>
                          <wps:cNvSpPr>
                            <a:spLocks/>
                          </wps:cNvSpPr>
                          <wps:spPr bwMode="auto">
                            <a:xfrm>
                              <a:off x="10731" y="-33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411"/>
                          <wps:cNvSpPr>
                            <a:spLocks/>
                          </wps:cNvSpPr>
                          <wps:spPr bwMode="auto">
                            <a:xfrm>
                              <a:off x="10731" y="-33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4E25AF" id="Group 407" o:spid="_x0000_s1026" style="position:absolute;margin-left:536.55pt;margin-top:-16.8pt;width:10.15pt;height:10.55pt;z-index:-251677184;mso-position-horizontal-relative:page" coordorigin="10731,-336"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" o:allowincell="f">
                <v:shape id="Freeform 408" o:spid="_x0000_s1027" style="position:absolute;left:10742;top:-32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09" o:spid="_x0000_s1028" style="position:absolute;left:10731;top:-336;width:203;height:211" coordorigin="10731,-33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410" o:spid="_x0000_s1029" style="position:absolute;left:10731;top:-33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1" o:spid="_x0000_s1030" style="position:absolute;left:10731;top:-33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lang w:eastAsia="en-US"/>
        </w:rPr>
        <mc:AlternateContent>
          <mc:Choice Requires="wpg">
            <w:drawing>
              <wp:anchor distT="0" distB="0" distL="114300" distR="114300" simplePos="0" relativeHeight="251640320" behindDoc="1" locked="0" layoutInCell="0" allowOverlap="1">
                <wp:simplePos x="0" y="0"/>
                <wp:positionH relativeFrom="page">
                  <wp:posOffset>7101205</wp:posOffset>
                </wp:positionH>
                <wp:positionV relativeFrom="paragraph">
                  <wp:posOffset>-213360</wp:posOffset>
                </wp:positionV>
                <wp:extent cx="128905" cy="133985"/>
                <wp:effectExtent l="0" t="0" r="0" b="0"/>
                <wp:wrapNone/>
                <wp:docPr id="134" name="Group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183" y="-336"/>
                          <a:chExt cx="203" cy="211"/>
                        </a:xfrm>
                      </wpg:grpSpPr>
                      <wps:wsp>
                        <wps:cNvPr id="135" name="Freeform 413"/>
                        <wps:cNvSpPr>
                          <a:spLocks/>
                        </wps:cNvSpPr>
                        <wps:spPr bwMode="auto">
                          <a:xfrm>
                            <a:off x="11193" y="-32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6" name="Group 414"/>
                        <wpg:cNvGrpSpPr>
                          <a:grpSpLocks/>
                        </wpg:cNvGrpSpPr>
                        <wpg:grpSpPr bwMode="auto">
                          <a:xfrm>
                            <a:off x="11183" y="-336"/>
                            <a:ext cx="203" cy="211"/>
                            <a:chOff x="11183" y="-336"/>
                            <a:chExt cx="203" cy="211"/>
                          </a:xfrm>
                        </wpg:grpSpPr>
                        <wps:wsp>
                          <wps:cNvPr id="137" name="Freeform 415"/>
                          <wps:cNvSpPr>
                            <a:spLocks/>
                          </wps:cNvSpPr>
                          <wps:spPr bwMode="auto">
                            <a:xfrm>
                              <a:off x="11183" y="-33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416"/>
                          <wps:cNvSpPr>
                            <a:spLocks/>
                          </wps:cNvSpPr>
                          <wps:spPr bwMode="auto">
                            <a:xfrm>
                              <a:off x="11183" y="-33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2AE62B" id="Group 412" o:spid="_x0000_s1026" style="position:absolute;margin-left:559.15pt;margin-top:-16.8pt;width:10.15pt;height:10.55pt;z-index:-251676160;mso-position-horizontal-relative:page" coordorigin="11183,-336"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" o:allowincell="f">
                <v:shape id="Freeform 413" o:spid="_x0000_s1027" style="position:absolute;left:11193;top:-32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4" o:spid="_x0000_s1028" style="position:absolute;left:11183;top:-336;width:203;height:211" coordorigin="11183,-33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415" o:spid="_x0000_s1029" style="position:absolute;left:11183;top:-33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6" o:spid="_x0000_s1030" style="position:absolute;left:11183;top:-33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lang w:eastAsia="en-US"/>
        </w:rPr>
        <mc:AlternateContent>
          <mc:Choice Requires="wpg">
            <w:drawing>
              <wp:anchor distT="0" distB="0" distL="114300" distR="114300" simplePos="0" relativeHeight="251641344" behindDoc="1" locked="0" layoutInCell="0" allowOverlap="1">
                <wp:simplePos x="0" y="0"/>
                <wp:positionH relativeFrom="page">
                  <wp:posOffset>8764905</wp:posOffset>
                </wp:positionH>
                <wp:positionV relativeFrom="paragraph">
                  <wp:posOffset>-213360</wp:posOffset>
                </wp:positionV>
                <wp:extent cx="128905" cy="133985"/>
                <wp:effectExtent l="0" t="0" r="0" b="0"/>
                <wp:wrapNone/>
                <wp:docPr id="129" name="Group 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803" y="-336"/>
                          <a:chExt cx="203" cy="211"/>
                        </a:xfrm>
                      </wpg:grpSpPr>
                      <wps:wsp>
                        <wps:cNvPr id="130" name="Freeform 418"/>
                        <wps:cNvSpPr>
                          <a:spLocks/>
                        </wps:cNvSpPr>
                        <wps:spPr bwMode="auto">
                          <a:xfrm>
                            <a:off x="13814" y="-32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1" name="Group 419"/>
                        <wpg:cNvGrpSpPr>
                          <a:grpSpLocks/>
                        </wpg:cNvGrpSpPr>
                        <wpg:grpSpPr bwMode="auto">
                          <a:xfrm>
                            <a:off x="13803" y="-336"/>
                            <a:ext cx="203" cy="211"/>
                            <a:chOff x="13803" y="-336"/>
                            <a:chExt cx="203" cy="211"/>
                          </a:xfrm>
                        </wpg:grpSpPr>
                        <wps:wsp>
                          <wps:cNvPr id="132" name="Freeform 420"/>
                          <wps:cNvSpPr>
                            <a:spLocks/>
                          </wps:cNvSpPr>
                          <wps:spPr bwMode="auto">
                            <a:xfrm>
                              <a:off x="13803" y="-33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421"/>
                          <wps:cNvSpPr>
                            <a:spLocks/>
                          </wps:cNvSpPr>
                          <wps:spPr bwMode="auto">
                            <a:xfrm>
                              <a:off x="13803" y="-33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1626C8" id="Group 417" o:spid="_x0000_s1026" style="position:absolute;margin-left:690.15pt;margin-top:-16.8pt;width:10.15pt;height:10.55pt;z-index:-251675136;mso-position-horizontal-relative:page" coordorigin="13803,-336"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" o:allowincell="f">
                <v:shape id="Freeform 418" o:spid="_x0000_s1027" style="position:absolute;left:13814;top:-32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9" o:spid="_x0000_s1028" style="position:absolute;left:13803;top:-336;width:203;height:211" coordorigin="13803,-33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420" o:spid="_x0000_s1029" style="position:absolute;left:13803;top:-33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1" o:spid="_x0000_s1030" style="position:absolute;left:13803;top:-33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lang w:eastAsia="en-US"/>
        </w:rPr>
        <mc:AlternateContent>
          <mc:Choice Requires="wpg">
            <w:drawing>
              <wp:anchor distT="0" distB="0" distL="114300" distR="114300" simplePos="0" relativeHeight="251642368" behindDoc="1" locked="0" layoutInCell="0" allowOverlap="1">
                <wp:simplePos x="0" y="0"/>
                <wp:positionH relativeFrom="page">
                  <wp:posOffset>9051925</wp:posOffset>
                </wp:positionH>
                <wp:positionV relativeFrom="paragraph">
                  <wp:posOffset>-213360</wp:posOffset>
                </wp:positionV>
                <wp:extent cx="128905" cy="133985"/>
                <wp:effectExtent l="0" t="0" r="0" b="0"/>
                <wp:wrapNone/>
                <wp:docPr id="124" name="Group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255" y="-336"/>
                          <a:chExt cx="203" cy="211"/>
                        </a:xfrm>
                      </wpg:grpSpPr>
                      <wps:wsp>
                        <wps:cNvPr id="125" name="Freeform 423"/>
                        <wps:cNvSpPr>
                          <a:spLocks/>
                        </wps:cNvSpPr>
                        <wps:spPr bwMode="auto">
                          <a:xfrm>
                            <a:off x="14266" y="-32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6" name="Group 424"/>
                        <wpg:cNvGrpSpPr>
                          <a:grpSpLocks/>
                        </wpg:cNvGrpSpPr>
                        <wpg:grpSpPr bwMode="auto">
                          <a:xfrm>
                            <a:off x="14255" y="-336"/>
                            <a:ext cx="203" cy="211"/>
                            <a:chOff x="14255" y="-336"/>
                            <a:chExt cx="203" cy="211"/>
                          </a:xfrm>
                        </wpg:grpSpPr>
                        <wps:wsp>
                          <wps:cNvPr id="127" name="Freeform 425"/>
                          <wps:cNvSpPr>
                            <a:spLocks/>
                          </wps:cNvSpPr>
                          <wps:spPr bwMode="auto">
                            <a:xfrm>
                              <a:off x="14255" y="-33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426"/>
                          <wps:cNvSpPr>
                            <a:spLocks/>
                          </wps:cNvSpPr>
                          <wps:spPr bwMode="auto">
                            <a:xfrm>
                              <a:off x="14255" y="-33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1B42F7" id="Group 422" o:spid="_x0000_s1026" style="position:absolute;margin-left:712.75pt;margin-top:-16.8pt;width:10.15pt;height:10.55pt;z-index:-251674112;mso-position-horizontal-relative:page" coordorigin="14255,-336"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" o:allowincell="f">
                <v:shape id="Freeform 423" o:spid="_x0000_s1027" style="position:absolute;left:14266;top:-32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4" o:spid="_x0000_s1028" style="position:absolute;left:14255;top:-336;width:203;height:211" coordorigin="14255,-33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425" o:spid="_x0000_s1029" style="position:absolute;left:14255;top:-33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6" o:spid="_x0000_s1030" style="position:absolute;left:14255;top:-33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lang w:eastAsia="en-US"/>
        </w:rPr>
        <mc:AlternateContent>
          <mc:Choice Requires="wpg">
            <w:drawing>
              <wp:anchor distT="0" distB="0" distL="114300" distR="114300" simplePos="0" relativeHeight="251643392" behindDoc="1" locked="0" layoutInCell="0" allowOverlap="1">
                <wp:simplePos x="0" y="0"/>
                <wp:positionH relativeFrom="page">
                  <wp:posOffset>9338310</wp:posOffset>
                </wp:positionH>
                <wp:positionV relativeFrom="paragraph">
                  <wp:posOffset>-213360</wp:posOffset>
                </wp:positionV>
                <wp:extent cx="128905" cy="133985"/>
                <wp:effectExtent l="0" t="0" r="0" b="0"/>
                <wp:wrapNone/>
                <wp:docPr id="119" name="Group 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706" y="-336"/>
                          <a:chExt cx="203" cy="211"/>
                        </a:xfrm>
                      </wpg:grpSpPr>
                      <wps:wsp>
                        <wps:cNvPr id="120" name="Freeform 428"/>
                        <wps:cNvSpPr>
                          <a:spLocks/>
                        </wps:cNvSpPr>
                        <wps:spPr bwMode="auto">
                          <a:xfrm>
                            <a:off x="14717" y="-32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1" name="Group 429"/>
                        <wpg:cNvGrpSpPr>
                          <a:grpSpLocks/>
                        </wpg:cNvGrpSpPr>
                        <wpg:grpSpPr bwMode="auto">
                          <a:xfrm>
                            <a:off x="14706" y="-336"/>
                            <a:ext cx="203" cy="211"/>
                            <a:chOff x="14706" y="-336"/>
                            <a:chExt cx="203" cy="211"/>
                          </a:xfrm>
                        </wpg:grpSpPr>
                        <wps:wsp>
                          <wps:cNvPr id="122" name="Freeform 430"/>
                          <wps:cNvSpPr>
                            <a:spLocks/>
                          </wps:cNvSpPr>
                          <wps:spPr bwMode="auto">
                            <a:xfrm>
                              <a:off x="14706" y="-33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431"/>
                          <wps:cNvSpPr>
                            <a:spLocks/>
                          </wps:cNvSpPr>
                          <wps:spPr bwMode="auto">
                            <a:xfrm>
                              <a:off x="14706" y="-33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03D5E0" id="Group 427" o:spid="_x0000_s1026" style="position:absolute;margin-left:735.3pt;margin-top:-16.8pt;width:10.15pt;height:10.55pt;z-index:-251673088;mso-position-horizontal-relative:page" coordorigin="14706,-336"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" o:allowincell="f">
                <v:shape id="Freeform 428" o:spid="_x0000_s1027" style="position:absolute;left:14717;top:-32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9" o:spid="_x0000_s1028" style="position:absolute;left:14706;top:-336;width:203;height:211" coordorigin="14706,-33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430" o:spid="_x0000_s1029" style="position:absolute;left:14706;top:-33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1" o:spid="_x0000_s1030" style="position:absolute;left:14706;top:-33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lang w:eastAsia="en-US"/>
        </w:rPr>
        <mc:AlternateContent>
          <mc:Choice Requires="wpg">
            <w:drawing>
              <wp:anchor distT="0" distB="0" distL="114300" distR="114300" simplePos="0" relativeHeight="251644416" behindDoc="1" locked="0" layoutInCell="0" allowOverlap="1">
                <wp:simplePos x="0" y="0"/>
                <wp:positionH relativeFrom="page">
                  <wp:posOffset>9625330</wp:posOffset>
                </wp:positionH>
                <wp:positionV relativeFrom="paragraph">
                  <wp:posOffset>-213360</wp:posOffset>
                </wp:positionV>
                <wp:extent cx="128905" cy="133985"/>
                <wp:effectExtent l="0" t="0" r="0" b="0"/>
                <wp:wrapNone/>
                <wp:docPr id="114"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5158" y="-336"/>
                          <a:chExt cx="203" cy="211"/>
                        </a:xfrm>
                      </wpg:grpSpPr>
                      <wps:wsp>
                        <wps:cNvPr id="115" name="Freeform 433"/>
                        <wps:cNvSpPr>
                          <a:spLocks/>
                        </wps:cNvSpPr>
                        <wps:spPr bwMode="auto">
                          <a:xfrm>
                            <a:off x="15169" y="-32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6" name="Group 434"/>
                        <wpg:cNvGrpSpPr>
                          <a:grpSpLocks/>
                        </wpg:cNvGrpSpPr>
                        <wpg:grpSpPr bwMode="auto">
                          <a:xfrm>
                            <a:off x="15158" y="-336"/>
                            <a:ext cx="203" cy="211"/>
                            <a:chOff x="15158" y="-336"/>
                            <a:chExt cx="203" cy="211"/>
                          </a:xfrm>
                        </wpg:grpSpPr>
                        <wps:wsp>
                          <wps:cNvPr id="117" name="Freeform 435"/>
                          <wps:cNvSpPr>
                            <a:spLocks/>
                          </wps:cNvSpPr>
                          <wps:spPr bwMode="auto">
                            <a:xfrm>
                              <a:off x="15158" y="-33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436"/>
                          <wps:cNvSpPr>
                            <a:spLocks/>
                          </wps:cNvSpPr>
                          <wps:spPr bwMode="auto">
                            <a:xfrm>
                              <a:off x="15158" y="-33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49F353" id="Group 432" o:spid="_x0000_s1026" style="position:absolute;margin-left:757.9pt;margin-top:-16.8pt;width:10.15pt;height:10.55pt;z-index:-251672064;mso-position-horizontal-relative:page" coordorigin="15158,-336"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" o:allowincell="f">
                <v:shape id="Freeform 433" o:spid="_x0000_s1027" style="position:absolute;left:15169;top:-32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4" o:spid="_x0000_s1028" style="position:absolute;left:15158;top:-336;width:203;height:211" coordorigin="15158,-33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435" o:spid="_x0000_s1029" style="position:absolute;left:15158;top:-33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6" o:spid="_x0000_s1030" style="position:absolute;left:15158;top:-33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lang w:eastAsia="en-US"/>
        </w:rPr>
        <mc:AlternateContent>
          <mc:Choice Requires="wps">
            <w:drawing>
              <wp:anchor distT="0" distB="0" distL="114300" distR="114300" simplePos="0" relativeHeight="251645440" behindDoc="0" locked="0" layoutInCell="0" allowOverlap="1">
                <wp:simplePos x="0" y="0"/>
                <wp:positionH relativeFrom="page">
                  <wp:posOffset>8677275</wp:posOffset>
                </wp:positionH>
                <wp:positionV relativeFrom="paragraph">
                  <wp:posOffset>-412115</wp:posOffset>
                </wp:positionV>
                <wp:extent cx="1157605" cy="375920"/>
                <wp:effectExtent l="0" t="0" r="0" b="0"/>
                <wp:wrapNone/>
                <wp:docPr id="113"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7431BE" w:rsidRPr="002B2960" w:rsidTr="00944B8B">
                              <w:trPr>
                                <w:trHeight w:hRule="exact" w:val="241"/>
                              </w:trPr>
                              <w:tc>
                                <w:tcPr>
                                  <w:tcW w:w="446" w:type="dxa"/>
                                  <w:tcBorders>
                                    <w:top w:val="single" w:sz="2" w:space="0" w:color="808285"/>
                                    <w:left w:val="single" w:sz="4" w:space="0" w:color="auto"/>
                                    <w:bottom w:val="single" w:sz="2" w:space="0" w:color="808285"/>
                                    <w:right w:val="single" w:sz="2" w:space="0" w:color="808285"/>
                                  </w:tcBorders>
                                </w:tcPr>
                                <w:p w:rsidR="007431BE" w:rsidRPr="002B2960" w:rsidRDefault="007431BE">
                                  <w:pPr>
                                    <w:pStyle w:val="TableParagraph"/>
                                    <w:kinsoku w:val="0"/>
                                    <w:overflowPunct w:val="0"/>
                                    <w:spacing w:before="74"/>
                                    <w:ind w:left="50"/>
                                  </w:pPr>
                                  <w:proofErr w:type="spellStart"/>
                                  <w:r w:rsidRPr="002B2960">
                                    <w:rPr>
                                      <w:rFonts w:ascii="Arial" w:hAnsi="Arial" w:cs="Arial"/>
                                      <w:color w:val="231F20"/>
                                      <w:spacing w:val="-2"/>
                                      <w:w w:val="75"/>
                                      <w:sz w:val="10"/>
                                      <w:szCs w:val="10"/>
                                    </w:rPr>
                                    <w:t>Se</w:t>
                                  </w:r>
                                  <w:r w:rsidRPr="002B2960">
                                    <w:rPr>
                                      <w:rFonts w:ascii="Arial" w:hAnsi="Arial" w:cs="Arial"/>
                                      <w:color w:val="231F20"/>
                                      <w:spacing w:val="-1"/>
                                      <w:w w:val="75"/>
                                      <w:sz w:val="10"/>
                                      <w:szCs w:val="10"/>
                                    </w:rPr>
                                    <w:t>manal</w:t>
                                  </w:r>
                                  <w:r w:rsidRPr="002B2960">
                                    <w:rPr>
                                      <w:rFonts w:ascii="Arial" w:hAnsi="Arial" w:cs="Arial"/>
                                      <w:color w:val="231F20"/>
                                      <w:spacing w:val="-2"/>
                                      <w:w w:val="75"/>
                                      <w:sz w:val="10"/>
                                      <w:szCs w:val="10"/>
                                    </w:rPr>
                                    <w:t>es</w:t>
                                  </w:r>
                                  <w:proofErr w:type="spellEnd"/>
                                </w:p>
                              </w:tc>
                              <w:tc>
                                <w:tcPr>
                                  <w:tcW w:w="470" w:type="dxa"/>
                                  <w:tcBorders>
                                    <w:top w:val="single" w:sz="2" w:space="0" w:color="808285"/>
                                    <w:left w:val="single" w:sz="2" w:space="0" w:color="808285"/>
                                    <w:bottom w:val="single" w:sz="2" w:space="0" w:color="808285"/>
                                    <w:right w:val="single" w:sz="2" w:space="0" w:color="808285"/>
                                  </w:tcBorders>
                                </w:tcPr>
                                <w:p w:rsidR="007431BE" w:rsidRPr="002B2960" w:rsidRDefault="007431BE">
                                  <w:pPr>
                                    <w:pStyle w:val="TableParagraph"/>
                                    <w:kinsoku w:val="0"/>
                                    <w:overflowPunct w:val="0"/>
                                    <w:spacing w:before="81"/>
                                    <w:ind w:left="42"/>
                                  </w:pPr>
                                  <w:proofErr w:type="spellStart"/>
                                  <w:r w:rsidRPr="002B2960">
                                    <w:rPr>
                                      <w:rFonts w:ascii="Arial" w:hAnsi="Arial" w:cs="Arial"/>
                                      <w:color w:val="231F20"/>
                                      <w:spacing w:val="-2"/>
                                      <w:w w:val="75"/>
                                      <w:sz w:val="10"/>
                                      <w:szCs w:val="10"/>
                                    </w:rPr>
                                    <w:t>Quincenales</w:t>
                                  </w:r>
                                  <w:proofErr w:type="spellEnd"/>
                                </w:p>
                              </w:tc>
                              <w:tc>
                                <w:tcPr>
                                  <w:tcW w:w="456" w:type="dxa"/>
                                  <w:tcBorders>
                                    <w:top w:val="single" w:sz="2" w:space="0" w:color="808285"/>
                                    <w:left w:val="single" w:sz="2" w:space="0" w:color="808285"/>
                                    <w:bottom w:val="single" w:sz="2" w:space="0" w:color="808285"/>
                                    <w:right w:val="single" w:sz="2" w:space="0" w:color="808285"/>
                                  </w:tcBorders>
                                </w:tcPr>
                                <w:p w:rsidR="007431BE" w:rsidRPr="002B2960" w:rsidRDefault="007431BE">
                                  <w:pPr>
                                    <w:pStyle w:val="TableParagraph"/>
                                    <w:kinsoku w:val="0"/>
                                    <w:overflowPunct w:val="0"/>
                                    <w:spacing w:before="82"/>
                                    <w:ind w:left="13"/>
                                  </w:pPr>
                                  <w:proofErr w:type="spellStart"/>
                                  <w:r w:rsidRPr="002B2960">
                                    <w:rPr>
                                      <w:rFonts w:ascii="Arial" w:hAnsi="Arial" w:cs="Arial"/>
                                      <w:color w:val="231F20"/>
                                      <w:spacing w:val="-2"/>
                                      <w:w w:val="75"/>
                                      <w:sz w:val="10"/>
                                      <w:szCs w:val="10"/>
                                    </w:rPr>
                                    <w:t>B</w:t>
                                  </w:r>
                                  <w:r w:rsidRPr="002B2960">
                                    <w:rPr>
                                      <w:rFonts w:ascii="Arial" w:hAnsi="Arial" w:cs="Arial"/>
                                      <w:color w:val="231F20"/>
                                      <w:spacing w:val="-1"/>
                                      <w:w w:val="75"/>
                                      <w:sz w:val="10"/>
                                      <w:szCs w:val="10"/>
                                    </w:rPr>
                                    <w:t>im</w:t>
                                  </w:r>
                                  <w:r w:rsidRPr="002B2960">
                                    <w:rPr>
                                      <w:rFonts w:ascii="Arial" w:hAnsi="Arial" w:cs="Arial"/>
                                      <w:color w:val="231F20"/>
                                      <w:spacing w:val="-2"/>
                                      <w:w w:val="75"/>
                                      <w:sz w:val="10"/>
                                      <w:szCs w:val="10"/>
                                    </w:rPr>
                                    <w:t>ensuales</w:t>
                                  </w:r>
                                  <w:proofErr w:type="spellEnd"/>
                                </w:p>
                              </w:tc>
                              <w:tc>
                                <w:tcPr>
                                  <w:tcW w:w="443" w:type="dxa"/>
                                  <w:tcBorders>
                                    <w:top w:val="single" w:sz="2" w:space="0" w:color="808285"/>
                                    <w:left w:val="single" w:sz="2" w:space="0" w:color="808285"/>
                                    <w:bottom w:val="single" w:sz="2" w:space="0" w:color="808285"/>
                                    <w:right w:val="single" w:sz="2" w:space="0" w:color="808285"/>
                                  </w:tcBorders>
                                </w:tcPr>
                                <w:p w:rsidR="007431BE" w:rsidRPr="002B2960" w:rsidRDefault="007431BE">
                                  <w:pPr>
                                    <w:pStyle w:val="TableParagraph"/>
                                    <w:kinsoku w:val="0"/>
                                    <w:overflowPunct w:val="0"/>
                                    <w:spacing w:before="81"/>
                                    <w:ind w:left="42"/>
                                  </w:pPr>
                                  <w:proofErr w:type="spellStart"/>
                                  <w:r w:rsidRPr="002B2960">
                                    <w:rPr>
                                      <w:rFonts w:ascii="Arial" w:hAnsi="Arial" w:cs="Arial"/>
                                      <w:color w:val="231F20"/>
                                      <w:spacing w:val="-2"/>
                                      <w:w w:val="80"/>
                                      <w:sz w:val="10"/>
                                      <w:szCs w:val="10"/>
                                    </w:rPr>
                                    <w:t>Mensuales</w:t>
                                  </w:r>
                                  <w:proofErr w:type="spellEnd"/>
                                </w:p>
                              </w:tc>
                            </w:tr>
                            <w:tr w:rsidR="007431BE" w:rsidRPr="002B2960">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rsidR="007431BE" w:rsidRPr="002B2960" w:rsidRDefault="007431BE"/>
                              </w:tc>
                            </w:tr>
                          </w:tbl>
                          <w:p w:rsidR="007431BE" w:rsidRDefault="007431BE">
                            <w:pPr>
                              <w:pStyle w:val="BodyText"/>
                              <w:kinsoku w:val="0"/>
                              <w:overflowPunct w:val="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7" o:spid="_x0000_s1051" type="#_x0000_t202" style="position:absolute;left:0;text-align:left;margin-left:683.25pt;margin-top:-32.45pt;width:91.15pt;height:29.6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c0tQIAALU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7431BE" w:rsidRPr="002B2960" w:rsidTr="00944B8B">
                        <w:trPr>
                          <w:trHeight w:hRule="exact" w:val="241"/>
                        </w:trPr>
                        <w:tc>
                          <w:tcPr>
                            <w:tcW w:w="446" w:type="dxa"/>
                            <w:tcBorders>
                              <w:top w:val="single" w:sz="2" w:space="0" w:color="808285"/>
                              <w:left w:val="single" w:sz="4" w:space="0" w:color="auto"/>
                              <w:bottom w:val="single" w:sz="2" w:space="0" w:color="808285"/>
                              <w:right w:val="single" w:sz="2" w:space="0" w:color="808285"/>
                            </w:tcBorders>
                          </w:tcPr>
                          <w:p w:rsidR="007431BE" w:rsidRPr="002B2960" w:rsidRDefault="007431BE">
                            <w:pPr>
                              <w:pStyle w:val="TableParagraph"/>
                              <w:kinsoku w:val="0"/>
                              <w:overflowPunct w:val="0"/>
                              <w:spacing w:before="74"/>
                              <w:ind w:left="50"/>
                            </w:pPr>
                            <w:proofErr w:type="spellStart"/>
                            <w:r w:rsidRPr="002B2960">
                              <w:rPr>
                                <w:rFonts w:ascii="Arial" w:hAnsi="Arial" w:cs="Arial"/>
                                <w:color w:val="231F20"/>
                                <w:spacing w:val="-2"/>
                                <w:w w:val="75"/>
                                <w:sz w:val="10"/>
                                <w:szCs w:val="10"/>
                              </w:rPr>
                              <w:t>Se</w:t>
                            </w:r>
                            <w:r w:rsidRPr="002B2960">
                              <w:rPr>
                                <w:rFonts w:ascii="Arial" w:hAnsi="Arial" w:cs="Arial"/>
                                <w:color w:val="231F20"/>
                                <w:spacing w:val="-1"/>
                                <w:w w:val="75"/>
                                <w:sz w:val="10"/>
                                <w:szCs w:val="10"/>
                              </w:rPr>
                              <w:t>manal</w:t>
                            </w:r>
                            <w:r w:rsidRPr="002B2960">
                              <w:rPr>
                                <w:rFonts w:ascii="Arial" w:hAnsi="Arial" w:cs="Arial"/>
                                <w:color w:val="231F20"/>
                                <w:spacing w:val="-2"/>
                                <w:w w:val="75"/>
                                <w:sz w:val="10"/>
                                <w:szCs w:val="10"/>
                              </w:rPr>
                              <w:t>es</w:t>
                            </w:r>
                            <w:proofErr w:type="spellEnd"/>
                          </w:p>
                        </w:tc>
                        <w:tc>
                          <w:tcPr>
                            <w:tcW w:w="470" w:type="dxa"/>
                            <w:tcBorders>
                              <w:top w:val="single" w:sz="2" w:space="0" w:color="808285"/>
                              <w:left w:val="single" w:sz="2" w:space="0" w:color="808285"/>
                              <w:bottom w:val="single" w:sz="2" w:space="0" w:color="808285"/>
                              <w:right w:val="single" w:sz="2" w:space="0" w:color="808285"/>
                            </w:tcBorders>
                          </w:tcPr>
                          <w:p w:rsidR="007431BE" w:rsidRPr="002B2960" w:rsidRDefault="007431BE">
                            <w:pPr>
                              <w:pStyle w:val="TableParagraph"/>
                              <w:kinsoku w:val="0"/>
                              <w:overflowPunct w:val="0"/>
                              <w:spacing w:before="81"/>
                              <w:ind w:left="42"/>
                            </w:pPr>
                            <w:proofErr w:type="spellStart"/>
                            <w:r w:rsidRPr="002B2960">
                              <w:rPr>
                                <w:rFonts w:ascii="Arial" w:hAnsi="Arial" w:cs="Arial"/>
                                <w:color w:val="231F20"/>
                                <w:spacing w:val="-2"/>
                                <w:w w:val="75"/>
                                <w:sz w:val="10"/>
                                <w:szCs w:val="10"/>
                              </w:rPr>
                              <w:t>Quincenales</w:t>
                            </w:r>
                            <w:proofErr w:type="spellEnd"/>
                          </w:p>
                        </w:tc>
                        <w:tc>
                          <w:tcPr>
                            <w:tcW w:w="456" w:type="dxa"/>
                            <w:tcBorders>
                              <w:top w:val="single" w:sz="2" w:space="0" w:color="808285"/>
                              <w:left w:val="single" w:sz="2" w:space="0" w:color="808285"/>
                              <w:bottom w:val="single" w:sz="2" w:space="0" w:color="808285"/>
                              <w:right w:val="single" w:sz="2" w:space="0" w:color="808285"/>
                            </w:tcBorders>
                          </w:tcPr>
                          <w:p w:rsidR="007431BE" w:rsidRPr="002B2960" w:rsidRDefault="007431BE">
                            <w:pPr>
                              <w:pStyle w:val="TableParagraph"/>
                              <w:kinsoku w:val="0"/>
                              <w:overflowPunct w:val="0"/>
                              <w:spacing w:before="82"/>
                              <w:ind w:left="13"/>
                            </w:pPr>
                            <w:proofErr w:type="spellStart"/>
                            <w:r w:rsidRPr="002B2960">
                              <w:rPr>
                                <w:rFonts w:ascii="Arial" w:hAnsi="Arial" w:cs="Arial"/>
                                <w:color w:val="231F20"/>
                                <w:spacing w:val="-2"/>
                                <w:w w:val="75"/>
                                <w:sz w:val="10"/>
                                <w:szCs w:val="10"/>
                              </w:rPr>
                              <w:t>B</w:t>
                            </w:r>
                            <w:r w:rsidRPr="002B2960">
                              <w:rPr>
                                <w:rFonts w:ascii="Arial" w:hAnsi="Arial" w:cs="Arial"/>
                                <w:color w:val="231F20"/>
                                <w:spacing w:val="-1"/>
                                <w:w w:val="75"/>
                                <w:sz w:val="10"/>
                                <w:szCs w:val="10"/>
                              </w:rPr>
                              <w:t>im</w:t>
                            </w:r>
                            <w:r w:rsidRPr="002B2960">
                              <w:rPr>
                                <w:rFonts w:ascii="Arial" w:hAnsi="Arial" w:cs="Arial"/>
                                <w:color w:val="231F20"/>
                                <w:spacing w:val="-2"/>
                                <w:w w:val="75"/>
                                <w:sz w:val="10"/>
                                <w:szCs w:val="10"/>
                              </w:rPr>
                              <w:t>ensuales</w:t>
                            </w:r>
                            <w:proofErr w:type="spellEnd"/>
                          </w:p>
                        </w:tc>
                        <w:tc>
                          <w:tcPr>
                            <w:tcW w:w="443" w:type="dxa"/>
                            <w:tcBorders>
                              <w:top w:val="single" w:sz="2" w:space="0" w:color="808285"/>
                              <w:left w:val="single" w:sz="2" w:space="0" w:color="808285"/>
                              <w:bottom w:val="single" w:sz="2" w:space="0" w:color="808285"/>
                              <w:right w:val="single" w:sz="2" w:space="0" w:color="808285"/>
                            </w:tcBorders>
                          </w:tcPr>
                          <w:p w:rsidR="007431BE" w:rsidRPr="002B2960" w:rsidRDefault="007431BE">
                            <w:pPr>
                              <w:pStyle w:val="TableParagraph"/>
                              <w:kinsoku w:val="0"/>
                              <w:overflowPunct w:val="0"/>
                              <w:spacing w:before="81"/>
                              <w:ind w:left="42"/>
                            </w:pPr>
                            <w:proofErr w:type="spellStart"/>
                            <w:r w:rsidRPr="002B2960">
                              <w:rPr>
                                <w:rFonts w:ascii="Arial" w:hAnsi="Arial" w:cs="Arial"/>
                                <w:color w:val="231F20"/>
                                <w:spacing w:val="-2"/>
                                <w:w w:val="80"/>
                                <w:sz w:val="10"/>
                                <w:szCs w:val="10"/>
                              </w:rPr>
                              <w:t>Mensuales</w:t>
                            </w:r>
                            <w:proofErr w:type="spellEnd"/>
                          </w:p>
                        </w:tc>
                      </w:tr>
                      <w:tr w:rsidR="007431BE" w:rsidRPr="002B2960">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rsidR="007431BE" w:rsidRPr="002B2960" w:rsidRDefault="007431BE"/>
                        </w:tc>
                      </w:tr>
                    </w:tbl>
                    <w:p w:rsidR="007431BE" w:rsidRDefault="007431BE">
                      <w:pPr>
                        <w:pStyle w:val="BodyText"/>
                        <w:kinsoku w:val="0"/>
                        <w:overflowPunct w:val="0"/>
                        <w:ind w:left="0"/>
                        <w:rPr>
                          <w:rFonts w:ascii="Times New Roman" w:hAnsi="Times New Roman" w:cs="Times New Roman"/>
                          <w:sz w:val="24"/>
                          <w:szCs w:val="24"/>
                        </w:rPr>
                      </w:pPr>
                    </w:p>
                  </w:txbxContent>
                </v:textbox>
                <w10:wrap anchorx="page"/>
              </v:shape>
            </w:pict>
          </mc:Fallback>
        </mc:AlternateContent>
      </w:r>
      <w:r w:rsidR="007431BE" w:rsidRPr="00B4763F">
        <w:rPr>
          <w:color w:val="231F20"/>
          <w:w w:val="90"/>
          <w:lang w:val="es-ES"/>
        </w:rPr>
        <w:t>$</w:t>
      </w:r>
      <w:r w:rsidR="007431BE" w:rsidRPr="00B4763F">
        <w:rPr>
          <w:color w:val="231F20"/>
          <w:w w:val="90"/>
          <w:lang w:val="es-ES"/>
        </w:rPr>
        <w:tab/>
        <w:t>$</w:t>
      </w:r>
      <w:r w:rsidR="007431BE" w:rsidRPr="00B4763F">
        <w:rPr>
          <w:color w:val="231F20"/>
          <w:w w:val="90"/>
          <w:lang w:val="es-ES"/>
        </w:rPr>
        <w:tab/>
      </w:r>
      <w:r w:rsidR="007431BE" w:rsidRPr="00B4763F">
        <w:rPr>
          <w:color w:val="231F20"/>
          <w:lang w:val="es-ES"/>
        </w:rPr>
        <w:t>$</w:t>
      </w:r>
    </w:p>
    <w:p w:rsidR="007431BE" w:rsidRPr="00B4763F" w:rsidRDefault="007431BE">
      <w:pPr>
        <w:pStyle w:val="BodyText"/>
        <w:kinsoku w:val="0"/>
        <w:overflowPunct w:val="0"/>
        <w:spacing w:before="8"/>
        <w:ind w:left="0"/>
        <w:rPr>
          <w:rFonts w:ascii="Trebuchet MS" w:hAnsi="Trebuchet MS" w:cs="Trebuchet MS"/>
          <w:b/>
          <w:bCs/>
          <w:sz w:val="11"/>
          <w:szCs w:val="11"/>
          <w:lang w:val="es-ES"/>
        </w:rPr>
      </w:pPr>
    </w:p>
    <w:p w:rsidR="007431BE" w:rsidRPr="00B4763F" w:rsidRDefault="007431BE">
      <w:pPr>
        <w:pStyle w:val="BodyText"/>
        <w:tabs>
          <w:tab w:val="left" w:pos="8569"/>
          <w:tab w:val="left" w:pos="12093"/>
        </w:tabs>
        <w:kinsoku w:val="0"/>
        <w:overflowPunct w:val="0"/>
        <w:spacing w:before="77"/>
        <w:ind w:left="5120"/>
        <w:rPr>
          <w:rFonts w:ascii="Trebuchet MS" w:hAnsi="Trebuchet MS" w:cs="Trebuchet MS"/>
          <w:color w:val="000000"/>
          <w:sz w:val="16"/>
          <w:szCs w:val="16"/>
          <w:lang w:val="es-ES"/>
        </w:rPr>
      </w:pPr>
      <w:r w:rsidRPr="00B4763F">
        <w:rPr>
          <w:rFonts w:ascii="Trebuchet MS" w:hAnsi="Trebuchet MS" w:cs="Trebuchet MS"/>
          <w:b/>
          <w:bCs/>
          <w:color w:val="231F20"/>
          <w:w w:val="90"/>
          <w:sz w:val="16"/>
          <w:szCs w:val="16"/>
          <w:lang w:val="es-ES"/>
        </w:rPr>
        <w:t>$</w:t>
      </w:r>
      <w:r w:rsidRPr="00B4763F">
        <w:rPr>
          <w:rFonts w:ascii="Trebuchet MS" w:hAnsi="Trebuchet MS" w:cs="Trebuchet MS"/>
          <w:b/>
          <w:bCs/>
          <w:color w:val="231F20"/>
          <w:w w:val="90"/>
          <w:sz w:val="16"/>
          <w:szCs w:val="16"/>
          <w:lang w:val="es-ES"/>
        </w:rPr>
        <w:tab/>
        <w:t>$</w:t>
      </w:r>
      <w:r w:rsidRPr="00B4763F">
        <w:rPr>
          <w:rFonts w:ascii="Trebuchet MS" w:hAnsi="Trebuchet MS" w:cs="Trebuchet MS"/>
          <w:b/>
          <w:bCs/>
          <w:color w:val="231F20"/>
          <w:w w:val="90"/>
          <w:sz w:val="16"/>
          <w:szCs w:val="16"/>
          <w:lang w:val="es-ES"/>
        </w:rPr>
        <w:tab/>
      </w:r>
      <w:r w:rsidRPr="00B4763F">
        <w:rPr>
          <w:rFonts w:ascii="Trebuchet MS" w:hAnsi="Trebuchet MS" w:cs="Trebuchet MS"/>
          <w:b/>
          <w:bCs/>
          <w:color w:val="231F20"/>
          <w:sz w:val="16"/>
          <w:szCs w:val="16"/>
          <w:lang w:val="es-ES"/>
        </w:rPr>
        <w:t>$</w:t>
      </w:r>
    </w:p>
    <w:p w:rsidR="007431BE" w:rsidRPr="00B4763F" w:rsidRDefault="007431BE">
      <w:pPr>
        <w:pStyle w:val="BodyText"/>
        <w:kinsoku w:val="0"/>
        <w:overflowPunct w:val="0"/>
        <w:spacing w:before="8"/>
        <w:ind w:left="0"/>
        <w:rPr>
          <w:rFonts w:ascii="Trebuchet MS" w:hAnsi="Trebuchet MS" w:cs="Trebuchet MS"/>
          <w:b/>
          <w:bCs/>
          <w:sz w:val="11"/>
          <w:szCs w:val="11"/>
          <w:lang w:val="es-ES"/>
        </w:rPr>
      </w:pPr>
    </w:p>
    <w:p w:rsidR="007431BE" w:rsidRPr="00B4763F" w:rsidRDefault="007431BE">
      <w:pPr>
        <w:pStyle w:val="BodyText"/>
        <w:tabs>
          <w:tab w:val="left" w:pos="8569"/>
          <w:tab w:val="left" w:pos="12093"/>
        </w:tabs>
        <w:kinsoku w:val="0"/>
        <w:overflowPunct w:val="0"/>
        <w:spacing w:before="77"/>
        <w:ind w:left="5120"/>
        <w:rPr>
          <w:rFonts w:ascii="Trebuchet MS" w:hAnsi="Trebuchet MS" w:cs="Trebuchet MS"/>
          <w:color w:val="000000"/>
          <w:sz w:val="16"/>
          <w:szCs w:val="16"/>
          <w:lang w:val="es-ES"/>
        </w:rPr>
      </w:pPr>
      <w:r w:rsidRPr="00B4763F">
        <w:rPr>
          <w:rFonts w:ascii="Trebuchet MS" w:hAnsi="Trebuchet MS" w:cs="Trebuchet MS"/>
          <w:b/>
          <w:bCs/>
          <w:color w:val="231F20"/>
          <w:w w:val="90"/>
          <w:sz w:val="16"/>
          <w:szCs w:val="16"/>
          <w:lang w:val="es-ES"/>
        </w:rPr>
        <w:t>$</w:t>
      </w:r>
      <w:r w:rsidRPr="00B4763F">
        <w:rPr>
          <w:rFonts w:ascii="Trebuchet MS" w:hAnsi="Trebuchet MS" w:cs="Trebuchet MS"/>
          <w:b/>
          <w:bCs/>
          <w:color w:val="231F20"/>
          <w:w w:val="90"/>
          <w:sz w:val="16"/>
          <w:szCs w:val="16"/>
          <w:lang w:val="es-ES"/>
        </w:rPr>
        <w:tab/>
        <w:t>$</w:t>
      </w:r>
      <w:r w:rsidRPr="00B4763F">
        <w:rPr>
          <w:rFonts w:ascii="Trebuchet MS" w:hAnsi="Trebuchet MS" w:cs="Trebuchet MS"/>
          <w:b/>
          <w:bCs/>
          <w:color w:val="231F20"/>
          <w:w w:val="90"/>
          <w:sz w:val="16"/>
          <w:szCs w:val="16"/>
          <w:lang w:val="es-ES"/>
        </w:rPr>
        <w:tab/>
      </w:r>
      <w:r w:rsidRPr="00B4763F">
        <w:rPr>
          <w:rFonts w:ascii="Trebuchet MS" w:hAnsi="Trebuchet MS" w:cs="Trebuchet MS"/>
          <w:b/>
          <w:bCs/>
          <w:color w:val="231F20"/>
          <w:sz w:val="16"/>
          <w:szCs w:val="16"/>
          <w:lang w:val="es-ES"/>
        </w:rPr>
        <w:t>$</w:t>
      </w:r>
    </w:p>
    <w:p w:rsidR="007431BE" w:rsidRPr="00B4763F" w:rsidRDefault="007431BE">
      <w:pPr>
        <w:pStyle w:val="BodyText"/>
        <w:kinsoku w:val="0"/>
        <w:overflowPunct w:val="0"/>
        <w:spacing w:before="8"/>
        <w:ind w:left="0"/>
        <w:rPr>
          <w:rFonts w:ascii="Trebuchet MS" w:hAnsi="Trebuchet MS" w:cs="Trebuchet MS"/>
          <w:b/>
          <w:bCs/>
          <w:sz w:val="11"/>
          <w:szCs w:val="11"/>
          <w:lang w:val="es-ES"/>
        </w:rPr>
      </w:pPr>
    </w:p>
    <w:p w:rsidR="007431BE" w:rsidRPr="00B4763F" w:rsidRDefault="00F97E86">
      <w:pPr>
        <w:pStyle w:val="BodyText"/>
        <w:tabs>
          <w:tab w:val="left" w:pos="8569"/>
          <w:tab w:val="left" w:pos="12093"/>
        </w:tabs>
        <w:kinsoku w:val="0"/>
        <w:overflowPunct w:val="0"/>
        <w:spacing w:before="77"/>
        <w:ind w:left="5120"/>
        <w:rPr>
          <w:rFonts w:ascii="Trebuchet MS" w:hAnsi="Trebuchet MS" w:cs="Trebuchet MS"/>
          <w:color w:val="000000"/>
          <w:sz w:val="16"/>
          <w:szCs w:val="16"/>
          <w:lang w:val="es-ES"/>
        </w:rPr>
      </w:pPr>
      <w:r>
        <w:rPr>
          <w:noProof/>
          <w:lang w:eastAsia="en-US"/>
        </w:rPr>
        <mc:AlternateContent>
          <mc:Choice Requires="wpg">
            <w:drawing>
              <wp:anchor distT="0" distB="0" distL="114300" distR="114300" simplePos="0" relativeHeight="251646464" behindDoc="1" locked="0" layoutInCell="0" allowOverlap="1">
                <wp:simplePos x="0" y="0"/>
                <wp:positionH relativeFrom="page">
                  <wp:posOffset>6337935</wp:posOffset>
                </wp:positionH>
                <wp:positionV relativeFrom="paragraph">
                  <wp:posOffset>340360</wp:posOffset>
                </wp:positionV>
                <wp:extent cx="357505" cy="222885"/>
                <wp:effectExtent l="0" t="0" r="0" b="0"/>
                <wp:wrapNone/>
                <wp:docPr id="108"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05" cy="222885"/>
                          <a:chOff x="9981" y="536"/>
                          <a:chExt cx="563" cy="351"/>
                        </a:xfrm>
                      </wpg:grpSpPr>
                      <wps:wsp>
                        <wps:cNvPr id="109" name="Freeform 439"/>
                        <wps:cNvSpPr>
                          <a:spLocks/>
                        </wps:cNvSpPr>
                        <wps:spPr bwMode="auto">
                          <a:xfrm>
                            <a:off x="9984" y="5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440"/>
                        <wps:cNvSpPr>
                          <a:spLocks/>
                        </wps:cNvSpPr>
                        <wps:spPr bwMode="auto">
                          <a:xfrm>
                            <a:off x="10260" y="5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Text Box 441"/>
                        <wps:cNvSpPr txBox="1">
                          <a:spLocks noChangeArrowheads="1"/>
                        </wps:cNvSpPr>
                        <wps:spPr bwMode="auto">
                          <a:xfrm>
                            <a:off x="9984" y="539"/>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1BE" w:rsidRDefault="007431BE">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s:wsp>
                        <wps:cNvPr id="112" name="Text Box 442"/>
                        <wps:cNvSpPr txBox="1">
                          <a:spLocks noChangeArrowheads="1"/>
                        </wps:cNvSpPr>
                        <wps:spPr bwMode="auto">
                          <a:xfrm>
                            <a:off x="10263" y="539"/>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1BE" w:rsidRDefault="007431BE">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8" o:spid="_x0000_s1052" style="position:absolute;left:0;text-align:left;margin-left:499.05pt;margin-top:26.8pt;width:28.15pt;height:17.55pt;z-index:-251670016;mso-position-horizontal-relative:page;mso-position-vertical-relative:text" coordorigin="9981,536" coordsize="56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" o:allowincell="f">
                <v:shape id="Freeform 439" o:spid="_x0000_s1053" style="position:absolute;left:9984;top:5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" path="m,345r281,l281,,,,,345xe" filled="f" strokecolor="#808285" strokeweight=".25pt">
                  <v:path arrowok="t" o:connecttype="custom" o:connectlocs="0,345;281,345;281,0;0,0;0,345" o:connectangles="0,0,0,0,0"/>
                </v:shape>
                <v:shape id="Freeform 440" o:spid="_x0000_s1054" style="position:absolute;left:10260;top:5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" path="m,345r281,l281,,,,,345xe" filled="f" strokecolor="#808285" strokeweight=".25pt">
                  <v:path arrowok="t" o:connecttype="custom" o:connectlocs="0,345;281,345;281,0;0,0;0,345" o:connectangles="0,0,0,0,0"/>
                </v:shape>
                <v:shape id="Text Box 441" o:spid="_x0000_s1055" type="#_x0000_t202" style="position:absolute;left:9984;top:539;width:279;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rsidR="007431BE" w:rsidRDefault="007431BE">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v:textbox>
                </v:shape>
                <v:shape id="Text Box 442" o:spid="_x0000_s1056" type="#_x0000_t202" style="position:absolute;left:10263;top:539;width:279;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rsidR="007431BE" w:rsidRDefault="007431BE">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v:textbox>
                </v:shape>
                <w10:wrap anchorx="page"/>
              </v:group>
            </w:pict>
          </mc:Fallback>
        </mc:AlternateContent>
      </w:r>
      <w:r>
        <w:rPr>
          <w:noProof/>
          <w:lang w:eastAsia="en-US"/>
        </w:rPr>
        <mc:AlternateContent>
          <mc:Choice Requires="wpg">
            <w:drawing>
              <wp:anchor distT="0" distB="0" distL="114300" distR="114300" simplePos="0" relativeHeight="251647488" behindDoc="1" locked="0" layoutInCell="0" allowOverlap="1">
                <wp:simplePos x="0" y="0"/>
                <wp:positionH relativeFrom="page">
                  <wp:posOffset>6810375</wp:posOffset>
                </wp:positionH>
                <wp:positionV relativeFrom="paragraph">
                  <wp:posOffset>340360</wp:posOffset>
                </wp:positionV>
                <wp:extent cx="711200" cy="222885"/>
                <wp:effectExtent l="0" t="0" r="0" b="0"/>
                <wp:wrapNone/>
                <wp:docPr id="103"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222885"/>
                          <a:chOff x="10725" y="536"/>
                          <a:chExt cx="1120" cy="351"/>
                        </a:xfrm>
                      </wpg:grpSpPr>
                      <wps:wsp>
                        <wps:cNvPr id="104" name="Freeform 444"/>
                        <wps:cNvSpPr>
                          <a:spLocks/>
                        </wps:cNvSpPr>
                        <wps:spPr bwMode="auto">
                          <a:xfrm>
                            <a:off x="10727" y="5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445"/>
                        <wps:cNvSpPr>
                          <a:spLocks/>
                        </wps:cNvSpPr>
                        <wps:spPr bwMode="auto">
                          <a:xfrm>
                            <a:off x="11003" y="5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446"/>
                        <wps:cNvSpPr>
                          <a:spLocks/>
                        </wps:cNvSpPr>
                        <wps:spPr bwMode="auto">
                          <a:xfrm>
                            <a:off x="11285" y="5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447"/>
                        <wps:cNvSpPr>
                          <a:spLocks/>
                        </wps:cNvSpPr>
                        <wps:spPr bwMode="auto">
                          <a:xfrm>
                            <a:off x="11560" y="5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BC7BB6" id="Group 443" o:spid="_x0000_s1026" style="position:absolute;margin-left:536.25pt;margin-top:26.8pt;width:56pt;height:17.55pt;z-index:-251668992;mso-position-horizontal-relative:page" coordorigin="10725,536" coordsize="112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" o:allowincell="f">
                <v:shape id="Freeform 444" o:spid="_x0000_s1027" style="position:absolute;left:10727;top:5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" path="m,345r281,l281,,,,,345xe" filled="f" strokecolor="#808285" strokeweight=".25pt">
                  <v:path arrowok="t" o:connecttype="custom" o:connectlocs="0,345;281,345;281,0;0,0;0,345" o:connectangles="0,0,0,0,0"/>
                </v:shape>
                <v:shape id="Freeform 445" o:spid="_x0000_s1028" style="position:absolute;left:11003;top:5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" path="m,345r281,l281,,,,,345xe" filled="f" strokecolor="#808285" strokeweight=".25pt">
                  <v:path arrowok="t" o:connecttype="custom" o:connectlocs="0,345;281,345;281,0;0,0;0,345" o:connectangles="0,0,0,0,0"/>
                </v:shape>
                <v:shape id="Freeform 446" o:spid="_x0000_s1029" style="position:absolute;left:11285;top:5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" path="m,345r281,l281,,,,,345xe" filled="f" strokecolor="#808285" strokeweight=".25pt">
                  <v:path arrowok="t" o:connecttype="custom" o:connectlocs="0,345;281,345;281,0;0,0;0,345" o:connectangles="0,0,0,0,0"/>
                </v:shape>
                <v:shape id="Freeform 447" o:spid="_x0000_s1030" style="position:absolute;left:11560;top:5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" path="m,345r281,l281,,,,,345xe" filled="f" strokecolor="#808285" strokeweight=".25pt">
                  <v:path arrowok="t" o:connecttype="custom" o:connectlocs="0,345;281,345;281,0;0,0;0,345" o:connectangles="0,0,0,0,0"/>
                </v:shape>
                <w10:wrap anchorx="page"/>
              </v:group>
            </w:pict>
          </mc:Fallback>
        </mc:AlternateContent>
      </w:r>
      <w:r>
        <w:rPr>
          <w:noProof/>
          <w:lang w:eastAsia="en-US"/>
        </w:rPr>
        <mc:AlternateContent>
          <mc:Choice Requires="wps">
            <w:drawing>
              <wp:anchor distT="0" distB="0" distL="114300" distR="114300" simplePos="0" relativeHeight="251648512" behindDoc="1" locked="0" layoutInCell="0" allowOverlap="1">
                <wp:simplePos x="0" y="0"/>
                <wp:positionH relativeFrom="page">
                  <wp:posOffset>8452485</wp:posOffset>
                </wp:positionH>
                <wp:positionV relativeFrom="paragraph">
                  <wp:posOffset>382270</wp:posOffset>
                </wp:positionV>
                <wp:extent cx="118745" cy="118745"/>
                <wp:effectExtent l="0" t="0" r="0" b="0"/>
                <wp:wrapNone/>
                <wp:docPr id="102" name="Freeform 4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745"/>
                        </a:xfrm>
                        <a:custGeom>
                          <a:avLst/>
                          <a:gdLst>
                            <a:gd name="T0" fmla="*/ 186 w 187"/>
                            <a:gd name="T1" fmla="*/ 186 h 187"/>
                            <a:gd name="T2" fmla="*/ 0 w 187"/>
                            <a:gd name="T3" fmla="*/ 186 h 187"/>
                            <a:gd name="T4" fmla="*/ 0 w 187"/>
                            <a:gd name="T5" fmla="*/ 0 h 187"/>
                            <a:gd name="T6" fmla="*/ 186 w 187"/>
                            <a:gd name="T7" fmla="*/ 0 h 187"/>
                            <a:gd name="T8" fmla="*/ 186 w 187"/>
                            <a:gd name="T9" fmla="*/ 186 h 187"/>
                          </a:gdLst>
                          <a:ahLst/>
                          <a:cxnLst>
                            <a:cxn ang="0">
                              <a:pos x="T0" y="T1"/>
                            </a:cxn>
                            <a:cxn ang="0">
                              <a:pos x="T2" y="T3"/>
                            </a:cxn>
                            <a:cxn ang="0">
                              <a:pos x="T4" y="T5"/>
                            </a:cxn>
                            <a:cxn ang="0">
                              <a:pos x="T6" y="T7"/>
                            </a:cxn>
                            <a:cxn ang="0">
                              <a:pos x="T8" y="T9"/>
                            </a:cxn>
                          </a:cxnLst>
                          <a:rect l="0" t="0" r="r" b="b"/>
                          <a:pathLst>
                            <a:path w="187" h="187">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A3491" id="Freeform 448" o:spid="_x0000_s1026" style="position:absolute;margin-left:665.55pt;margin-top:30.1pt;width:9.35pt;height:9.3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" o:allowincell="f" path="m186,186l,186,,,186,r,186xe" filled="f" strokecolor="#999998" strokeweight="1pt">
                <v:path arrowok="t" o:connecttype="custom" o:connectlocs="118110,118110;0,118110;0,0;118110,0;118110,118110" o:connectangles="0,0,0,0,0"/>
                <w10:wrap anchorx="page"/>
              </v:shape>
            </w:pict>
          </mc:Fallback>
        </mc:AlternateContent>
      </w:r>
      <w:r>
        <w:rPr>
          <w:noProof/>
          <w:lang w:eastAsia="en-US"/>
        </w:rPr>
        <mc:AlternateContent>
          <mc:Choice Requires="wps">
            <w:drawing>
              <wp:anchor distT="0" distB="0" distL="114300" distR="114300" simplePos="0" relativeHeight="251649536" behindDoc="0" locked="0" layoutInCell="0" allowOverlap="1">
                <wp:simplePos x="0" y="0"/>
                <wp:positionH relativeFrom="page">
                  <wp:posOffset>5686425</wp:posOffset>
                </wp:positionH>
                <wp:positionV relativeFrom="paragraph">
                  <wp:posOffset>340995</wp:posOffset>
                </wp:positionV>
                <wp:extent cx="537210" cy="222885"/>
                <wp:effectExtent l="0" t="0" r="0" b="0"/>
                <wp:wrapNone/>
                <wp:docPr id="101"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7431BE" w:rsidRPr="002B2960" w:rsidTr="00944B8B">
                              <w:trPr>
                                <w:trHeight w:hRule="exact" w:val="346"/>
                              </w:trPr>
                              <w:tc>
                                <w:tcPr>
                                  <w:tcW w:w="281" w:type="dxa"/>
                                  <w:tcBorders>
                                    <w:top w:val="single" w:sz="2" w:space="0" w:color="808285"/>
                                    <w:left w:val="single" w:sz="4" w:space="0" w:color="auto"/>
                                    <w:bottom w:val="single" w:sz="2" w:space="0" w:color="808285"/>
                                    <w:right w:val="single" w:sz="2" w:space="0" w:color="808285"/>
                                  </w:tcBorders>
                                </w:tcPr>
                                <w:p w:rsidR="007431BE" w:rsidRPr="002B2960" w:rsidRDefault="007431BE">
                                  <w:pPr>
                                    <w:pStyle w:val="TableParagraph"/>
                                    <w:kinsoku w:val="0"/>
                                    <w:overflowPunct w:val="0"/>
                                    <w:spacing w:before="67"/>
                                    <w:ind w:left="87"/>
                                  </w:pPr>
                                  <w:r w:rsidRPr="002B2960">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pPr>
                                    <w:pStyle w:val="TableParagraph"/>
                                    <w:kinsoku w:val="0"/>
                                    <w:overflowPunct w:val="0"/>
                                    <w:spacing w:before="67"/>
                                    <w:jc w:val="center"/>
                                  </w:pPr>
                                  <w:r w:rsidRPr="002B2960">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pPr>
                                    <w:pStyle w:val="TableParagraph"/>
                                    <w:kinsoku w:val="0"/>
                                    <w:overflowPunct w:val="0"/>
                                    <w:spacing w:before="67"/>
                                    <w:ind w:left="78"/>
                                  </w:pPr>
                                  <w:r w:rsidRPr="002B2960">
                                    <w:rPr>
                                      <w:rFonts w:ascii="Trebuchet MS" w:hAnsi="Trebuchet MS" w:cs="Trebuchet MS"/>
                                      <w:color w:val="231F20"/>
                                      <w:sz w:val="16"/>
                                      <w:szCs w:val="16"/>
                                    </w:rPr>
                                    <w:t>X</w:t>
                                  </w:r>
                                </w:p>
                              </w:tc>
                            </w:tr>
                          </w:tbl>
                          <w:p w:rsidR="007431BE" w:rsidRDefault="007431BE">
                            <w:pPr>
                              <w:pStyle w:val="BodyText"/>
                              <w:kinsoku w:val="0"/>
                              <w:overflowPunct w:val="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9" o:spid="_x0000_s1057" type="#_x0000_t202" style="position:absolute;left:0;text-align:left;margin-left:447.75pt;margin-top:26.85pt;width:42.3pt;height:17.5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H00sQ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7431BE" w:rsidRPr="002B2960" w:rsidTr="00944B8B">
                        <w:trPr>
                          <w:trHeight w:hRule="exact" w:val="346"/>
                        </w:trPr>
                        <w:tc>
                          <w:tcPr>
                            <w:tcW w:w="281" w:type="dxa"/>
                            <w:tcBorders>
                              <w:top w:val="single" w:sz="2" w:space="0" w:color="808285"/>
                              <w:left w:val="single" w:sz="4" w:space="0" w:color="auto"/>
                              <w:bottom w:val="single" w:sz="2" w:space="0" w:color="808285"/>
                              <w:right w:val="single" w:sz="2" w:space="0" w:color="808285"/>
                            </w:tcBorders>
                          </w:tcPr>
                          <w:p w:rsidR="007431BE" w:rsidRPr="002B2960" w:rsidRDefault="007431BE">
                            <w:pPr>
                              <w:pStyle w:val="TableParagraph"/>
                              <w:kinsoku w:val="0"/>
                              <w:overflowPunct w:val="0"/>
                              <w:spacing w:before="67"/>
                              <w:ind w:left="87"/>
                            </w:pPr>
                            <w:r w:rsidRPr="002B2960">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tcPr>
                          <w:p w:rsidR="007431BE" w:rsidRPr="002B2960" w:rsidRDefault="007431BE">
                            <w:pPr>
                              <w:pStyle w:val="TableParagraph"/>
                              <w:kinsoku w:val="0"/>
                              <w:overflowPunct w:val="0"/>
                              <w:spacing w:before="67"/>
                              <w:jc w:val="center"/>
                            </w:pPr>
                            <w:r w:rsidRPr="002B2960">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tcPr>
                          <w:p w:rsidR="007431BE" w:rsidRPr="002B2960" w:rsidRDefault="007431BE">
                            <w:pPr>
                              <w:pStyle w:val="TableParagraph"/>
                              <w:kinsoku w:val="0"/>
                              <w:overflowPunct w:val="0"/>
                              <w:spacing w:before="67"/>
                              <w:ind w:left="78"/>
                            </w:pPr>
                            <w:r w:rsidRPr="002B2960">
                              <w:rPr>
                                <w:rFonts w:ascii="Trebuchet MS" w:hAnsi="Trebuchet MS" w:cs="Trebuchet MS"/>
                                <w:color w:val="231F20"/>
                                <w:sz w:val="16"/>
                                <w:szCs w:val="16"/>
                              </w:rPr>
                              <w:t>X</w:t>
                            </w:r>
                          </w:p>
                        </w:tc>
                      </w:tr>
                    </w:tbl>
                    <w:p w:rsidR="007431BE" w:rsidRDefault="007431BE">
                      <w:pPr>
                        <w:pStyle w:val="BodyText"/>
                        <w:kinsoku w:val="0"/>
                        <w:overflowPunct w:val="0"/>
                        <w:ind w:left="0"/>
                        <w:rPr>
                          <w:rFonts w:ascii="Times New Roman" w:hAnsi="Times New Roman" w:cs="Times New Roman"/>
                          <w:sz w:val="24"/>
                          <w:szCs w:val="24"/>
                        </w:rPr>
                      </w:pPr>
                    </w:p>
                  </w:txbxContent>
                </v:textbox>
                <w10:wrap anchorx="page"/>
              </v:shape>
            </w:pict>
          </mc:Fallback>
        </mc:AlternateContent>
      </w:r>
      <w:r w:rsidR="007431BE" w:rsidRPr="00B4763F">
        <w:rPr>
          <w:rFonts w:ascii="Trebuchet MS" w:hAnsi="Trebuchet MS" w:cs="Trebuchet MS"/>
          <w:b/>
          <w:bCs/>
          <w:color w:val="231F20"/>
          <w:w w:val="90"/>
          <w:sz w:val="16"/>
          <w:szCs w:val="16"/>
          <w:lang w:val="es-ES"/>
        </w:rPr>
        <w:t>$</w:t>
      </w:r>
      <w:r w:rsidR="007431BE" w:rsidRPr="00B4763F">
        <w:rPr>
          <w:rFonts w:ascii="Trebuchet MS" w:hAnsi="Trebuchet MS" w:cs="Trebuchet MS"/>
          <w:b/>
          <w:bCs/>
          <w:color w:val="231F20"/>
          <w:w w:val="90"/>
          <w:sz w:val="16"/>
          <w:szCs w:val="16"/>
          <w:lang w:val="es-ES"/>
        </w:rPr>
        <w:tab/>
        <w:t>$</w:t>
      </w:r>
      <w:r w:rsidR="007431BE" w:rsidRPr="00B4763F">
        <w:rPr>
          <w:rFonts w:ascii="Trebuchet MS" w:hAnsi="Trebuchet MS" w:cs="Trebuchet MS"/>
          <w:b/>
          <w:bCs/>
          <w:color w:val="231F20"/>
          <w:w w:val="90"/>
          <w:sz w:val="16"/>
          <w:szCs w:val="16"/>
          <w:lang w:val="es-ES"/>
        </w:rPr>
        <w:tab/>
      </w:r>
      <w:r w:rsidR="007431BE" w:rsidRPr="00B4763F">
        <w:rPr>
          <w:rFonts w:ascii="Trebuchet MS" w:hAnsi="Trebuchet MS" w:cs="Trebuchet MS"/>
          <w:b/>
          <w:bCs/>
          <w:color w:val="231F20"/>
          <w:sz w:val="16"/>
          <w:szCs w:val="16"/>
          <w:lang w:val="es-ES"/>
        </w:rPr>
        <w:t>$</w:t>
      </w:r>
    </w:p>
    <w:p w:rsidR="007431BE" w:rsidRPr="00B4763F" w:rsidRDefault="007431BE">
      <w:pPr>
        <w:pStyle w:val="BodyText"/>
        <w:kinsoku w:val="0"/>
        <w:overflowPunct w:val="0"/>
        <w:spacing w:before="9"/>
        <w:ind w:left="0"/>
        <w:rPr>
          <w:rFonts w:ascii="Trebuchet MS" w:hAnsi="Trebuchet MS" w:cs="Trebuchet MS"/>
          <w:b/>
          <w:bCs/>
          <w:sz w:val="12"/>
          <w:szCs w:val="12"/>
          <w:lang w:val="es-ES"/>
        </w:rPr>
      </w:pPr>
    </w:p>
    <w:p w:rsidR="007431BE" w:rsidRPr="00B4763F" w:rsidRDefault="007431BE">
      <w:pPr>
        <w:pStyle w:val="BodyText"/>
        <w:kinsoku w:val="0"/>
        <w:overflowPunct w:val="0"/>
        <w:spacing w:before="9"/>
        <w:ind w:left="0"/>
        <w:rPr>
          <w:rFonts w:ascii="Trebuchet MS" w:hAnsi="Trebuchet MS" w:cs="Trebuchet MS"/>
          <w:b/>
          <w:bCs/>
          <w:sz w:val="12"/>
          <w:szCs w:val="12"/>
          <w:lang w:val="es-ES"/>
        </w:rPr>
        <w:sectPr w:rsidR="007431BE" w:rsidRPr="00B4763F">
          <w:type w:val="continuous"/>
          <w:pgSz w:w="15840" w:h="12240" w:orient="landscape"/>
          <w:pgMar w:top="300" w:right="180" w:bottom="0" w:left="240" w:header="720" w:footer="720" w:gutter="0"/>
          <w:cols w:space="720" w:equalWidth="0">
            <w:col w:w="15420"/>
          </w:cols>
          <w:noEndnote/>
        </w:sectPr>
      </w:pPr>
    </w:p>
    <w:p w:rsidR="007431BE" w:rsidRPr="00B4763F" w:rsidRDefault="007431BE">
      <w:pPr>
        <w:pStyle w:val="BodyText"/>
        <w:kinsoku w:val="0"/>
        <w:overflowPunct w:val="0"/>
        <w:spacing w:before="6"/>
        <w:ind w:left="0"/>
        <w:rPr>
          <w:rFonts w:ascii="Trebuchet MS" w:hAnsi="Trebuchet MS" w:cs="Trebuchet MS"/>
          <w:b/>
          <w:bCs/>
          <w:sz w:val="12"/>
          <w:szCs w:val="12"/>
          <w:lang w:val="es-ES"/>
        </w:rPr>
      </w:pPr>
    </w:p>
    <w:p w:rsidR="007431BE" w:rsidRPr="00B4763F" w:rsidRDefault="007431BE">
      <w:pPr>
        <w:pStyle w:val="Heading4"/>
        <w:kinsoku w:val="0"/>
        <w:overflowPunct w:val="0"/>
        <w:spacing w:line="160" w:lineRule="exact"/>
        <w:ind w:left="2108"/>
        <w:rPr>
          <w:b w:val="0"/>
          <w:bCs w:val="0"/>
          <w:color w:val="000000"/>
          <w:lang w:val="es-ES"/>
        </w:rPr>
      </w:pPr>
      <w:proofErr w:type="gramStart"/>
      <w:r w:rsidRPr="00B4763F">
        <w:rPr>
          <w:color w:val="231F20"/>
          <w:lang w:val="es-ES"/>
        </w:rPr>
        <w:t>Total</w:t>
      </w:r>
      <w:proofErr w:type="gramEnd"/>
      <w:r w:rsidRPr="00B4763F">
        <w:rPr>
          <w:color w:val="231F20"/>
          <w:spacing w:val="-30"/>
          <w:lang w:val="es-ES"/>
        </w:rPr>
        <w:t xml:space="preserve"> </w:t>
      </w:r>
      <w:r w:rsidRPr="00B4763F">
        <w:rPr>
          <w:color w:val="231F20"/>
          <w:lang w:val="es-ES"/>
        </w:rPr>
        <w:t>de</w:t>
      </w:r>
      <w:r w:rsidRPr="00B4763F">
        <w:rPr>
          <w:color w:val="231F20"/>
          <w:spacing w:val="-30"/>
          <w:lang w:val="es-ES"/>
        </w:rPr>
        <w:t xml:space="preserve"> </w:t>
      </w:r>
      <w:r w:rsidRPr="00B4763F">
        <w:rPr>
          <w:color w:val="231F20"/>
          <w:lang w:val="es-ES"/>
        </w:rPr>
        <w:t>miembros</w:t>
      </w:r>
      <w:r w:rsidRPr="00B4763F">
        <w:rPr>
          <w:color w:val="231F20"/>
          <w:spacing w:val="-30"/>
          <w:lang w:val="es-ES"/>
        </w:rPr>
        <w:t xml:space="preserve"> </w:t>
      </w:r>
      <w:r w:rsidRPr="00B4763F">
        <w:rPr>
          <w:color w:val="231F20"/>
          <w:lang w:val="es-ES"/>
        </w:rPr>
        <w:t>de</w:t>
      </w:r>
      <w:r w:rsidRPr="00B4763F">
        <w:rPr>
          <w:color w:val="231F20"/>
          <w:spacing w:val="-29"/>
          <w:lang w:val="es-ES"/>
        </w:rPr>
        <w:t xml:space="preserve"> </w:t>
      </w:r>
      <w:r w:rsidRPr="00B4763F">
        <w:rPr>
          <w:color w:val="231F20"/>
          <w:lang w:val="es-ES"/>
        </w:rPr>
        <w:t>la</w:t>
      </w:r>
      <w:r w:rsidRPr="00B4763F">
        <w:rPr>
          <w:color w:val="231F20"/>
          <w:spacing w:val="-30"/>
          <w:lang w:val="es-ES"/>
        </w:rPr>
        <w:t xml:space="preserve"> </w:t>
      </w:r>
      <w:r w:rsidRPr="00B4763F">
        <w:rPr>
          <w:color w:val="231F20"/>
          <w:lang w:val="es-ES"/>
        </w:rPr>
        <w:t>vivienda</w:t>
      </w:r>
      <w:r w:rsidRPr="00B4763F">
        <w:rPr>
          <w:color w:val="231F20"/>
          <w:w w:val="94"/>
          <w:lang w:val="es-ES"/>
        </w:rPr>
        <w:t xml:space="preserve"> </w:t>
      </w:r>
      <w:r w:rsidRPr="00B4763F">
        <w:rPr>
          <w:color w:val="231F20"/>
          <w:w w:val="95"/>
          <w:lang w:val="es-ES"/>
        </w:rPr>
        <w:t>(Niños</w:t>
      </w:r>
      <w:r w:rsidRPr="00B4763F">
        <w:rPr>
          <w:color w:val="231F20"/>
          <w:spacing w:val="-7"/>
          <w:w w:val="95"/>
          <w:lang w:val="es-ES"/>
        </w:rPr>
        <w:t xml:space="preserve"> </w:t>
      </w:r>
      <w:r w:rsidRPr="00B4763F">
        <w:rPr>
          <w:color w:val="231F20"/>
          <w:w w:val="95"/>
          <w:lang w:val="es-ES"/>
        </w:rPr>
        <w:t>y</w:t>
      </w:r>
      <w:r w:rsidRPr="00B4763F">
        <w:rPr>
          <w:color w:val="231F20"/>
          <w:spacing w:val="-6"/>
          <w:w w:val="95"/>
          <w:lang w:val="es-ES"/>
        </w:rPr>
        <w:t xml:space="preserve"> </w:t>
      </w:r>
      <w:r w:rsidRPr="00B4763F">
        <w:rPr>
          <w:color w:val="231F20"/>
          <w:w w:val="95"/>
          <w:lang w:val="es-ES"/>
        </w:rPr>
        <w:t>adultos)</w:t>
      </w:r>
    </w:p>
    <w:p w:rsidR="007431BE" w:rsidRPr="00B4763F" w:rsidRDefault="007431BE">
      <w:pPr>
        <w:pStyle w:val="BodyText"/>
        <w:kinsoku w:val="0"/>
        <w:overflowPunct w:val="0"/>
        <w:spacing w:before="80" w:line="247" w:lineRule="auto"/>
        <w:ind w:left="1021"/>
        <w:rPr>
          <w:rFonts w:ascii="Trebuchet MS" w:hAnsi="Trebuchet MS" w:cs="Trebuchet MS"/>
          <w:color w:val="000000"/>
          <w:sz w:val="14"/>
          <w:szCs w:val="14"/>
          <w:lang w:val="es-ES"/>
        </w:rPr>
      </w:pPr>
      <w:r w:rsidRPr="00B4763F">
        <w:rPr>
          <w:rFonts w:ascii="Times New Roman" w:hAnsi="Times New Roman" w:cs="Times New Roman"/>
          <w:sz w:val="24"/>
          <w:szCs w:val="24"/>
          <w:lang w:val="es-ES"/>
        </w:rPr>
        <w:br w:type="column"/>
      </w:r>
      <w:r w:rsidRPr="00B4763F">
        <w:rPr>
          <w:rFonts w:ascii="Trebuchet MS" w:hAnsi="Trebuchet MS" w:cs="Trebuchet MS"/>
          <w:b/>
          <w:bCs/>
          <w:color w:val="231F20"/>
          <w:spacing w:val="-4"/>
          <w:sz w:val="14"/>
          <w:szCs w:val="14"/>
          <w:lang w:val="es-ES"/>
        </w:rPr>
        <w:t>Últimos</w:t>
      </w:r>
      <w:r w:rsidRPr="00B4763F">
        <w:rPr>
          <w:rFonts w:ascii="Trebuchet MS" w:hAnsi="Trebuchet MS" w:cs="Trebuchet MS"/>
          <w:b/>
          <w:bCs/>
          <w:color w:val="231F20"/>
          <w:spacing w:val="-26"/>
          <w:sz w:val="14"/>
          <w:szCs w:val="14"/>
          <w:lang w:val="es-ES"/>
        </w:rPr>
        <w:t xml:space="preserve"> </w:t>
      </w:r>
      <w:r w:rsidRPr="00B4763F">
        <w:rPr>
          <w:rFonts w:ascii="Trebuchet MS" w:hAnsi="Trebuchet MS" w:cs="Trebuchet MS"/>
          <w:b/>
          <w:bCs/>
          <w:color w:val="231F20"/>
          <w:spacing w:val="-4"/>
          <w:sz w:val="14"/>
          <w:szCs w:val="14"/>
          <w:lang w:val="es-ES"/>
        </w:rPr>
        <w:t>cuatro</w:t>
      </w:r>
      <w:r w:rsidRPr="00B4763F">
        <w:rPr>
          <w:rFonts w:ascii="Trebuchet MS" w:hAnsi="Trebuchet MS" w:cs="Trebuchet MS"/>
          <w:b/>
          <w:bCs/>
          <w:color w:val="231F20"/>
          <w:spacing w:val="-26"/>
          <w:sz w:val="14"/>
          <w:szCs w:val="14"/>
          <w:lang w:val="es-ES"/>
        </w:rPr>
        <w:t xml:space="preserve"> </w:t>
      </w:r>
      <w:r w:rsidRPr="00B4763F">
        <w:rPr>
          <w:rFonts w:ascii="Trebuchet MS" w:hAnsi="Trebuchet MS" w:cs="Trebuchet MS"/>
          <w:b/>
          <w:bCs/>
          <w:color w:val="231F20"/>
          <w:spacing w:val="-4"/>
          <w:sz w:val="14"/>
          <w:szCs w:val="14"/>
          <w:lang w:val="es-ES"/>
        </w:rPr>
        <w:t>dígito</w:t>
      </w:r>
      <w:r w:rsidRPr="00B4763F">
        <w:rPr>
          <w:rFonts w:ascii="Trebuchet MS" w:hAnsi="Trebuchet MS" w:cs="Trebuchet MS"/>
          <w:b/>
          <w:bCs/>
          <w:color w:val="231F20"/>
          <w:spacing w:val="-3"/>
          <w:sz w:val="14"/>
          <w:szCs w:val="14"/>
          <w:lang w:val="es-ES"/>
        </w:rPr>
        <w:t>s</w:t>
      </w:r>
      <w:r w:rsidRPr="00B4763F">
        <w:rPr>
          <w:rFonts w:ascii="Trebuchet MS" w:hAnsi="Trebuchet MS" w:cs="Trebuchet MS"/>
          <w:b/>
          <w:bCs/>
          <w:color w:val="231F20"/>
          <w:spacing w:val="-26"/>
          <w:sz w:val="14"/>
          <w:szCs w:val="14"/>
          <w:lang w:val="es-ES"/>
        </w:rPr>
        <w:t xml:space="preserve"> </w:t>
      </w:r>
      <w:r w:rsidRPr="00B4763F">
        <w:rPr>
          <w:rFonts w:ascii="Trebuchet MS" w:hAnsi="Trebuchet MS" w:cs="Trebuchet MS"/>
          <w:b/>
          <w:bCs/>
          <w:color w:val="231F20"/>
          <w:spacing w:val="-3"/>
          <w:sz w:val="14"/>
          <w:szCs w:val="14"/>
          <w:lang w:val="es-ES"/>
        </w:rPr>
        <w:t>del</w:t>
      </w:r>
      <w:r w:rsidRPr="00B4763F">
        <w:rPr>
          <w:rFonts w:ascii="Trebuchet MS" w:hAnsi="Trebuchet MS" w:cs="Trebuchet MS"/>
          <w:b/>
          <w:bCs/>
          <w:color w:val="231F20"/>
          <w:spacing w:val="-25"/>
          <w:sz w:val="14"/>
          <w:szCs w:val="14"/>
          <w:lang w:val="es-ES"/>
        </w:rPr>
        <w:t xml:space="preserve"> </w:t>
      </w:r>
      <w:r w:rsidRPr="00B4763F">
        <w:rPr>
          <w:rFonts w:ascii="Trebuchet MS" w:hAnsi="Trebuchet MS" w:cs="Trebuchet MS"/>
          <w:b/>
          <w:bCs/>
          <w:color w:val="231F20"/>
          <w:spacing w:val="-4"/>
          <w:sz w:val="14"/>
          <w:szCs w:val="14"/>
          <w:lang w:val="es-ES"/>
        </w:rPr>
        <w:t>número</w:t>
      </w:r>
      <w:r w:rsidRPr="00B4763F">
        <w:rPr>
          <w:rFonts w:ascii="Trebuchet MS" w:hAnsi="Trebuchet MS" w:cs="Trebuchet MS"/>
          <w:b/>
          <w:bCs/>
          <w:color w:val="231F20"/>
          <w:spacing w:val="-26"/>
          <w:sz w:val="14"/>
          <w:szCs w:val="14"/>
          <w:lang w:val="es-ES"/>
        </w:rPr>
        <w:t xml:space="preserve"> </w:t>
      </w:r>
      <w:r w:rsidRPr="00B4763F">
        <w:rPr>
          <w:rFonts w:ascii="Trebuchet MS" w:hAnsi="Trebuchet MS" w:cs="Trebuchet MS"/>
          <w:b/>
          <w:bCs/>
          <w:color w:val="231F20"/>
          <w:spacing w:val="-3"/>
          <w:sz w:val="14"/>
          <w:szCs w:val="14"/>
          <w:lang w:val="es-ES"/>
        </w:rPr>
        <w:t>de</w:t>
      </w:r>
      <w:r w:rsidRPr="00B4763F">
        <w:rPr>
          <w:rFonts w:ascii="Trebuchet MS" w:hAnsi="Trebuchet MS" w:cs="Trebuchet MS"/>
          <w:b/>
          <w:bCs/>
          <w:color w:val="231F20"/>
          <w:spacing w:val="-26"/>
          <w:sz w:val="14"/>
          <w:szCs w:val="14"/>
          <w:lang w:val="es-ES"/>
        </w:rPr>
        <w:t xml:space="preserve"> </w:t>
      </w:r>
      <w:r w:rsidRPr="00B4763F">
        <w:rPr>
          <w:rFonts w:ascii="Trebuchet MS" w:hAnsi="Trebuchet MS" w:cs="Trebuchet MS"/>
          <w:b/>
          <w:bCs/>
          <w:color w:val="231F20"/>
          <w:spacing w:val="-2"/>
          <w:sz w:val="14"/>
          <w:szCs w:val="14"/>
          <w:lang w:val="es-ES"/>
        </w:rPr>
        <w:t>la</w:t>
      </w:r>
      <w:r w:rsidRPr="00B4763F">
        <w:rPr>
          <w:rFonts w:ascii="Trebuchet MS" w:hAnsi="Trebuchet MS" w:cs="Trebuchet MS"/>
          <w:b/>
          <w:bCs/>
          <w:color w:val="231F20"/>
          <w:spacing w:val="-25"/>
          <w:sz w:val="14"/>
          <w:szCs w:val="14"/>
          <w:lang w:val="es-ES"/>
        </w:rPr>
        <w:t xml:space="preserve"> </w:t>
      </w:r>
      <w:r w:rsidRPr="00B4763F">
        <w:rPr>
          <w:rFonts w:ascii="Trebuchet MS" w:hAnsi="Trebuchet MS" w:cs="Trebuchet MS"/>
          <w:b/>
          <w:bCs/>
          <w:color w:val="231F20"/>
          <w:spacing w:val="-3"/>
          <w:sz w:val="14"/>
          <w:szCs w:val="14"/>
          <w:lang w:val="es-ES"/>
        </w:rPr>
        <w:t>Segur</w:t>
      </w:r>
      <w:r w:rsidRPr="00B4763F">
        <w:rPr>
          <w:rFonts w:ascii="Trebuchet MS" w:hAnsi="Trebuchet MS" w:cs="Trebuchet MS"/>
          <w:b/>
          <w:bCs/>
          <w:color w:val="231F20"/>
          <w:spacing w:val="-4"/>
          <w:sz w:val="14"/>
          <w:szCs w:val="14"/>
          <w:lang w:val="es-ES"/>
        </w:rPr>
        <w:t>id</w:t>
      </w:r>
      <w:r w:rsidRPr="00B4763F">
        <w:rPr>
          <w:rFonts w:ascii="Trebuchet MS" w:hAnsi="Trebuchet MS" w:cs="Trebuchet MS"/>
          <w:b/>
          <w:bCs/>
          <w:color w:val="231F20"/>
          <w:spacing w:val="-3"/>
          <w:sz w:val="14"/>
          <w:szCs w:val="14"/>
          <w:lang w:val="es-ES"/>
        </w:rPr>
        <w:t>a</w:t>
      </w:r>
      <w:r w:rsidRPr="00B4763F">
        <w:rPr>
          <w:rFonts w:ascii="Trebuchet MS" w:hAnsi="Trebuchet MS" w:cs="Trebuchet MS"/>
          <w:b/>
          <w:bCs/>
          <w:color w:val="231F20"/>
          <w:spacing w:val="-4"/>
          <w:sz w:val="14"/>
          <w:szCs w:val="14"/>
          <w:lang w:val="es-ES"/>
        </w:rPr>
        <w:t>d</w:t>
      </w:r>
      <w:r w:rsidRPr="00B4763F">
        <w:rPr>
          <w:rFonts w:ascii="Trebuchet MS" w:hAnsi="Trebuchet MS" w:cs="Trebuchet MS"/>
          <w:b/>
          <w:bCs/>
          <w:color w:val="231F20"/>
          <w:spacing w:val="-26"/>
          <w:sz w:val="14"/>
          <w:szCs w:val="14"/>
          <w:lang w:val="es-ES"/>
        </w:rPr>
        <w:t xml:space="preserve"> </w:t>
      </w:r>
      <w:r w:rsidRPr="00B4763F">
        <w:rPr>
          <w:rFonts w:ascii="Trebuchet MS" w:hAnsi="Trebuchet MS" w:cs="Trebuchet MS"/>
          <w:b/>
          <w:bCs/>
          <w:color w:val="231F20"/>
          <w:spacing w:val="-3"/>
          <w:sz w:val="14"/>
          <w:szCs w:val="14"/>
          <w:lang w:val="es-ES"/>
        </w:rPr>
        <w:t>S</w:t>
      </w:r>
      <w:r w:rsidRPr="00B4763F">
        <w:rPr>
          <w:rFonts w:ascii="Trebuchet MS" w:hAnsi="Trebuchet MS" w:cs="Trebuchet MS"/>
          <w:b/>
          <w:bCs/>
          <w:color w:val="231F20"/>
          <w:spacing w:val="-4"/>
          <w:sz w:val="14"/>
          <w:szCs w:val="14"/>
          <w:lang w:val="es-ES"/>
        </w:rPr>
        <w:t>ocia</w:t>
      </w:r>
      <w:r w:rsidRPr="00B4763F">
        <w:rPr>
          <w:rFonts w:ascii="Trebuchet MS" w:hAnsi="Trebuchet MS" w:cs="Trebuchet MS"/>
          <w:b/>
          <w:bCs/>
          <w:color w:val="231F20"/>
          <w:spacing w:val="-3"/>
          <w:sz w:val="14"/>
          <w:szCs w:val="14"/>
          <w:lang w:val="es-ES"/>
        </w:rPr>
        <w:t>l</w:t>
      </w:r>
      <w:r w:rsidRPr="00B4763F">
        <w:rPr>
          <w:rFonts w:ascii="Trebuchet MS" w:hAnsi="Trebuchet MS" w:cs="Trebuchet MS"/>
          <w:b/>
          <w:bCs/>
          <w:color w:val="231F20"/>
          <w:spacing w:val="47"/>
          <w:w w:val="103"/>
          <w:sz w:val="14"/>
          <w:szCs w:val="14"/>
          <w:lang w:val="es-ES"/>
        </w:rPr>
        <w:t xml:space="preserve"> </w:t>
      </w:r>
      <w:r w:rsidRPr="00B4763F">
        <w:rPr>
          <w:rFonts w:ascii="Trebuchet MS" w:hAnsi="Trebuchet MS" w:cs="Trebuchet MS"/>
          <w:b/>
          <w:bCs/>
          <w:color w:val="231F20"/>
          <w:spacing w:val="-3"/>
          <w:sz w:val="14"/>
          <w:szCs w:val="14"/>
          <w:lang w:val="es-ES"/>
        </w:rPr>
        <w:t>(SSN</w:t>
      </w:r>
      <w:r w:rsidRPr="00B4763F">
        <w:rPr>
          <w:rFonts w:ascii="Trebuchet MS" w:hAnsi="Trebuchet MS" w:cs="Trebuchet MS"/>
          <w:b/>
          <w:bCs/>
          <w:color w:val="231F20"/>
          <w:spacing w:val="-27"/>
          <w:sz w:val="14"/>
          <w:szCs w:val="14"/>
          <w:lang w:val="es-ES"/>
        </w:rPr>
        <w:t xml:space="preserve"> </w:t>
      </w:r>
      <w:r w:rsidRPr="00B4763F">
        <w:rPr>
          <w:rFonts w:ascii="Trebuchet MS" w:hAnsi="Trebuchet MS" w:cs="Trebuchet MS"/>
          <w:b/>
          <w:bCs/>
          <w:color w:val="231F20"/>
          <w:sz w:val="14"/>
          <w:szCs w:val="14"/>
          <w:lang w:val="es-ES"/>
        </w:rPr>
        <w:t>-</w:t>
      </w:r>
      <w:r w:rsidRPr="00B4763F">
        <w:rPr>
          <w:rFonts w:ascii="Trebuchet MS" w:hAnsi="Trebuchet MS" w:cs="Trebuchet MS"/>
          <w:b/>
          <w:bCs/>
          <w:color w:val="231F20"/>
          <w:spacing w:val="-27"/>
          <w:sz w:val="14"/>
          <w:szCs w:val="14"/>
          <w:lang w:val="es-ES"/>
        </w:rPr>
        <w:t xml:space="preserve"> </w:t>
      </w:r>
      <w:r w:rsidRPr="00B4763F">
        <w:rPr>
          <w:rFonts w:ascii="Trebuchet MS" w:hAnsi="Trebuchet MS" w:cs="Trebuchet MS"/>
          <w:b/>
          <w:bCs/>
          <w:color w:val="231F20"/>
          <w:spacing w:val="-3"/>
          <w:sz w:val="14"/>
          <w:szCs w:val="14"/>
          <w:lang w:val="es-ES"/>
        </w:rPr>
        <w:t>Social</w:t>
      </w:r>
      <w:r w:rsidRPr="00B4763F">
        <w:rPr>
          <w:rFonts w:ascii="Trebuchet MS" w:hAnsi="Trebuchet MS" w:cs="Trebuchet MS"/>
          <w:b/>
          <w:bCs/>
          <w:color w:val="231F20"/>
          <w:spacing w:val="-27"/>
          <w:sz w:val="14"/>
          <w:szCs w:val="14"/>
          <w:lang w:val="es-ES"/>
        </w:rPr>
        <w:t xml:space="preserve"> </w:t>
      </w:r>
      <w:r w:rsidRPr="00B4763F">
        <w:rPr>
          <w:rFonts w:ascii="Trebuchet MS" w:hAnsi="Trebuchet MS" w:cs="Trebuchet MS"/>
          <w:b/>
          <w:bCs/>
          <w:color w:val="231F20"/>
          <w:spacing w:val="-4"/>
          <w:sz w:val="14"/>
          <w:szCs w:val="14"/>
          <w:lang w:val="es-ES"/>
        </w:rPr>
        <w:t>Security</w:t>
      </w:r>
      <w:r w:rsidRPr="00B4763F">
        <w:rPr>
          <w:rFonts w:ascii="Trebuchet MS" w:hAnsi="Trebuchet MS" w:cs="Trebuchet MS"/>
          <w:b/>
          <w:bCs/>
          <w:color w:val="231F20"/>
          <w:spacing w:val="-27"/>
          <w:sz w:val="14"/>
          <w:szCs w:val="14"/>
          <w:lang w:val="es-ES"/>
        </w:rPr>
        <w:t xml:space="preserve"> </w:t>
      </w:r>
      <w:proofErr w:type="spellStart"/>
      <w:r w:rsidRPr="00B4763F">
        <w:rPr>
          <w:rFonts w:ascii="Trebuchet MS" w:hAnsi="Trebuchet MS" w:cs="Trebuchet MS"/>
          <w:b/>
          <w:bCs/>
          <w:color w:val="231F20"/>
          <w:spacing w:val="-4"/>
          <w:sz w:val="14"/>
          <w:szCs w:val="14"/>
          <w:lang w:val="es-ES"/>
        </w:rPr>
        <w:t>Number</w:t>
      </w:r>
      <w:proofErr w:type="spellEnd"/>
      <w:r w:rsidRPr="00B4763F">
        <w:rPr>
          <w:rFonts w:ascii="Trebuchet MS" w:hAnsi="Trebuchet MS" w:cs="Trebuchet MS"/>
          <w:b/>
          <w:bCs/>
          <w:color w:val="231F20"/>
          <w:spacing w:val="-4"/>
          <w:sz w:val="14"/>
          <w:szCs w:val="14"/>
          <w:lang w:val="es-ES"/>
        </w:rPr>
        <w:t>)</w:t>
      </w:r>
      <w:r w:rsidRPr="00B4763F">
        <w:rPr>
          <w:rFonts w:ascii="Trebuchet MS" w:hAnsi="Trebuchet MS" w:cs="Trebuchet MS"/>
          <w:b/>
          <w:bCs/>
          <w:color w:val="231F20"/>
          <w:spacing w:val="-27"/>
          <w:sz w:val="14"/>
          <w:szCs w:val="14"/>
          <w:lang w:val="es-ES"/>
        </w:rPr>
        <w:t xml:space="preserve"> </w:t>
      </w:r>
      <w:r w:rsidRPr="00B4763F">
        <w:rPr>
          <w:rFonts w:ascii="Trebuchet MS" w:hAnsi="Trebuchet MS" w:cs="Trebuchet MS"/>
          <w:b/>
          <w:bCs/>
          <w:color w:val="231F20"/>
          <w:spacing w:val="-3"/>
          <w:sz w:val="14"/>
          <w:szCs w:val="14"/>
          <w:lang w:val="es-ES"/>
        </w:rPr>
        <w:t>del</w:t>
      </w:r>
      <w:r w:rsidRPr="00B4763F">
        <w:rPr>
          <w:rFonts w:ascii="Trebuchet MS" w:hAnsi="Trebuchet MS" w:cs="Trebuchet MS"/>
          <w:b/>
          <w:bCs/>
          <w:color w:val="231F20"/>
          <w:spacing w:val="-27"/>
          <w:sz w:val="14"/>
          <w:szCs w:val="14"/>
          <w:lang w:val="es-ES"/>
        </w:rPr>
        <w:t xml:space="preserve"> </w:t>
      </w:r>
      <w:r w:rsidRPr="00B4763F">
        <w:rPr>
          <w:rFonts w:ascii="Trebuchet MS" w:hAnsi="Trebuchet MS" w:cs="Trebuchet MS"/>
          <w:b/>
          <w:bCs/>
          <w:color w:val="231F20"/>
          <w:spacing w:val="-3"/>
          <w:sz w:val="14"/>
          <w:szCs w:val="14"/>
          <w:lang w:val="es-ES"/>
        </w:rPr>
        <w:t>sust</w:t>
      </w:r>
      <w:r w:rsidRPr="00B4763F">
        <w:rPr>
          <w:rFonts w:ascii="Trebuchet MS" w:hAnsi="Trebuchet MS" w:cs="Trebuchet MS"/>
          <w:b/>
          <w:bCs/>
          <w:color w:val="231F20"/>
          <w:spacing w:val="-4"/>
          <w:sz w:val="14"/>
          <w:szCs w:val="14"/>
          <w:lang w:val="es-ES"/>
        </w:rPr>
        <w:t>ento</w:t>
      </w:r>
      <w:r w:rsidRPr="00B4763F">
        <w:rPr>
          <w:rFonts w:ascii="Trebuchet MS" w:hAnsi="Trebuchet MS" w:cs="Trebuchet MS"/>
          <w:b/>
          <w:bCs/>
          <w:color w:val="231F20"/>
          <w:spacing w:val="-27"/>
          <w:sz w:val="14"/>
          <w:szCs w:val="14"/>
          <w:lang w:val="es-ES"/>
        </w:rPr>
        <w:t xml:space="preserve"> </w:t>
      </w:r>
      <w:r w:rsidRPr="00B4763F">
        <w:rPr>
          <w:rFonts w:ascii="Trebuchet MS" w:hAnsi="Trebuchet MS" w:cs="Trebuchet MS"/>
          <w:b/>
          <w:bCs/>
          <w:color w:val="231F20"/>
          <w:spacing w:val="-4"/>
          <w:sz w:val="14"/>
          <w:szCs w:val="14"/>
          <w:lang w:val="es-ES"/>
        </w:rPr>
        <w:t>p</w:t>
      </w:r>
      <w:r w:rsidRPr="00B4763F">
        <w:rPr>
          <w:rFonts w:ascii="Trebuchet MS" w:hAnsi="Trebuchet MS" w:cs="Trebuchet MS"/>
          <w:b/>
          <w:bCs/>
          <w:color w:val="231F20"/>
          <w:spacing w:val="-3"/>
          <w:sz w:val="14"/>
          <w:szCs w:val="14"/>
          <w:lang w:val="es-ES"/>
        </w:rPr>
        <w:t>r</w:t>
      </w:r>
      <w:r w:rsidRPr="00B4763F">
        <w:rPr>
          <w:rFonts w:ascii="Trebuchet MS" w:hAnsi="Trebuchet MS" w:cs="Trebuchet MS"/>
          <w:b/>
          <w:bCs/>
          <w:color w:val="231F20"/>
          <w:spacing w:val="-4"/>
          <w:sz w:val="14"/>
          <w:szCs w:val="14"/>
          <w:lang w:val="es-ES"/>
        </w:rPr>
        <w:t>incip</w:t>
      </w:r>
      <w:r w:rsidRPr="00B4763F">
        <w:rPr>
          <w:rFonts w:ascii="Trebuchet MS" w:hAnsi="Trebuchet MS" w:cs="Trebuchet MS"/>
          <w:b/>
          <w:bCs/>
          <w:color w:val="231F20"/>
          <w:spacing w:val="-3"/>
          <w:sz w:val="14"/>
          <w:szCs w:val="14"/>
          <w:lang w:val="es-ES"/>
        </w:rPr>
        <w:t>al</w:t>
      </w:r>
    </w:p>
    <w:p w:rsidR="007431BE" w:rsidRPr="00B4763F" w:rsidRDefault="00F97E86">
      <w:pPr>
        <w:pStyle w:val="BodyText"/>
        <w:kinsoku w:val="0"/>
        <w:overflowPunct w:val="0"/>
        <w:ind w:left="1021"/>
        <w:rPr>
          <w:rFonts w:ascii="Trebuchet MS" w:hAnsi="Trebuchet MS" w:cs="Trebuchet MS"/>
          <w:color w:val="000000"/>
          <w:sz w:val="14"/>
          <w:szCs w:val="14"/>
          <w:lang w:val="es-ES"/>
        </w:rPr>
      </w:pPr>
      <w:r>
        <w:rPr>
          <w:noProof/>
          <w:lang w:eastAsia="en-US"/>
        </w:rPr>
        <mc:AlternateContent>
          <mc:Choice Requires="wpg">
            <w:drawing>
              <wp:anchor distT="0" distB="0" distL="114300" distR="114300" simplePos="0" relativeHeight="251650560" behindDoc="1" locked="0" layoutInCell="0" allowOverlap="1">
                <wp:simplePos x="0" y="0"/>
                <wp:positionH relativeFrom="page">
                  <wp:posOffset>2893060</wp:posOffset>
                </wp:positionH>
                <wp:positionV relativeFrom="paragraph">
                  <wp:posOffset>-183515</wp:posOffset>
                </wp:positionV>
                <wp:extent cx="360680" cy="222250"/>
                <wp:effectExtent l="0" t="0" r="0" b="0"/>
                <wp:wrapNone/>
                <wp:docPr id="98"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289"/>
                          <a:chExt cx="568" cy="350"/>
                        </a:xfrm>
                      </wpg:grpSpPr>
                      <wps:wsp>
                        <wps:cNvPr id="99" name="Freeform 451"/>
                        <wps:cNvSpPr>
                          <a:spLocks/>
                        </wps:cNvSpPr>
                        <wps:spPr bwMode="auto">
                          <a:xfrm>
                            <a:off x="4559" y="-28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452"/>
                        <wps:cNvSpPr>
                          <a:spLocks/>
                        </wps:cNvSpPr>
                        <wps:spPr bwMode="auto">
                          <a:xfrm>
                            <a:off x="4840" y="-28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98F438" id="Group 450" o:spid="_x0000_s1026" style="position:absolute;margin-left:227.8pt;margin-top:-14.45pt;width:28.4pt;height:17.5pt;z-index:-251665920;mso-position-horizontal-relative:page" coordorigin="4556,-289"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" o:allowincell="f">
                <v:shape id="Freeform 451" o:spid="_x0000_s1027" style="position:absolute;left:4559;top:-28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" path="m,345r281,l281,,,,,345xe" filled="f" strokecolor="#808285" strokeweight=".25pt">
                  <v:path arrowok="t" o:connecttype="custom" o:connectlocs="0,345;281,345;281,0;0,0;0,345" o:connectangles="0,0,0,0,0"/>
                </v:shape>
                <v:shape id="Freeform 452" o:spid="_x0000_s1028" style="position:absolute;left:4840;top:-28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" path="m,345r281,l281,,,,,345xe" filled="f" strokecolor="#808285" strokeweight=".25pt">
                  <v:path arrowok="t" o:connecttype="custom" o:connectlocs="0,345;281,345;281,0;0,0;0,345" o:connectangles="0,0,0,0,0"/>
                </v:shape>
                <w10:wrap anchorx="page"/>
              </v:group>
            </w:pict>
          </mc:Fallback>
        </mc:AlternateContent>
      </w:r>
      <w:r w:rsidR="007431BE" w:rsidRPr="00B4763F">
        <w:rPr>
          <w:rFonts w:ascii="Trebuchet MS" w:hAnsi="Trebuchet MS" w:cs="Trebuchet MS"/>
          <w:b/>
          <w:bCs/>
          <w:color w:val="231F20"/>
          <w:w w:val="95"/>
          <w:sz w:val="14"/>
          <w:szCs w:val="14"/>
          <w:lang w:val="es-ES"/>
        </w:rPr>
        <w:t>u</w:t>
      </w:r>
      <w:r w:rsidR="007431BE" w:rsidRPr="00B4763F">
        <w:rPr>
          <w:rFonts w:ascii="Trebuchet MS" w:hAnsi="Trebuchet MS" w:cs="Trebuchet MS"/>
          <w:b/>
          <w:bCs/>
          <w:color w:val="231F20"/>
          <w:spacing w:val="-15"/>
          <w:w w:val="95"/>
          <w:sz w:val="14"/>
          <w:szCs w:val="14"/>
          <w:lang w:val="es-ES"/>
        </w:rPr>
        <w:t xml:space="preserve"> </w:t>
      </w:r>
      <w:r w:rsidR="007431BE" w:rsidRPr="00B4763F">
        <w:rPr>
          <w:rFonts w:ascii="Trebuchet MS" w:hAnsi="Trebuchet MS" w:cs="Trebuchet MS"/>
          <w:b/>
          <w:bCs/>
          <w:color w:val="231F20"/>
          <w:spacing w:val="-4"/>
          <w:w w:val="95"/>
          <w:sz w:val="14"/>
          <w:szCs w:val="14"/>
          <w:lang w:val="es-ES"/>
        </w:rPr>
        <w:t>otro</w:t>
      </w:r>
      <w:r w:rsidR="007431BE" w:rsidRPr="00B4763F">
        <w:rPr>
          <w:rFonts w:ascii="Trebuchet MS" w:hAnsi="Trebuchet MS" w:cs="Trebuchet MS"/>
          <w:b/>
          <w:bCs/>
          <w:color w:val="231F20"/>
          <w:spacing w:val="-14"/>
          <w:w w:val="95"/>
          <w:sz w:val="14"/>
          <w:szCs w:val="14"/>
          <w:lang w:val="es-ES"/>
        </w:rPr>
        <w:t xml:space="preserve"> </w:t>
      </w:r>
      <w:r w:rsidR="007431BE" w:rsidRPr="00B4763F">
        <w:rPr>
          <w:rFonts w:ascii="Trebuchet MS" w:hAnsi="Trebuchet MS" w:cs="Trebuchet MS"/>
          <w:b/>
          <w:bCs/>
          <w:color w:val="231F20"/>
          <w:spacing w:val="-3"/>
          <w:w w:val="95"/>
          <w:sz w:val="14"/>
          <w:szCs w:val="14"/>
          <w:lang w:val="es-ES"/>
        </w:rPr>
        <w:t>mi</w:t>
      </w:r>
      <w:r w:rsidR="007431BE" w:rsidRPr="00B4763F">
        <w:rPr>
          <w:rFonts w:ascii="Trebuchet MS" w:hAnsi="Trebuchet MS" w:cs="Trebuchet MS"/>
          <w:b/>
          <w:bCs/>
          <w:color w:val="231F20"/>
          <w:spacing w:val="-4"/>
          <w:w w:val="95"/>
          <w:sz w:val="14"/>
          <w:szCs w:val="14"/>
          <w:lang w:val="es-ES"/>
        </w:rPr>
        <w:t>e</w:t>
      </w:r>
      <w:r w:rsidR="007431BE" w:rsidRPr="00B4763F">
        <w:rPr>
          <w:rFonts w:ascii="Trebuchet MS" w:hAnsi="Trebuchet MS" w:cs="Trebuchet MS"/>
          <w:b/>
          <w:bCs/>
          <w:color w:val="231F20"/>
          <w:spacing w:val="-3"/>
          <w:w w:val="95"/>
          <w:sz w:val="14"/>
          <w:szCs w:val="14"/>
          <w:lang w:val="es-ES"/>
        </w:rPr>
        <w:t>mbr</w:t>
      </w:r>
      <w:r w:rsidR="007431BE" w:rsidRPr="00B4763F">
        <w:rPr>
          <w:rFonts w:ascii="Trebuchet MS" w:hAnsi="Trebuchet MS" w:cs="Trebuchet MS"/>
          <w:b/>
          <w:bCs/>
          <w:color w:val="231F20"/>
          <w:spacing w:val="-4"/>
          <w:w w:val="95"/>
          <w:sz w:val="14"/>
          <w:szCs w:val="14"/>
          <w:lang w:val="es-ES"/>
        </w:rPr>
        <w:t>o</w:t>
      </w:r>
      <w:r w:rsidR="007431BE" w:rsidRPr="00B4763F">
        <w:rPr>
          <w:rFonts w:ascii="Trebuchet MS" w:hAnsi="Trebuchet MS" w:cs="Trebuchet MS"/>
          <w:b/>
          <w:bCs/>
          <w:color w:val="231F20"/>
          <w:spacing w:val="-14"/>
          <w:w w:val="95"/>
          <w:sz w:val="14"/>
          <w:szCs w:val="14"/>
          <w:lang w:val="es-ES"/>
        </w:rPr>
        <w:t xml:space="preserve"> </w:t>
      </w:r>
      <w:r w:rsidR="007431BE" w:rsidRPr="00B4763F">
        <w:rPr>
          <w:rFonts w:ascii="Trebuchet MS" w:hAnsi="Trebuchet MS" w:cs="Trebuchet MS"/>
          <w:b/>
          <w:bCs/>
          <w:color w:val="231F20"/>
          <w:spacing w:val="-3"/>
          <w:w w:val="95"/>
          <w:sz w:val="14"/>
          <w:szCs w:val="14"/>
          <w:lang w:val="es-ES"/>
        </w:rPr>
        <w:t>a</w:t>
      </w:r>
      <w:r w:rsidR="007431BE" w:rsidRPr="00B4763F">
        <w:rPr>
          <w:rFonts w:ascii="Trebuchet MS" w:hAnsi="Trebuchet MS" w:cs="Trebuchet MS"/>
          <w:b/>
          <w:bCs/>
          <w:color w:val="231F20"/>
          <w:spacing w:val="-4"/>
          <w:w w:val="95"/>
          <w:sz w:val="14"/>
          <w:szCs w:val="14"/>
          <w:lang w:val="es-ES"/>
        </w:rPr>
        <w:t>dulto</w:t>
      </w:r>
      <w:r w:rsidR="007431BE" w:rsidRPr="00B4763F">
        <w:rPr>
          <w:rFonts w:ascii="Trebuchet MS" w:hAnsi="Trebuchet MS" w:cs="Trebuchet MS"/>
          <w:b/>
          <w:bCs/>
          <w:color w:val="231F20"/>
          <w:spacing w:val="-14"/>
          <w:w w:val="95"/>
          <w:sz w:val="14"/>
          <w:szCs w:val="14"/>
          <w:lang w:val="es-ES"/>
        </w:rPr>
        <w:t xml:space="preserve"> </w:t>
      </w:r>
      <w:r w:rsidR="007431BE" w:rsidRPr="00B4763F">
        <w:rPr>
          <w:rFonts w:ascii="Trebuchet MS" w:hAnsi="Trebuchet MS" w:cs="Trebuchet MS"/>
          <w:b/>
          <w:bCs/>
          <w:color w:val="231F20"/>
          <w:spacing w:val="-2"/>
          <w:w w:val="95"/>
          <w:sz w:val="14"/>
          <w:szCs w:val="14"/>
          <w:lang w:val="es-ES"/>
        </w:rPr>
        <w:t>d</w:t>
      </w:r>
      <w:r w:rsidR="007431BE" w:rsidRPr="00B4763F">
        <w:rPr>
          <w:rFonts w:ascii="Trebuchet MS" w:hAnsi="Trebuchet MS" w:cs="Trebuchet MS"/>
          <w:b/>
          <w:bCs/>
          <w:color w:val="231F20"/>
          <w:spacing w:val="-3"/>
          <w:w w:val="95"/>
          <w:sz w:val="14"/>
          <w:szCs w:val="14"/>
          <w:lang w:val="es-ES"/>
        </w:rPr>
        <w:t>e</w:t>
      </w:r>
      <w:r w:rsidR="007431BE" w:rsidRPr="00B4763F">
        <w:rPr>
          <w:rFonts w:ascii="Trebuchet MS" w:hAnsi="Trebuchet MS" w:cs="Trebuchet MS"/>
          <w:b/>
          <w:bCs/>
          <w:color w:val="231F20"/>
          <w:spacing w:val="-14"/>
          <w:w w:val="95"/>
          <w:sz w:val="14"/>
          <w:szCs w:val="14"/>
          <w:lang w:val="es-ES"/>
        </w:rPr>
        <w:t xml:space="preserve"> </w:t>
      </w:r>
      <w:r w:rsidR="007431BE" w:rsidRPr="00B4763F">
        <w:rPr>
          <w:rFonts w:ascii="Trebuchet MS" w:hAnsi="Trebuchet MS" w:cs="Trebuchet MS"/>
          <w:b/>
          <w:bCs/>
          <w:color w:val="231F20"/>
          <w:spacing w:val="-2"/>
          <w:w w:val="95"/>
          <w:sz w:val="14"/>
          <w:szCs w:val="14"/>
          <w:lang w:val="es-ES"/>
        </w:rPr>
        <w:t>la</w:t>
      </w:r>
      <w:r w:rsidR="007431BE" w:rsidRPr="00B4763F">
        <w:rPr>
          <w:rFonts w:ascii="Trebuchet MS" w:hAnsi="Trebuchet MS" w:cs="Trebuchet MS"/>
          <w:b/>
          <w:bCs/>
          <w:color w:val="231F20"/>
          <w:spacing w:val="-14"/>
          <w:w w:val="95"/>
          <w:sz w:val="14"/>
          <w:szCs w:val="14"/>
          <w:lang w:val="es-ES"/>
        </w:rPr>
        <w:t xml:space="preserve"> </w:t>
      </w:r>
      <w:r w:rsidR="007431BE" w:rsidRPr="00B4763F">
        <w:rPr>
          <w:rFonts w:ascii="Trebuchet MS" w:hAnsi="Trebuchet MS" w:cs="Trebuchet MS"/>
          <w:b/>
          <w:bCs/>
          <w:color w:val="231F20"/>
          <w:w w:val="95"/>
          <w:sz w:val="14"/>
          <w:szCs w:val="14"/>
          <w:lang w:val="es-ES"/>
        </w:rPr>
        <w:t>vivienda</w:t>
      </w:r>
    </w:p>
    <w:p w:rsidR="007431BE" w:rsidRDefault="007431BE">
      <w:pPr>
        <w:pStyle w:val="BodyText"/>
        <w:kinsoku w:val="0"/>
        <w:overflowPunct w:val="0"/>
        <w:spacing w:before="117" w:line="247" w:lineRule="auto"/>
        <w:ind w:left="2108" w:right="2493"/>
        <w:rPr>
          <w:rFonts w:ascii="Trebuchet MS" w:hAnsi="Trebuchet MS" w:cs="Trebuchet MS"/>
          <w:color w:val="000000"/>
          <w:sz w:val="14"/>
          <w:szCs w:val="14"/>
        </w:rPr>
      </w:pPr>
      <w:r w:rsidRPr="00B4763F">
        <w:rPr>
          <w:rFonts w:ascii="Times New Roman" w:hAnsi="Times New Roman" w:cs="Times New Roman"/>
          <w:sz w:val="24"/>
          <w:szCs w:val="24"/>
          <w:lang w:val="es-ES"/>
        </w:rPr>
        <w:br w:type="column"/>
      </w:r>
      <w:r>
        <w:rPr>
          <w:rFonts w:ascii="Trebuchet MS" w:hAnsi="Trebuchet MS" w:cs="Trebuchet MS"/>
          <w:b/>
          <w:bCs/>
          <w:color w:val="231F20"/>
          <w:sz w:val="14"/>
          <w:szCs w:val="14"/>
        </w:rPr>
        <w:t>Marque</w:t>
      </w:r>
      <w:r>
        <w:rPr>
          <w:rFonts w:ascii="Trebuchet MS" w:hAnsi="Trebuchet MS" w:cs="Trebuchet MS"/>
          <w:b/>
          <w:bCs/>
          <w:color w:val="231F20"/>
          <w:spacing w:val="-23"/>
          <w:sz w:val="14"/>
          <w:szCs w:val="14"/>
        </w:rPr>
        <w:t xml:space="preserve"> </w:t>
      </w:r>
      <w:proofErr w:type="spellStart"/>
      <w:r>
        <w:rPr>
          <w:rFonts w:ascii="Trebuchet MS" w:hAnsi="Trebuchet MS" w:cs="Trebuchet MS"/>
          <w:b/>
          <w:bCs/>
          <w:color w:val="231F20"/>
          <w:sz w:val="14"/>
          <w:szCs w:val="14"/>
        </w:rPr>
        <w:t>si</w:t>
      </w:r>
      <w:proofErr w:type="spellEnd"/>
      <w:r>
        <w:rPr>
          <w:rFonts w:ascii="Trebuchet MS" w:hAnsi="Trebuchet MS" w:cs="Trebuchet MS"/>
          <w:b/>
          <w:bCs/>
          <w:color w:val="231F20"/>
          <w:spacing w:val="-23"/>
          <w:sz w:val="14"/>
          <w:szCs w:val="14"/>
        </w:rPr>
        <w:t xml:space="preserve"> </w:t>
      </w:r>
      <w:r>
        <w:rPr>
          <w:rFonts w:ascii="Trebuchet MS" w:hAnsi="Trebuchet MS" w:cs="Trebuchet MS"/>
          <w:b/>
          <w:bCs/>
          <w:color w:val="231F20"/>
          <w:sz w:val="14"/>
          <w:szCs w:val="14"/>
        </w:rPr>
        <w:t>no</w:t>
      </w:r>
      <w:r>
        <w:rPr>
          <w:rFonts w:ascii="Trebuchet MS" w:hAnsi="Trebuchet MS" w:cs="Trebuchet MS"/>
          <w:b/>
          <w:bCs/>
          <w:color w:val="231F20"/>
          <w:w w:val="93"/>
          <w:sz w:val="14"/>
          <w:szCs w:val="14"/>
        </w:rPr>
        <w:t xml:space="preserve"> </w:t>
      </w:r>
      <w:proofErr w:type="spellStart"/>
      <w:r>
        <w:rPr>
          <w:rFonts w:ascii="Trebuchet MS" w:hAnsi="Trebuchet MS" w:cs="Trebuchet MS"/>
          <w:b/>
          <w:bCs/>
          <w:color w:val="231F20"/>
          <w:sz w:val="14"/>
          <w:szCs w:val="14"/>
        </w:rPr>
        <w:t>tiene</w:t>
      </w:r>
      <w:proofErr w:type="spellEnd"/>
      <w:r>
        <w:rPr>
          <w:rFonts w:ascii="Trebuchet MS" w:hAnsi="Trebuchet MS" w:cs="Trebuchet MS"/>
          <w:b/>
          <w:bCs/>
          <w:color w:val="231F20"/>
          <w:spacing w:val="-23"/>
          <w:sz w:val="14"/>
          <w:szCs w:val="14"/>
        </w:rPr>
        <w:t xml:space="preserve"> </w:t>
      </w:r>
      <w:r>
        <w:rPr>
          <w:rFonts w:ascii="Trebuchet MS" w:hAnsi="Trebuchet MS" w:cs="Trebuchet MS"/>
          <w:b/>
          <w:bCs/>
          <w:color w:val="231F20"/>
          <w:sz w:val="14"/>
          <w:szCs w:val="14"/>
        </w:rPr>
        <w:t>SSN</w:t>
      </w:r>
    </w:p>
    <w:p w:rsidR="007431BE" w:rsidRDefault="007431BE">
      <w:pPr>
        <w:pStyle w:val="BodyText"/>
        <w:kinsoku w:val="0"/>
        <w:overflowPunct w:val="0"/>
        <w:spacing w:before="117" w:line="247" w:lineRule="auto"/>
        <w:ind w:left="2108" w:right="2493"/>
        <w:rPr>
          <w:rFonts w:ascii="Trebuchet MS" w:hAnsi="Trebuchet MS" w:cs="Trebuchet MS"/>
          <w:color w:val="000000"/>
          <w:sz w:val="14"/>
          <w:szCs w:val="14"/>
        </w:rPr>
        <w:sectPr w:rsidR="007431BE">
          <w:type w:val="continuous"/>
          <w:pgSz w:w="15840" w:h="12240" w:orient="landscape"/>
          <w:pgMar w:top="300" w:right="180" w:bottom="0" w:left="240" w:header="720" w:footer="720" w:gutter="0"/>
          <w:cols w:num="3" w:space="720" w:equalWidth="0">
            <w:col w:w="4155" w:space="40"/>
            <w:col w:w="4397" w:space="1430"/>
            <w:col w:w="5398"/>
          </w:cols>
          <w:noEndnote/>
        </w:sectPr>
      </w:pPr>
    </w:p>
    <w:p w:rsidR="007431BE" w:rsidRDefault="007431BE">
      <w:pPr>
        <w:pStyle w:val="BodyText"/>
        <w:kinsoku w:val="0"/>
        <w:overflowPunct w:val="0"/>
        <w:spacing w:before="1"/>
        <w:ind w:left="0"/>
        <w:rPr>
          <w:rFonts w:ascii="Trebuchet MS" w:hAnsi="Trebuchet MS" w:cs="Trebuchet MS"/>
          <w:b/>
          <w:bCs/>
          <w:sz w:val="5"/>
          <w:szCs w:val="5"/>
        </w:rPr>
      </w:pPr>
    </w:p>
    <w:p w:rsidR="007431BE" w:rsidRDefault="00F97E86">
      <w:pPr>
        <w:pStyle w:val="BodyText"/>
        <w:kinsoku w:val="0"/>
        <w:overflowPunct w:val="0"/>
        <w:spacing w:line="200" w:lineRule="atLeast"/>
        <w:ind w:left="120"/>
        <w:rPr>
          <w:rFonts w:ascii="Trebuchet MS" w:hAnsi="Trebuchet MS" w:cs="Trebuchet MS"/>
          <w:sz w:val="20"/>
          <w:szCs w:val="20"/>
        </w:rPr>
      </w:pPr>
      <w:r>
        <w:rPr>
          <w:rFonts w:ascii="Trebuchet MS" w:hAnsi="Trebuchet MS" w:cs="Trebuchet MS"/>
          <w:noProof/>
          <w:sz w:val="20"/>
          <w:szCs w:val="20"/>
        </w:rPr>
        <mc:AlternateContent>
          <mc:Choice Requires="wpg">
            <w:drawing>
              <wp:inline distT="0" distB="0" distL="0" distR="0">
                <wp:extent cx="9601200" cy="262890"/>
                <wp:effectExtent l="0" t="0" r="0" b="0"/>
                <wp:docPr id="94"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95" name="Freeform 454"/>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455"/>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Text Box 456"/>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1BE" w:rsidRPr="00B4763F" w:rsidRDefault="007431BE">
                              <w:pPr>
                                <w:pStyle w:val="BodyText"/>
                                <w:tabs>
                                  <w:tab w:val="left" w:pos="1119"/>
                                </w:tabs>
                                <w:kinsoku w:val="0"/>
                                <w:overflowPunct w:val="0"/>
                                <w:spacing w:before="93"/>
                                <w:ind w:left="145"/>
                                <w:rPr>
                                  <w:rFonts w:ascii="Trebuchet MS" w:hAnsi="Trebuchet MS" w:cs="Trebuchet MS"/>
                                  <w:color w:val="000000"/>
                                  <w:sz w:val="19"/>
                                  <w:szCs w:val="19"/>
                                  <w:lang w:val="es-ES"/>
                                </w:rPr>
                              </w:pPr>
                              <w:r w:rsidRPr="00B4763F">
                                <w:rPr>
                                  <w:rFonts w:ascii="Trebuchet MS" w:hAnsi="Trebuchet MS" w:cs="Trebuchet MS"/>
                                  <w:color w:val="FFFFFF"/>
                                  <w:sz w:val="19"/>
                                  <w:szCs w:val="19"/>
                                  <w:lang w:val="es-ES"/>
                                </w:rPr>
                                <w:t>PASO</w:t>
                              </w:r>
                              <w:r w:rsidRPr="00B4763F">
                                <w:rPr>
                                  <w:rFonts w:ascii="Trebuchet MS" w:hAnsi="Trebuchet MS" w:cs="Trebuchet MS"/>
                                  <w:color w:val="FFFFFF"/>
                                  <w:spacing w:val="8"/>
                                  <w:sz w:val="19"/>
                                  <w:szCs w:val="19"/>
                                  <w:lang w:val="es-ES"/>
                                </w:rPr>
                                <w:t xml:space="preserve"> </w:t>
                              </w:r>
                              <w:r w:rsidRPr="00B4763F">
                                <w:rPr>
                                  <w:rFonts w:ascii="Trebuchet MS" w:hAnsi="Trebuchet MS" w:cs="Trebuchet MS"/>
                                  <w:color w:val="FFFFFF"/>
                                  <w:sz w:val="19"/>
                                  <w:szCs w:val="19"/>
                                  <w:lang w:val="es-ES"/>
                                </w:rPr>
                                <w:t>4</w:t>
                              </w:r>
                              <w:r w:rsidRPr="00B4763F">
                                <w:rPr>
                                  <w:rFonts w:ascii="Trebuchet MS" w:hAnsi="Trebuchet MS" w:cs="Trebuchet MS"/>
                                  <w:color w:val="FFFFFF"/>
                                  <w:sz w:val="19"/>
                                  <w:szCs w:val="19"/>
                                  <w:lang w:val="es-ES"/>
                                </w:rPr>
                                <w:tab/>
                              </w:r>
                              <w:r w:rsidRPr="00B4763F">
                                <w:rPr>
                                  <w:rFonts w:ascii="Trebuchet MS" w:hAnsi="Trebuchet MS" w:cs="Trebuchet MS"/>
                                  <w:b/>
                                  <w:bCs/>
                                  <w:color w:val="FFFFFF"/>
                                  <w:w w:val="95"/>
                                  <w:sz w:val="19"/>
                                  <w:szCs w:val="19"/>
                                  <w:lang w:val="es-ES"/>
                                </w:rPr>
                                <w:t>Información</w:t>
                              </w:r>
                              <w:r w:rsidRPr="00B4763F">
                                <w:rPr>
                                  <w:rFonts w:ascii="Trebuchet MS" w:hAnsi="Trebuchet MS" w:cs="Trebuchet MS"/>
                                  <w:b/>
                                  <w:bCs/>
                                  <w:color w:val="FFFFFF"/>
                                  <w:spacing w:val="-16"/>
                                  <w:w w:val="95"/>
                                  <w:sz w:val="19"/>
                                  <w:szCs w:val="19"/>
                                  <w:lang w:val="es-ES"/>
                                </w:rPr>
                                <w:t xml:space="preserve"> </w:t>
                              </w:r>
                              <w:r w:rsidRPr="00B4763F">
                                <w:rPr>
                                  <w:rFonts w:ascii="Trebuchet MS" w:hAnsi="Trebuchet MS" w:cs="Trebuchet MS"/>
                                  <w:b/>
                                  <w:bCs/>
                                  <w:color w:val="FFFFFF"/>
                                  <w:w w:val="95"/>
                                  <w:sz w:val="19"/>
                                  <w:szCs w:val="19"/>
                                  <w:lang w:val="es-ES"/>
                                </w:rPr>
                                <w:t>de</w:t>
                              </w:r>
                              <w:r w:rsidRPr="00B4763F">
                                <w:rPr>
                                  <w:rFonts w:ascii="Trebuchet MS" w:hAnsi="Trebuchet MS" w:cs="Trebuchet MS"/>
                                  <w:b/>
                                  <w:bCs/>
                                  <w:color w:val="FFFFFF"/>
                                  <w:spacing w:val="-15"/>
                                  <w:w w:val="95"/>
                                  <w:sz w:val="19"/>
                                  <w:szCs w:val="19"/>
                                  <w:lang w:val="es-ES"/>
                                </w:rPr>
                                <w:t xml:space="preserve"> </w:t>
                              </w:r>
                              <w:r w:rsidRPr="00B4763F">
                                <w:rPr>
                                  <w:rFonts w:ascii="Trebuchet MS" w:hAnsi="Trebuchet MS" w:cs="Trebuchet MS"/>
                                  <w:b/>
                                  <w:bCs/>
                                  <w:color w:val="FFFFFF"/>
                                  <w:w w:val="95"/>
                                  <w:sz w:val="19"/>
                                  <w:szCs w:val="19"/>
                                  <w:lang w:val="es-ES"/>
                                </w:rPr>
                                <w:t>contacto</w:t>
                              </w:r>
                              <w:r w:rsidRPr="00B4763F">
                                <w:rPr>
                                  <w:rFonts w:ascii="Trebuchet MS" w:hAnsi="Trebuchet MS" w:cs="Trebuchet MS"/>
                                  <w:b/>
                                  <w:bCs/>
                                  <w:color w:val="FFFFFF"/>
                                  <w:spacing w:val="-16"/>
                                  <w:w w:val="95"/>
                                  <w:sz w:val="19"/>
                                  <w:szCs w:val="19"/>
                                  <w:lang w:val="es-ES"/>
                                </w:rPr>
                                <w:t xml:space="preserve"> </w:t>
                              </w:r>
                              <w:r w:rsidRPr="00B4763F">
                                <w:rPr>
                                  <w:rFonts w:ascii="Trebuchet MS" w:hAnsi="Trebuchet MS" w:cs="Trebuchet MS"/>
                                  <w:b/>
                                  <w:bCs/>
                                  <w:color w:val="FFFFFF"/>
                                  <w:w w:val="95"/>
                                  <w:sz w:val="19"/>
                                  <w:szCs w:val="19"/>
                                  <w:lang w:val="es-ES"/>
                                </w:rPr>
                                <w:t>y</w:t>
                              </w:r>
                              <w:r w:rsidRPr="00B4763F">
                                <w:rPr>
                                  <w:rFonts w:ascii="Trebuchet MS" w:hAnsi="Trebuchet MS" w:cs="Trebuchet MS"/>
                                  <w:b/>
                                  <w:bCs/>
                                  <w:color w:val="FFFFFF"/>
                                  <w:spacing w:val="-15"/>
                                  <w:w w:val="95"/>
                                  <w:sz w:val="19"/>
                                  <w:szCs w:val="19"/>
                                  <w:lang w:val="es-ES"/>
                                </w:rPr>
                                <w:t xml:space="preserve"> </w:t>
                              </w:r>
                              <w:r w:rsidRPr="00B4763F">
                                <w:rPr>
                                  <w:rFonts w:ascii="Trebuchet MS" w:hAnsi="Trebuchet MS" w:cs="Trebuchet MS"/>
                                  <w:b/>
                                  <w:bCs/>
                                  <w:color w:val="FFFFFF"/>
                                  <w:w w:val="95"/>
                                  <w:sz w:val="19"/>
                                  <w:szCs w:val="19"/>
                                  <w:lang w:val="es-ES"/>
                                </w:rPr>
                                <w:t>firma</w:t>
                              </w:r>
                              <w:r w:rsidRPr="00B4763F">
                                <w:rPr>
                                  <w:rFonts w:ascii="Trebuchet MS" w:hAnsi="Trebuchet MS" w:cs="Trebuchet MS"/>
                                  <w:b/>
                                  <w:bCs/>
                                  <w:color w:val="FFFFFF"/>
                                  <w:spacing w:val="-16"/>
                                  <w:w w:val="95"/>
                                  <w:sz w:val="19"/>
                                  <w:szCs w:val="19"/>
                                  <w:lang w:val="es-ES"/>
                                </w:rPr>
                                <w:t xml:space="preserve"> </w:t>
                              </w:r>
                              <w:r w:rsidRPr="00B4763F">
                                <w:rPr>
                                  <w:rFonts w:ascii="Trebuchet MS" w:hAnsi="Trebuchet MS" w:cs="Trebuchet MS"/>
                                  <w:b/>
                                  <w:bCs/>
                                  <w:color w:val="FFFFFF"/>
                                  <w:w w:val="95"/>
                                  <w:sz w:val="19"/>
                                  <w:szCs w:val="19"/>
                                  <w:lang w:val="es-ES"/>
                                </w:rPr>
                                <w:t>de</w:t>
                              </w:r>
                              <w:r w:rsidRPr="00B4763F">
                                <w:rPr>
                                  <w:rFonts w:ascii="Trebuchet MS" w:hAnsi="Trebuchet MS" w:cs="Trebuchet MS"/>
                                  <w:b/>
                                  <w:bCs/>
                                  <w:color w:val="FFFFFF"/>
                                  <w:spacing w:val="-16"/>
                                  <w:w w:val="95"/>
                                  <w:sz w:val="19"/>
                                  <w:szCs w:val="19"/>
                                  <w:lang w:val="es-ES"/>
                                </w:rPr>
                                <w:t xml:space="preserve"> </w:t>
                              </w:r>
                              <w:r w:rsidRPr="00B4763F">
                                <w:rPr>
                                  <w:rFonts w:ascii="Trebuchet MS" w:hAnsi="Trebuchet MS" w:cs="Trebuchet MS"/>
                                  <w:b/>
                                  <w:bCs/>
                                  <w:color w:val="FFFFFF"/>
                                  <w:w w:val="95"/>
                                  <w:sz w:val="19"/>
                                  <w:szCs w:val="19"/>
                                  <w:lang w:val="es-ES"/>
                                </w:rPr>
                                <w:t>un</w:t>
                              </w:r>
                              <w:r w:rsidRPr="00B4763F">
                                <w:rPr>
                                  <w:rFonts w:ascii="Trebuchet MS" w:hAnsi="Trebuchet MS" w:cs="Trebuchet MS"/>
                                  <w:b/>
                                  <w:bCs/>
                                  <w:color w:val="FFFFFF"/>
                                  <w:spacing w:val="-15"/>
                                  <w:w w:val="95"/>
                                  <w:sz w:val="19"/>
                                  <w:szCs w:val="19"/>
                                  <w:lang w:val="es-ES"/>
                                </w:rPr>
                                <w:t xml:space="preserve"> </w:t>
                              </w:r>
                              <w:r w:rsidRPr="00B4763F">
                                <w:rPr>
                                  <w:rFonts w:ascii="Trebuchet MS" w:hAnsi="Trebuchet MS" w:cs="Trebuchet MS"/>
                                  <w:b/>
                                  <w:bCs/>
                                  <w:color w:val="FFFFFF"/>
                                  <w:w w:val="95"/>
                                  <w:sz w:val="19"/>
                                  <w:szCs w:val="19"/>
                                  <w:lang w:val="es-ES"/>
                                </w:rPr>
                                <w:t>adulto</w:t>
                              </w:r>
                            </w:p>
                          </w:txbxContent>
                        </wps:txbx>
                        <wps:bodyPr rot="0" vert="horz" wrap="square" lIns="0" tIns="0" rIns="0" bIns="0" anchor="t" anchorCtr="0" upright="1">
                          <a:noAutofit/>
                        </wps:bodyPr>
                      </wps:wsp>
                    </wpg:wgp>
                  </a:graphicData>
                </a:graphic>
              </wp:inline>
            </w:drawing>
          </mc:Choice>
          <mc:Fallback>
            <w:pict>
              <v:group id="Group 453" o:spid="_x0000_s1058"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">
                <v:shape id="Freeform 454" o:spid="_x0000_s1059" style="position:absolute;left:973;width:14147;height:414;visibility:visible;mso-wrap-style:square;v-text-anchor:top" coordsize="1414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" path="m,413r14146,l14146,,,,,413xe" fillcolor="#33ae6f" stroked="f">
                  <v:path arrowok="t" o:connecttype="custom" o:connectlocs="0,413;14146,413;14146,0;0,0;0,413" o:connectangles="0,0,0,0,0"/>
                </v:shape>
                <v:shape id="Freeform 455" o:spid="_x0000_s1060" style="position:absolute;width:974;height:414;visibility:visible;mso-wrap-style:square;v-text-anchor:top" coordsize="97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" path="m,414r973,l973,,,,,414xe" fillcolor="#1f823f" stroked="f">
                  <v:path arrowok="t" o:connecttype="custom" o:connectlocs="0,414;973,414;973,0;0,0;0,414" o:connectangles="0,0,0,0,0"/>
                </v:shape>
                <v:shape id="Text Box 456" o:spid="_x0000_s1061" type="#_x0000_t202" style="position:absolute;width:1512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rsidR="007431BE" w:rsidRPr="00B4763F" w:rsidRDefault="007431BE">
                        <w:pPr>
                          <w:pStyle w:val="BodyText"/>
                          <w:tabs>
                            <w:tab w:val="left" w:pos="1119"/>
                          </w:tabs>
                          <w:kinsoku w:val="0"/>
                          <w:overflowPunct w:val="0"/>
                          <w:spacing w:before="93"/>
                          <w:ind w:left="145"/>
                          <w:rPr>
                            <w:rFonts w:ascii="Trebuchet MS" w:hAnsi="Trebuchet MS" w:cs="Trebuchet MS"/>
                            <w:color w:val="000000"/>
                            <w:sz w:val="19"/>
                            <w:szCs w:val="19"/>
                            <w:lang w:val="es-ES"/>
                          </w:rPr>
                        </w:pPr>
                        <w:r w:rsidRPr="00B4763F">
                          <w:rPr>
                            <w:rFonts w:ascii="Trebuchet MS" w:hAnsi="Trebuchet MS" w:cs="Trebuchet MS"/>
                            <w:color w:val="FFFFFF"/>
                            <w:sz w:val="19"/>
                            <w:szCs w:val="19"/>
                            <w:lang w:val="es-ES"/>
                          </w:rPr>
                          <w:t>PASO</w:t>
                        </w:r>
                        <w:r w:rsidRPr="00B4763F">
                          <w:rPr>
                            <w:rFonts w:ascii="Trebuchet MS" w:hAnsi="Trebuchet MS" w:cs="Trebuchet MS"/>
                            <w:color w:val="FFFFFF"/>
                            <w:spacing w:val="8"/>
                            <w:sz w:val="19"/>
                            <w:szCs w:val="19"/>
                            <w:lang w:val="es-ES"/>
                          </w:rPr>
                          <w:t xml:space="preserve"> </w:t>
                        </w:r>
                        <w:r w:rsidRPr="00B4763F">
                          <w:rPr>
                            <w:rFonts w:ascii="Trebuchet MS" w:hAnsi="Trebuchet MS" w:cs="Trebuchet MS"/>
                            <w:color w:val="FFFFFF"/>
                            <w:sz w:val="19"/>
                            <w:szCs w:val="19"/>
                            <w:lang w:val="es-ES"/>
                          </w:rPr>
                          <w:t>4</w:t>
                        </w:r>
                        <w:r w:rsidRPr="00B4763F">
                          <w:rPr>
                            <w:rFonts w:ascii="Trebuchet MS" w:hAnsi="Trebuchet MS" w:cs="Trebuchet MS"/>
                            <w:color w:val="FFFFFF"/>
                            <w:sz w:val="19"/>
                            <w:szCs w:val="19"/>
                            <w:lang w:val="es-ES"/>
                          </w:rPr>
                          <w:tab/>
                        </w:r>
                        <w:r w:rsidRPr="00B4763F">
                          <w:rPr>
                            <w:rFonts w:ascii="Trebuchet MS" w:hAnsi="Trebuchet MS" w:cs="Trebuchet MS"/>
                            <w:b/>
                            <w:bCs/>
                            <w:color w:val="FFFFFF"/>
                            <w:w w:val="95"/>
                            <w:sz w:val="19"/>
                            <w:szCs w:val="19"/>
                            <w:lang w:val="es-ES"/>
                          </w:rPr>
                          <w:t>Información</w:t>
                        </w:r>
                        <w:r w:rsidRPr="00B4763F">
                          <w:rPr>
                            <w:rFonts w:ascii="Trebuchet MS" w:hAnsi="Trebuchet MS" w:cs="Trebuchet MS"/>
                            <w:b/>
                            <w:bCs/>
                            <w:color w:val="FFFFFF"/>
                            <w:spacing w:val="-16"/>
                            <w:w w:val="95"/>
                            <w:sz w:val="19"/>
                            <w:szCs w:val="19"/>
                            <w:lang w:val="es-ES"/>
                          </w:rPr>
                          <w:t xml:space="preserve"> </w:t>
                        </w:r>
                        <w:r w:rsidRPr="00B4763F">
                          <w:rPr>
                            <w:rFonts w:ascii="Trebuchet MS" w:hAnsi="Trebuchet MS" w:cs="Trebuchet MS"/>
                            <w:b/>
                            <w:bCs/>
                            <w:color w:val="FFFFFF"/>
                            <w:w w:val="95"/>
                            <w:sz w:val="19"/>
                            <w:szCs w:val="19"/>
                            <w:lang w:val="es-ES"/>
                          </w:rPr>
                          <w:t>de</w:t>
                        </w:r>
                        <w:r w:rsidRPr="00B4763F">
                          <w:rPr>
                            <w:rFonts w:ascii="Trebuchet MS" w:hAnsi="Trebuchet MS" w:cs="Trebuchet MS"/>
                            <w:b/>
                            <w:bCs/>
                            <w:color w:val="FFFFFF"/>
                            <w:spacing w:val="-15"/>
                            <w:w w:val="95"/>
                            <w:sz w:val="19"/>
                            <w:szCs w:val="19"/>
                            <w:lang w:val="es-ES"/>
                          </w:rPr>
                          <w:t xml:space="preserve"> </w:t>
                        </w:r>
                        <w:r w:rsidRPr="00B4763F">
                          <w:rPr>
                            <w:rFonts w:ascii="Trebuchet MS" w:hAnsi="Trebuchet MS" w:cs="Trebuchet MS"/>
                            <w:b/>
                            <w:bCs/>
                            <w:color w:val="FFFFFF"/>
                            <w:w w:val="95"/>
                            <w:sz w:val="19"/>
                            <w:szCs w:val="19"/>
                            <w:lang w:val="es-ES"/>
                          </w:rPr>
                          <w:t>contacto</w:t>
                        </w:r>
                        <w:r w:rsidRPr="00B4763F">
                          <w:rPr>
                            <w:rFonts w:ascii="Trebuchet MS" w:hAnsi="Trebuchet MS" w:cs="Trebuchet MS"/>
                            <w:b/>
                            <w:bCs/>
                            <w:color w:val="FFFFFF"/>
                            <w:spacing w:val="-16"/>
                            <w:w w:val="95"/>
                            <w:sz w:val="19"/>
                            <w:szCs w:val="19"/>
                            <w:lang w:val="es-ES"/>
                          </w:rPr>
                          <w:t xml:space="preserve"> </w:t>
                        </w:r>
                        <w:r w:rsidRPr="00B4763F">
                          <w:rPr>
                            <w:rFonts w:ascii="Trebuchet MS" w:hAnsi="Trebuchet MS" w:cs="Trebuchet MS"/>
                            <w:b/>
                            <w:bCs/>
                            <w:color w:val="FFFFFF"/>
                            <w:w w:val="95"/>
                            <w:sz w:val="19"/>
                            <w:szCs w:val="19"/>
                            <w:lang w:val="es-ES"/>
                          </w:rPr>
                          <w:t>y</w:t>
                        </w:r>
                        <w:r w:rsidRPr="00B4763F">
                          <w:rPr>
                            <w:rFonts w:ascii="Trebuchet MS" w:hAnsi="Trebuchet MS" w:cs="Trebuchet MS"/>
                            <w:b/>
                            <w:bCs/>
                            <w:color w:val="FFFFFF"/>
                            <w:spacing w:val="-15"/>
                            <w:w w:val="95"/>
                            <w:sz w:val="19"/>
                            <w:szCs w:val="19"/>
                            <w:lang w:val="es-ES"/>
                          </w:rPr>
                          <w:t xml:space="preserve"> </w:t>
                        </w:r>
                        <w:r w:rsidRPr="00B4763F">
                          <w:rPr>
                            <w:rFonts w:ascii="Trebuchet MS" w:hAnsi="Trebuchet MS" w:cs="Trebuchet MS"/>
                            <w:b/>
                            <w:bCs/>
                            <w:color w:val="FFFFFF"/>
                            <w:w w:val="95"/>
                            <w:sz w:val="19"/>
                            <w:szCs w:val="19"/>
                            <w:lang w:val="es-ES"/>
                          </w:rPr>
                          <w:t>firma</w:t>
                        </w:r>
                        <w:r w:rsidRPr="00B4763F">
                          <w:rPr>
                            <w:rFonts w:ascii="Trebuchet MS" w:hAnsi="Trebuchet MS" w:cs="Trebuchet MS"/>
                            <w:b/>
                            <w:bCs/>
                            <w:color w:val="FFFFFF"/>
                            <w:spacing w:val="-16"/>
                            <w:w w:val="95"/>
                            <w:sz w:val="19"/>
                            <w:szCs w:val="19"/>
                            <w:lang w:val="es-ES"/>
                          </w:rPr>
                          <w:t xml:space="preserve"> </w:t>
                        </w:r>
                        <w:r w:rsidRPr="00B4763F">
                          <w:rPr>
                            <w:rFonts w:ascii="Trebuchet MS" w:hAnsi="Trebuchet MS" w:cs="Trebuchet MS"/>
                            <w:b/>
                            <w:bCs/>
                            <w:color w:val="FFFFFF"/>
                            <w:w w:val="95"/>
                            <w:sz w:val="19"/>
                            <w:szCs w:val="19"/>
                            <w:lang w:val="es-ES"/>
                          </w:rPr>
                          <w:t>de</w:t>
                        </w:r>
                        <w:r w:rsidRPr="00B4763F">
                          <w:rPr>
                            <w:rFonts w:ascii="Trebuchet MS" w:hAnsi="Trebuchet MS" w:cs="Trebuchet MS"/>
                            <w:b/>
                            <w:bCs/>
                            <w:color w:val="FFFFFF"/>
                            <w:spacing w:val="-16"/>
                            <w:w w:val="95"/>
                            <w:sz w:val="19"/>
                            <w:szCs w:val="19"/>
                            <w:lang w:val="es-ES"/>
                          </w:rPr>
                          <w:t xml:space="preserve"> </w:t>
                        </w:r>
                        <w:r w:rsidRPr="00B4763F">
                          <w:rPr>
                            <w:rFonts w:ascii="Trebuchet MS" w:hAnsi="Trebuchet MS" w:cs="Trebuchet MS"/>
                            <w:b/>
                            <w:bCs/>
                            <w:color w:val="FFFFFF"/>
                            <w:w w:val="95"/>
                            <w:sz w:val="19"/>
                            <w:szCs w:val="19"/>
                            <w:lang w:val="es-ES"/>
                          </w:rPr>
                          <w:t>un</w:t>
                        </w:r>
                        <w:r w:rsidRPr="00B4763F">
                          <w:rPr>
                            <w:rFonts w:ascii="Trebuchet MS" w:hAnsi="Trebuchet MS" w:cs="Trebuchet MS"/>
                            <w:b/>
                            <w:bCs/>
                            <w:color w:val="FFFFFF"/>
                            <w:spacing w:val="-15"/>
                            <w:w w:val="95"/>
                            <w:sz w:val="19"/>
                            <w:szCs w:val="19"/>
                            <w:lang w:val="es-ES"/>
                          </w:rPr>
                          <w:t xml:space="preserve"> </w:t>
                        </w:r>
                        <w:r w:rsidRPr="00B4763F">
                          <w:rPr>
                            <w:rFonts w:ascii="Trebuchet MS" w:hAnsi="Trebuchet MS" w:cs="Trebuchet MS"/>
                            <w:b/>
                            <w:bCs/>
                            <w:color w:val="FFFFFF"/>
                            <w:w w:val="95"/>
                            <w:sz w:val="19"/>
                            <w:szCs w:val="19"/>
                            <w:lang w:val="es-ES"/>
                          </w:rPr>
                          <w:t>adulto</w:t>
                        </w:r>
                      </w:p>
                    </w:txbxContent>
                  </v:textbox>
                </v:shape>
                <w10:anchorlock/>
              </v:group>
            </w:pict>
          </mc:Fallback>
        </mc:AlternateContent>
      </w:r>
    </w:p>
    <w:p w:rsidR="007431BE" w:rsidRPr="00B4763F" w:rsidRDefault="007431BE">
      <w:pPr>
        <w:pStyle w:val="BodyText"/>
        <w:kinsoku w:val="0"/>
        <w:overflowPunct w:val="0"/>
        <w:spacing w:before="75" w:line="247" w:lineRule="auto"/>
        <w:ind w:left="120" w:right="193"/>
        <w:rPr>
          <w:rFonts w:ascii="Trebuchet MS" w:hAnsi="Trebuchet MS" w:cs="Trebuchet MS"/>
          <w:color w:val="000000"/>
          <w:sz w:val="12"/>
          <w:szCs w:val="12"/>
          <w:lang w:val="es-ES"/>
        </w:rPr>
      </w:pPr>
      <w:r w:rsidRPr="00B4763F">
        <w:rPr>
          <w:rFonts w:ascii="Trebuchet MS" w:hAnsi="Trebuchet MS" w:cs="Trebuchet MS"/>
          <w:color w:val="231F20"/>
          <w:sz w:val="12"/>
          <w:szCs w:val="12"/>
          <w:lang w:val="es-ES"/>
        </w:rPr>
        <w:t>"Certifico</w:t>
      </w:r>
      <w:r w:rsidRPr="00B4763F">
        <w:rPr>
          <w:rFonts w:ascii="Trebuchet MS" w:hAnsi="Trebuchet MS" w:cs="Trebuchet MS"/>
          <w:color w:val="231F20"/>
          <w:spacing w:val="-20"/>
          <w:sz w:val="12"/>
          <w:szCs w:val="12"/>
          <w:lang w:val="es-ES"/>
        </w:rPr>
        <w:t xml:space="preserve"> </w:t>
      </w:r>
      <w:r w:rsidRPr="00B4763F">
        <w:rPr>
          <w:rFonts w:ascii="Trebuchet MS" w:hAnsi="Trebuchet MS" w:cs="Trebuchet MS"/>
          <w:color w:val="231F20"/>
          <w:sz w:val="12"/>
          <w:szCs w:val="12"/>
          <w:lang w:val="es-ES"/>
        </w:rPr>
        <w:t>(prometo)</w:t>
      </w:r>
      <w:r w:rsidRPr="00B4763F">
        <w:rPr>
          <w:rFonts w:ascii="Trebuchet MS" w:hAnsi="Trebuchet MS" w:cs="Trebuchet MS"/>
          <w:color w:val="231F20"/>
          <w:spacing w:val="-20"/>
          <w:sz w:val="12"/>
          <w:szCs w:val="12"/>
          <w:lang w:val="es-ES"/>
        </w:rPr>
        <w:t xml:space="preserve"> </w:t>
      </w:r>
      <w:r w:rsidRPr="00B4763F">
        <w:rPr>
          <w:rFonts w:ascii="Trebuchet MS" w:hAnsi="Trebuchet MS" w:cs="Trebuchet MS"/>
          <w:color w:val="231F20"/>
          <w:sz w:val="12"/>
          <w:szCs w:val="12"/>
          <w:lang w:val="es-ES"/>
        </w:rPr>
        <w:t>que</w:t>
      </w:r>
      <w:r w:rsidRPr="00B4763F">
        <w:rPr>
          <w:rFonts w:ascii="Trebuchet MS" w:hAnsi="Trebuchet MS" w:cs="Trebuchet MS"/>
          <w:color w:val="231F20"/>
          <w:spacing w:val="-19"/>
          <w:sz w:val="12"/>
          <w:szCs w:val="12"/>
          <w:lang w:val="es-ES"/>
        </w:rPr>
        <w:t xml:space="preserve"> </w:t>
      </w:r>
      <w:r w:rsidRPr="00B4763F">
        <w:rPr>
          <w:rFonts w:ascii="Trebuchet MS" w:hAnsi="Trebuchet MS" w:cs="Trebuchet MS"/>
          <w:color w:val="231F20"/>
          <w:sz w:val="12"/>
          <w:szCs w:val="12"/>
          <w:lang w:val="es-ES"/>
        </w:rPr>
        <w:t>toda</w:t>
      </w:r>
      <w:r w:rsidRPr="00B4763F">
        <w:rPr>
          <w:rFonts w:ascii="Trebuchet MS" w:hAnsi="Trebuchet MS" w:cs="Trebuchet MS"/>
          <w:color w:val="231F20"/>
          <w:spacing w:val="-20"/>
          <w:sz w:val="12"/>
          <w:szCs w:val="12"/>
          <w:lang w:val="es-ES"/>
        </w:rPr>
        <w:t xml:space="preserve"> </w:t>
      </w:r>
      <w:r w:rsidRPr="00B4763F">
        <w:rPr>
          <w:rFonts w:ascii="Trebuchet MS" w:hAnsi="Trebuchet MS" w:cs="Trebuchet MS"/>
          <w:color w:val="231F20"/>
          <w:sz w:val="12"/>
          <w:szCs w:val="12"/>
          <w:lang w:val="es-ES"/>
        </w:rPr>
        <w:t>la</w:t>
      </w:r>
      <w:r w:rsidRPr="00B4763F">
        <w:rPr>
          <w:rFonts w:ascii="Trebuchet MS" w:hAnsi="Trebuchet MS" w:cs="Trebuchet MS"/>
          <w:color w:val="231F20"/>
          <w:spacing w:val="-19"/>
          <w:sz w:val="12"/>
          <w:szCs w:val="12"/>
          <w:lang w:val="es-ES"/>
        </w:rPr>
        <w:t xml:space="preserve"> </w:t>
      </w:r>
      <w:r w:rsidRPr="00B4763F">
        <w:rPr>
          <w:rFonts w:ascii="Trebuchet MS" w:hAnsi="Trebuchet MS" w:cs="Trebuchet MS"/>
          <w:color w:val="231F20"/>
          <w:sz w:val="12"/>
          <w:szCs w:val="12"/>
          <w:lang w:val="es-ES"/>
        </w:rPr>
        <w:t>información</w:t>
      </w:r>
      <w:r w:rsidRPr="00B4763F">
        <w:rPr>
          <w:rFonts w:ascii="Trebuchet MS" w:hAnsi="Trebuchet MS" w:cs="Trebuchet MS"/>
          <w:color w:val="231F20"/>
          <w:spacing w:val="-20"/>
          <w:sz w:val="12"/>
          <w:szCs w:val="12"/>
          <w:lang w:val="es-ES"/>
        </w:rPr>
        <w:t xml:space="preserve"> </w:t>
      </w:r>
      <w:r w:rsidRPr="00B4763F">
        <w:rPr>
          <w:rFonts w:ascii="Trebuchet MS" w:hAnsi="Trebuchet MS" w:cs="Trebuchet MS"/>
          <w:color w:val="231F20"/>
          <w:sz w:val="12"/>
          <w:szCs w:val="12"/>
          <w:lang w:val="es-ES"/>
        </w:rPr>
        <w:t>de</w:t>
      </w:r>
      <w:r w:rsidRPr="00B4763F">
        <w:rPr>
          <w:rFonts w:ascii="Trebuchet MS" w:hAnsi="Trebuchet MS" w:cs="Trebuchet MS"/>
          <w:color w:val="231F20"/>
          <w:spacing w:val="-19"/>
          <w:sz w:val="12"/>
          <w:szCs w:val="12"/>
          <w:lang w:val="es-ES"/>
        </w:rPr>
        <w:t xml:space="preserve"> </w:t>
      </w:r>
      <w:r w:rsidRPr="00B4763F">
        <w:rPr>
          <w:rFonts w:ascii="Trebuchet MS" w:hAnsi="Trebuchet MS" w:cs="Trebuchet MS"/>
          <w:color w:val="231F20"/>
          <w:sz w:val="12"/>
          <w:szCs w:val="12"/>
          <w:lang w:val="es-ES"/>
        </w:rPr>
        <w:t>esta</w:t>
      </w:r>
      <w:r w:rsidRPr="00B4763F">
        <w:rPr>
          <w:rFonts w:ascii="Trebuchet MS" w:hAnsi="Trebuchet MS" w:cs="Trebuchet MS"/>
          <w:color w:val="231F20"/>
          <w:spacing w:val="-20"/>
          <w:sz w:val="12"/>
          <w:szCs w:val="12"/>
          <w:lang w:val="es-ES"/>
        </w:rPr>
        <w:t xml:space="preserve"> </w:t>
      </w:r>
      <w:r w:rsidRPr="00B4763F">
        <w:rPr>
          <w:rFonts w:ascii="Trebuchet MS" w:hAnsi="Trebuchet MS" w:cs="Trebuchet MS"/>
          <w:color w:val="231F20"/>
          <w:sz w:val="12"/>
          <w:szCs w:val="12"/>
          <w:lang w:val="es-ES"/>
        </w:rPr>
        <w:t>solicitud</w:t>
      </w:r>
      <w:r w:rsidRPr="00B4763F">
        <w:rPr>
          <w:rFonts w:ascii="Trebuchet MS" w:hAnsi="Trebuchet MS" w:cs="Trebuchet MS"/>
          <w:color w:val="231F20"/>
          <w:spacing w:val="-19"/>
          <w:sz w:val="12"/>
          <w:szCs w:val="12"/>
          <w:lang w:val="es-ES"/>
        </w:rPr>
        <w:t xml:space="preserve"> </w:t>
      </w:r>
      <w:r w:rsidRPr="00B4763F">
        <w:rPr>
          <w:rFonts w:ascii="Trebuchet MS" w:hAnsi="Trebuchet MS" w:cs="Trebuchet MS"/>
          <w:color w:val="231F20"/>
          <w:sz w:val="12"/>
          <w:szCs w:val="12"/>
          <w:lang w:val="es-ES"/>
        </w:rPr>
        <w:t>es</w:t>
      </w:r>
      <w:r w:rsidRPr="00B4763F">
        <w:rPr>
          <w:rFonts w:ascii="Trebuchet MS" w:hAnsi="Trebuchet MS" w:cs="Trebuchet MS"/>
          <w:color w:val="231F20"/>
          <w:spacing w:val="-20"/>
          <w:sz w:val="12"/>
          <w:szCs w:val="12"/>
          <w:lang w:val="es-ES"/>
        </w:rPr>
        <w:t xml:space="preserve"> </w:t>
      </w:r>
      <w:r w:rsidRPr="00B4763F">
        <w:rPr>
          <w:rFonts w:ascii="Trebuchet MS" w:hAnsi="Trebuchet MS" w:cs="Trebuchet MS"/>
          <w:color w:val="231F20"/>
          <w:sz w:val="12"/>
          <w:szCs w:val="12"/>
          <w:lang w:val="es-ES"/>
        </w:rPr>
        <w:t>veraz</w:t>
      </w:r>
      <w:r w:rsidRPr="00B4763F">
        <w:rPr>
          <w:rFonts w:ascii="Trebuchet MS" w:hAnsi="Trebuchet MS" w:cs="Trebuchet MS"/>
          <w:color w:val="231F20"/>
          <w:spacing w:val="-19"/>
          <w:sz w:val="12"/>
          <w:szCs w:val="12"/>
          <w:lang w:val="es-ES"/>
        </w:rPr>
        <w:t xml:space="preserve"> </w:t>
      </w:r>
      <w:r w:rsidRPr="00B4763F">
        <w:rPr>
          <w:rFonts w:ascii="Trebuchet MS" w:hAnsi="Trebuchet MS" w:cs="Trebuchet MS"/>
          <w:color w:val="231F20"/>
          <w:sz w:val="12"/>
          <w:szCs w:val="12"/>
          <w:lang w:val="es-ES"/>
        </w:rPr>
        <w:t>y</w:t>
      </w:r>
      <w:r w:rsidRPr="00B4763F">
        <w:rPr>
          <w:rFonts w:ascii="Trebuchet MS" w:hAnsi="Trebuchet MS" w:cs="Trebuchet MS"/>
          <w:color w:val="231F20"/>
          <w:spacing w:val="-20"/>
          <w:sz w:val="12"/>
          <w:szCs w:val="12"/>
          <w:lang w:val="es-ES"/>
        </w:rPr>
        <w:t xml:space="preserve"> </w:t>
      </w:r>
      <w:r w:rsidRPr="00B4763F">
        <w:rPr>
          <w:rFonts w:ascii="Trebuchet MS" w:hAnsi="Trebuchet MS" w:cs="Trebuchet MS"/>
          <w:color w:val="231F20"/>
          <w:sz w:val="12"/>
          <w:szCs w:val="12"/>
          <w:lang w:val="es-ES"/>
        </w:rPr>
        <w:t>que</w:t>
      </w:r>
      <w:r w:rsidRPr="00B4763F">
        <w:rPr>
          <w:rFonts w:ascii="Trebuchet MS" w:hAnsi="Trebuchet MS" w:cs="Trebuchet MS"/>
          <w:color w:val="231F20"/>
          <w:spacing w:val="-19"/>
          <w:sz w:val="12"/>
          <w:szCs w:val="12"/>
          <w:lang w:val="es-ES"/>
        </w:rPr>
        <w:t xml:space="preserve"> </w:t>
      </w:r>
      <w:r w:rsidRPr="00B4763F">
        <w:rPr>
          <w:rFonts w:ascii="Trebuchet MS" w:hAnsi="Trebuchet MS" w:cs="Trebuchet MS"/>
          <w:color w:val="231F20"/>
          <w:sz w:val="12"/>
          <w:szCs w:val="12"/>
          <w:lang w:val="es-ES"/>
        </w:rPr>
        <w:t>he</w:t>
      </w:r>
      <w:r w:rsidRPr="00B4763F">
        <w:rPr>
          <w:rFonts w:ascii="Trebuchet MS" w:hAnsi="Trebuchet MS" w:cs="Trebuchet MS"/>
          <w:color w:val="231F20"/>
          <w:spacing w:val="-20"/>
          <w:sz w:val="12"/>
          <w:szCs w:val="12"/>
          <w:lang w:val="es-ES"/>
        </w:rPr>
        <w:t xml:space="preserve"> </w:t>
      </w:r>
      <w:r w:rsidRPr="00B4763F">
        <w:rPr>
          <w:rFonts w:ascii="Trebuchet MS" w:hAnsi="Trebuchet MS" w:cs="Trebuchet MS"/>
          <w:color w:val="231F20"/>
          <w:sz w:val="12"/>
          <w:szCs w:val="12"/>
          <w:lang w:val="es-ES"/>
        </w:rPr>
        <w:t>declarado</w:t>
      </w:r>
      <w:r w:rsidRPr="00B4763F">
        <w:rPr>
          <w:rFonts w:ascii="Trebuchet MS" w:hAnsi="Trebuchet MS" w:cs="Trebuchet MS"/>
          <w:color w:val="231F20"/>
          <w:spacing w:val="-19"/>
          <w:sz w:val="12"/>
          <w:szCs w:val="12"/>
          <w:lang w:val="es-ES"/>
        </w:rPr>
        <w:t xml:space="preserve"> </w:t>
      </w:r>
      <w:r w:rsidRPr="00B4763F">
        <w:rPr>
          <w:rFonts w:ascii="Trebuchet MS" w:hAnsi="Trebuchet MS" w:cs="Trebuchet MS"/>
          <w:color w:val="231F20"/>
          <w:sz w:val="12"/>
          <w:szCs w:val="12"/>
          <w:lang w:val="es-ES"/>
        </w:rPr>
        <w:t>todos</w:t>
      </w:r>
      <w:r w:rsidRPr="00B4763F">
        <w:rPr>
          <w:rFonts w:ascii="Trebuchet MS" w:hAnsi="Trebuchet MS" w:cs="Trebuchet MS"/>
          <w:color w:val="231F20"/>
          <w:spacing w:val="-20"/>
          <w:sz w:val="12"/>
          <w:szCs w:val="12"/>
          <w:lang w:val="es-ES"/>
        </w:rPr>
        <w:t xml:space="preserve"> </w:t>
      </w:r>
      <w:r w:rsidRPr="00B4763F">
        <w:rPr>
          <w:rFonts w:ascii="Trebuchet MS" w:hAnsi="Trebuchet MS" w:cs="Trebuchet MS"/>
          <w:color w:val="231F20"/>
          <w:sz w:val="12"/>
          <w:szCs w:val="12"/>
          <w:lang w:val="es-ES"/>
        </w:rPr>
        <w:t>los</w:t>
      </w:r>
      <w:r w:rsidRPr="00B4763F">
        <w:rPr>
          <w:rFonts w:ascii="Trebuchet MS" w:hAnsi="Trebuchet MS" w:cs="Trebuchet MS"/>
          <w:color w:val="231F20"/>
          <w:spacing w:val="-19"/>
          <w:sz w:val="12"/>
          <w:szCs w:val="12"/>
          <w:lang w:val="es-ES"/>
        </w:rPr>
        <w:t xml:space="preserve"> </w:t>
      </w:r>
      <w:r w:rsidRPr="00B4763F">
        <w:rPr>
          <w:rFonts w:ascii="Trebuchet MS" w:hAnsi="Trebuchet MS" w:cs="Trebuchet MS"/>
          <w:color w:val="231F20"/>
          <w:sz w:val="12"/>
          <w:szCs w:val="12"/>
          <w:lang w:val="es-ES"/>
        </w:rPr>
        <w:t>ingresos.</w:t>
      </w:r>
      <w:r w:rsidRPr="00B4763F">
        <w:rPr>
          <w:rFonts w:ascii="Trebuchet MS" w:hAnsi="Trebuchet MS" w:cs="Trebuchet MS"/>
          <w:color w:val="231F20"/>
          <w:spacing w:val="-20"/>
          <w:sz w:val="12"/>
          <w:szCs w:val="12"/>
          <w:lang w:val="es-ES"/>
        </w:rPr>
        <w:t xml:space="preserve"> </w:t>
      </w:r>
      <w:r w:rsidRPr="00B4763F">
        <w:rPr>
          <w:rFonts w:ascii="Trebuchet MS" w:hAnsi="Trebuchet MS" w:cs="Trebuchet MS"/>
          <w:color w:val="231F20"/>
          <w:sz w:val="12"/>
          <w:szCs w:val="12"/>
          <w:lang w:val="es-ES"/>
        </w:rPr>
        <w:t>Entiendo</w:t>
      </w:r>
      <w:r w:rsidRPr="00B4763F">
        <w:rPr>
          <w:rFonts w:ascii="Trebuchet MS" w:hAnsi="Trebuchet MS" w:cs="Trebuchet MS"/>
          <w:color w:val="231F20"/>
          <w:spacing w:val="-19"/>
          <w:sz w:val="12"/>
          <w:szCs w:val="12"/>
          <w:lang w:val="es-ES"/>
        </w:rPr>
        <w:t xml:space="preserve"> </w:t>
      </w:r>
      <w:r w:rsidRPr="00B4763F">
        <w:rPr>
          <w:rFonts w:ascii="Trebuchet MS" w:hAnsi="Trebuchet MS" w:cs="Trebuchet MS"/>
          <w:color w:val="231F20"/>
          <w:sz w:val="12"/>
          <w:szCs w:val="12"/>
          <w:lang w:val="es-ES"/>
        </w:rPr>
        <w:t>que</w:t>
      </w:r>
      <w:r w:rsidRPr="00B4763F">
        <w:rPr>
          <w:rFonts w:ascii="Trebuchet MS" w:hAnsi="Trebuchet MS" w:cs="Trebuchet MS"/>
          <w:color w:val="231F20"/>
          <w:spacing w:val="-20"/>
          <w:sz w:val="12"/>
          <w:szCs w:val="12"/>
          <w:lang w:val="es-ES"/>
        </w:rPr>
        <w:t xml:space="preserve"> </w:t>
      </w:r>
      <w:r w:rsidRPr="00B4763F">
        <w:rPr>
          <w:rFonts w:ascii="Trebuchet MS" w:hAnsi="Trebuchet MS" w:cs="Trebuchet MS"/>
          <w:color w:val="231F20"/>
          <w:sz w:val="12"/>
          <w:szCs w:val="12"/>
          <w:lang w:val="es-ES"/>
        </w:rPr>
        <w:t>esta</w:t>
      </w:r>
      <w:r w:rsidRPr="00B4763F">
        <w:rPr>
          <w:rFonts w:ascii="Trebuchet MS" w:hAnsi="Trebuchet MS" w:cs="Trebuchet MS"/>
          <w:color w:val="231F20"/>
          <w:spacing w:val="-19"/>
          <w:sz w:val="12"/>
          <w:szCs w:val="12"/>
          <w:lang w:val="es-ES"/>
        </w:rPr>
        <w:t xml:space="preserve"> </w:t>
      </w:r>
      <w:r w:rsidRPr="00B4763F">
        <w:rPr>
          <w:rFonts w:ascii="Trebuchet MS" w:hAnsi="Trebuchet MS" w:cs="Trebuchet MS"/>
          <w:color w:val="231F20"/>
          <w:sz w:val="12"/>
          <w:szCs w:val="12"/>
          <w:lang w:val="es-ES"/>
        </w:rPr>
        <w:t>información</w:t>
      </w:r>
      <w:r w:rsidRPr="00B4763F">
        <w:rPr>
          <w:rFonts w:ascii="Trebuchet MS" w:hAnsi="Trebuchet MS" w:cs="Trebuchet MS"/>
          <w:color w:val="231F20"/>
          <w:spacing w:val="-20"/>
          <w:sz w:val="12"/>
          <w:szCs w:val="12"/>
          <w:lang w:val="es-ES"/>
        </w:rPr>
        <w:t xml:space="preserve"> </w:t>
      </w:r>
      <w:r w:rsidRPr="00B4763F">
        <w:rPr>
          <w:rFonts w:ascii="Trebuchet MS" w:hAnsi="Trebuchet MS" w:cs="Trebuchet MS"/>
          <w:color w:val="231F20"/>
          <w:sz w:val="12"/>
          <w:szCs w:val="12"/>
          <w:lang w:val="es-ES"/>
        </w:rPr>
        <w:t>se</w:t>
      </w:r>
      <w:r w:rsidRPr="00B4763F">
        <w:rPr>
          <w:rFonts w:ascii="Trebuchet MS" w:hAnsi="Trebuchet MS" w:cs="Trebuchet MS"/>
          <w:color w:val="231F20"/>
          <w:spacing w:val="-19"/>
          <w:sz w:val="12"/>
          <w:szCs w:val="12"/>
          <w:lang w:val="es-ES"/>
        </w:rPr>
        <w:t xml:space="preserve"> </w:t>
      </w:r>
      <w:r w:rsidRPr="00B4763F">
        <w:rPr>
          <w:rFonts w:ascii="Trebuchet MS" w:hAnsi="Trebuchet MS" w:cs="Trebuchet MS"/>
          <w:color w:val="231F20"/>
          <w:sz w:val="12"/>
          <w:szCs w:val="12"/>
          <w:lang w:val="es-ES"/>
        </w:rPr>
        <w:t>da</w:t>
      </w:r>
      <w:r w:rsidRPr="00B4763F">
        <w:rPr>
          <w:rFonts w:ascii="Trebuchet MS" w:hAnsi="Trebuchet MS" w:cs="Trebuchet MS"/>
          <w:color w:val="231F20"/>
          <w:spacing w:val="-20"/>
          <w:sz w:val="12"/>
          <w:szCs w:val="12"/>
          <w:lang w:val="es-ES"/>
        </w:rPr>
        <w:t xml:space="preserve"> </w:t>
      </w:r>
      <w:r w:rsidRPr="00B4763F">
        <w:rPr>
          <w:rFonts w:ascii="Trebuchet MS" w:hAnsi="Trebuchet MS" w:cs="Trebuchet MS"/>
          <w:color w:val="231F20"/>
          <w:sz w:val="12"/>
          <w:szCs w:val="12"/>
          <w:lang w:val="es-ES"/>
        </w:rPr>
        <w:t>en</w:t>
      </w:r>
      <w:r w:rsidRPr="00B4763F">
        <w:rPr>
          <w:rFonts w:ascii="Trebuchet MS" w:hAnsi="Trebuchet MS" w:cs="Trebuchet MS"/>
          <w:color w:val="231F20"/>
          <w:spacing w:val="-19"/>
          <w:sz w:val="12"/>
          <w:szCs w:val="12"/>
          <w:lang w:val="es-ES"/>
        </w:rPr>
        <w:t xml:space="preserve"> </w:t>
      </w:r>
      <w:r w:rsidRPr="00B4763F">
        <w:rPr>
          <w:rFonts w:ascii="Trebuchet MS" w:hAnsi="Trebuchet MS" w:cs="Trebuchet MS"/>
          <w:color w:val="231F20"/>
          <w:sz w:val="12"/>
          <w:szCs w:val="12"/>
          <w:lang w:val="es-ES"/>
        </w:rPr>
        <w:t>relación</w:t>
      </w:r>
      <w:r w:rsidRPr="00B4763F">
        <w:rPr>
          <w:rFonts w:ascii="Trebuchet MS" w:hAnsi="Trebuchet MS" w:cs="Trebuchet MS"/>
          <w:color w:val="231F20"/>
          <w:spacing w:val="-20"/>
          <w:sz w:val="12"/>
          <w:szCs w:val="12"/>
          <w:lang w:val="es-ES"/>
        </w:rPr>
        <w:t xml:space="preserve"> </w:t>
      </w:r>
      <w:r w:rsidRPr="00B4763F">
        <w:rPr>
          <w:rFonts w:ascii="Trebuchet MS" w:hAnsi="Trebuchet MS" w:cs="Trebuchet MS"/>
          <w:color w:val="231F20"/>
          <w:sz w:val="12"/>
          <w:szCs w:val="12"/>
          <w:lang w:val="es-ES"/>
        </w:rPr>
        <w:t>con</w:t>
      </w:r>
      <w:r w:rsidRPr="00B4763F">
        <w:rPr>
          <w:rFonts w:ascii="Trebuchet MS" w:hAnsi="Trebuchet MS" w:cs="Trebuchet MS"/>
          <w:color w:val="231F20"/>
          <w:spacing w:val="-19"/>
          <w:sz w:val="12"/>
          <w:szCs w:val="12"/>
          <w:lang w:val="es-ES"/>
        </w:rPr>
        <w:t xml:space="preserve"> </w:t>
      </w:r>
      <w:r w:rsidRPr="00B4763F">
        <w:rPr>
          <w:rFonts w:ascii="Trebuchet MS" w:hAnsi="Trebuchet MS" w:cs="Trebuchet MS"/>
          <w:color w:val="231F20"/>
          <w:sz w:val="12"/>
          <w:szCs w:val="12"/>
          <w:lang w:val="es-ES"/>
        </w:rPr>
        <w:t>la</w:t>
      </w:r>
      <w:r w:rsidRPr="00B4763F">
        <w:rPr>
          <w:rFonts w:ascii="Trebuchet MS" w:hAnsi="Trebuchet MS" w:cs="Trebuchet MS"/>
          <w:color w:val="231F20"/>
          <w:spacing w:val="-20"/>
          <w:sz w:val="12"/>
          <w:szCs w:val="12"/>
          <w:lang w:val="es-ES"/>
        </w:rPr>
        <w:t xml:space="preserve"> </w:t>
      </w:r>
      <w:r w:rsidRPr="00B4763F">
        <w:rPr>
          <w:rFonts w:ascii="Trebuchet MS" w:hAnsi="Trebuchet MS" w:cs="Trebuchet MS"/>
          <w:color w:val="231F20"/>
          <w:sz w:val="12"/>
          <w:szCs w:val="12"/>
          <w:lang w:val="es-ES"/>
        </w:rPr>
        <w:t>recepción</w:t>
      </w:r>
      <w:r w:rsidRPr="00B4763F">
        <w:rPr>
          <w:rFonts w:ascii="Trebuchet MS" w:hAnsi="Trebuchet MS" w:cs="Trebuchet MS"/>
          <w:color w:val="231F20"/>
          <w:spacing w:val="-20"/>
          <w:sz w:val="12"/>
          <w:szCs w:val="12"/>
          <w:lang w:val="es-ES"/>
        </w:rPr>
        <w:t xml:space="preserve"> </w:t>
      </w:r>
      <w:r w:rsidRPr="00B4763F">
        <w:rPr>
          <w:rFonts w:ascii="Trebuchet MS" w:hAnsi="Trebuchet MS" w:cs="Trebuchet MS"/>
          <w:color w:val="231F20"/>
          <w:sz w:val="12"/>
          <w:szCs w:val="12"/>
          <w:lang w:val="es-ES"/>
        </w:rPr>
        <w:t>de</w:t>
      </w:r>
      <w:r w:rsidRPr="00B4763F">
        <w:rPr>
          <w:rFonts w:ascii="Trebuchet MS" w:hAnsi="Trebuchet MS" w:cs="Trebuchet MS"/>
          <w:color w:val="231F20"/>
          <w:spacing w:val="-19"/>
          <w:sz w:val="12"/>
          <w:szCs w:val="12"/>
          <w:lang w:val="es-ES"/>
        </w:rPr>
        <w:t xml:space="preserve"> </w:t>
      </w:r>
      <w:r w:rsidRPr="00B4763F">
        <w:rPr>
          <w:rFonts w:ascii="Trebuchet MS" w:hAnsi="Trebuchet MS" w:cs="Trebuchet MS"/>
          <w:color w:val="231F20"/>
          <w:sz w:val="12"/>
          <w:szCs w:val="12"/>
          <w:lang w:val="es-ES"/>
        </w:rPr>
        <w:t>fondos</w:t>
      </w:r>
      <w:r w:rsidRPr="00B4763F">
        <w:rPr>
          <w:rFonts w:ascii="Trebuchet MS" w:hAnsi="Trebuchet MS" w:cs="Trebuchet MS"/>
          <w:color w:val="231F20"/>
          <w:spacing w:val="-20"/>
          <w:sz w:val="12"/>
          <w:szCs w:val="12"/>
          <w:lang w:val="es-ES"/>
        </w:rPr>
        <w:t xml:space="preserve"> </w:t>
      </w:r>
      <w:r w:rsidRPr="00B4763F">
        <w:rPr>
          <w:rFonts w:ascii="Trebuchet MS" w:hAnsi="Trebuchet MS" w:cs="Trebuchet MS"/>
          <w:color w:val="231F20"/>
          <w:sz w:val="12"/>
          <w:szCs w:val="12"/>
          <w:lang w:val="es-ES"/>
        </w:rPr>
        <w:t>federales,</w:t>
      </w:r>
      <w:r w:rsidRPr="00B4763F">
        <w:rPr>
          <w:rFonts w:ascii="Trebuchet MS" w:hAnsi="Trebuchet MS" w:cs="Trebuchet MS"/>
          <w:color w:val="231F20"/>
          <w:spacing w:val="-19"/>
          <w:sz w:val="12"/>
          <w:szCs w:val="12"/>
          <w:lang w:val="es-ES"/>
        </w:rPr>
        <w:t xml:space="preserve"> </w:t>
      </w:r>
      <w:r w:rsidRPr="00B4763F">
        <w:rPr>
          <w:rFonts w:ascii="Trebuchet MS" w:hAnsi="Trebuchet MS" w:cs="Trebuchet MS"/>
          <w:color w:val="231F20"/>
          <w:sz w:val="12"/>
          <w:szCs w:val="12"/>
          <w:lang w:val="es-ES"/>
        </w:rPr>
        <w:t>y</w:t>
      </w:r>
      <w:r w:rsidRPr="00B4763F">
        <w:rPr>
          <w:rFonts w:ascii="Trebuchet MS" w:hAnsi="Trebuchet MS" w:cs="Trebuchet MS"/>
          <w:color w:val="231F20"/>
          <w:spacing w:val="-20"/>
          <w:sz w:val="12"/>
          <w:szCs w:val="12"/>
          <w:lang w:val="es-ES"/>
        </w:rPr>
        <w:t xml:space="preserve"> </w:t>
      </w:r>
      <w:r w:rsidRPr="00B4763F">
        <w:rPr>
          <w:rFonts w:ascii="Trebuchet MS" w:hAnsi="Trebuchet MS" w:cs="Trebuchet MS"/>
          <w:color w:val="231F20"/>
          <w:sz w:val="12"/>
          <w:szCs w:val="12"/>
          <w:lang w:val="es-ES"/>
        </w:rPr>
        <w:t>que</w:t>
      </w:r>
      <w:r w:rsidRPr="00B4763F">
        <w:rPr>
          <w:rFonts w:ascii="Trebuchet MS" w:hAnsi="Trebuchet MS" w:cs="Trebuchet MS"/>
          <w:color w:val="231F20"/>
          <w:spacing w:val="-19"/>
          <w:sz w:val="12"/>
          <w:szCs w:val="12"/>
          <w:lang w:val="es-ES"/>
        </w:rPr>
        <w:t xml:space="preserve"> </w:t>
      </w:r>
      <w:r w:rsidRPr="00B4763F">
        <w:rPr>
          <w:rFonts w:ascii="Trebuchet MS" w:hAnsi="Trebuchet MS" w:cs="Trebuchet MS"/>
          <w:color w:val="231F20"/>
          <w:sz w:val="12"/>
          <w:szCs w:val="12"/>
          <w:lang w:val="es-ES"/>
        </w:rPr>
        <w:t>las</w:t>
      </w:r>
      <w:r w:rsidRPr="00B4763F">
        <w:rPr>
          <w:rFonts w:ascii="Trebuchet MS" w:hAnsi="Trebuchet MS" w:cs="Trebuchet MS"/>
          <w:color w:val="231F20"/>
          <w:spacing w:val="-20"/>
          <w:sz w:val="12"/>
          <w:szCs w:val="12"/>
          <w:lang w:val="es-ES"/>
        </w:rPr>
        <w:t xml:space="preserve"> </w:t>
      </w:r>
      <w:r w:rsidRPr="00B4763F">
        <w:rPr>
          <w:rFonts w:ascii="Trebuchet MS" w:hAnsi="Trebuchet MS" w:cs="Trebuchet MS"/>
          <w:color w:val="231F20"/>
          <w:sz w:val="12"/>
          <w:szCs w:val="12"/>
          <w:lang w:val="es-ES"/>
        </w:rPr>
        <w:t>autoridades</w:t>
      </w:r>
      <w:r w:rsidRPr="00B4763F">
        <w:rPr>
          <w:rFonts w:ascii="Trebuchet MS" w:hAnsi="Trebuchet MS" w:cs="Trebuchet MS"/>
          <w:color w:val="231F20"/>
          <w:spacing w:val="-19"/>
          <w:sz w:val="12"/>
          <w:szCs w:val="12"/>
          <w:lang w:val="es-ES"/>
        </w:rPr>
        <w:t xml:space="preserve"> </w:t>
      </w:r>
      <w:r w:rsidRPr="00B4763F">
        <w:rPr>
          <w:rFonts w:ascii="Trebuchet MS" w:hAnsi="Trebuchet MS" w:cs="Trebuchet MS"/>
          <w:color w:val="231F20"/>
          <w:sz w:val="12"/>
          <w:szCs w:val="12"/>
          <w:lang w:val="es-ES"/>
        </w:rPr>
        <w:t>escolares</w:t>
      </w:r>
      <w:r w:rsidRPr="00B4763F">
        <w:rPr>
          <w:rFonts w:ascii="Trebuchet MS" w:hAnsi="Trebuchet MS" w:cs="Trebuchet MS"/>
          <w:color w:val="231F20"/>
          <w:spacing w:val="-20"/>
          <w:sz w:val="12"/>
          <w:szCs w:val="12"/>
          <w:lang w:val="es-ES"/>
        </w:rPr>
        <w:t xml:space="preserve"> </w:t>
      </w:r>
      <w:r w:rsidRPr="00B4763F">
        <w:rPr>
          <w:rFonts w:ascii="Trebuchet MS" w:hAnsi="Trebuchet MS" w:cs="Trebuchet MS"/>
          <w:color w:val="231F20"/>
          <w:sz w:val="12"/>
          <w:szCs w:val="12"/>
          <w:lang w:val="es-ES"/>
        </w:rPr>
        <w:t>pueden</w:t>
      </w:r>
      <w:r w:rsidRPr="00B4763F">
        <w:rPr>
          <w:rFonts w:ascii="Trebuchet MS" w:hAnsi="Trebuchet MS" w:cs="Trebuchet MS"/>
          <w:color w:val="231F20"/>
          <w:spacing w:val="-19"/>
          <w:sz w:val="12"/>
          <w:szCs w:val="12"/>
          <w:lang w:val="es-ES"/>
        </w:rPr>
        <w:t xml:space="preserve"> </w:t>
      </w:r>
      <w:r w:rsidRPr="00B4763F">
        <w:rPr>
          <w:rFonts w:ascii="Trebuchet MS" w:hAnsi="Trebuchet MS" w:cs="Trebuchet MS"/>
          <w:color w:val="231F20"/>
          <w:sz w:val="12"/>
          <w:szCs w:val="12"/>
          <w:lang w:val="es-ES"/>
        </w:rPr>
        <w:t>verificar</w:t>
      </w:r>
      <w:r w:rsidRPr="00B4763F">
        <w:rPr>
          <w:rFonts w:ascii="Trebuchet MS" w:hAnsi="Trebuchet MS" w:cs="Trebuchet MS"/>
          <w:color w:val="231F20"/>
          <w:spacing w:val="-20"/>
          <w:sz w:val="12"/>
          <w:szCs w:val="12"/>
          <w:lang w:val="es-ES"/>
        </w:rPr>
        <w:t xml:space="preserve"> </w:t>
      </w:r>
      <w:r w:rsidRPr="00B4763F">
        <w:rPr>
          <w:rFonts w:ascii="Trebuchet MS" w:hAnsi="Trebuchet MS" w:cs="Trebuchet MS"/>
          <w:color w:val="231F20"/>
          <w:sz w:val="12"/>
          <w:szCs w:val="12"/>
          <w:lang w:val="es-ES"/>
        </w:rPr>
        <w:t>(comprobar)</w:t>
      </w:r>
      <w:r w:rsidRPr="00B4763F">
        <w:rPr>
          <w:rFonts w:ascii="Trebuchet MS" w:hAnsi="Trebuchet MS" w:cs="Trebuchet MS"/>
          <w:color w:val="231F20"/>
          <w:spacing w:val="-19"/>
          <w:sz w:val="12"/>
          <w:szCs w:val="12"/>
          <w:lang w:val="es-ES"/>
        </w:rPr>
        <w:t xml:space="preserve"> </w:t>
      </w:r>
      <w:r w:rsidRPr="00B4763F">
        <w:rPr>
          <w:rFonts w:ascii="Trebuchet MS" w:hAnsi="Trebuchet MS" w:cs="Trebuchet MS"/>
          <w:color w:val="231F20"/>
          <w:sz w:val="12"/>
          <w:szCs w:val="12"/>
          <w:lang w:val="es-ES"/>
        </w:rPr>
        <w:t>la</w:t>
      </w:r>
      <w:r w:rsidRPr="00B4763F">
        <w:rPr>
          <w:rFonts w:ascii="Trebuchet MS" w:hAnsi="Trebuchet MS" w:cs="Trebuchet MS"/>
          <w:color w:val="231F20"/>
          <w:spacing w:val="-20"/>
          <w:sz w:val="12"/>
          <w:szCs w:val="12"/>
          <w:lang w:val="es-ES"/>
        </w:rPr>
        <w:t xml:space="preserve"> </w:t>
      </w:r>
      <w:r w:rsidRPr="00B4763F">
        <w:rPr>
          <w:rFonts w:ascii="Trebuchet MS" w:hAnsi="Trebuchet MS" w:cs="Trebuchet MS"/>
          <w:color w:val="231F20"/>
          <w:sz w:val="12"/>
          <w:szCs w:val="12"/>
          <w:lang w:val="es-ES"/>
        </w:rPr>
        <w:t>información.</w:t>
      </w:r>
      <w:r w:rsidRPr="00B4763F">
        <w:rPr>
          <w:rFonts w:ascii="Trebuchet MS" w:hAnsi="Trebuchet MS" w:cs="Trebuchet MS"/>
          <w:color w:val="231F20"/>
          <w:spacing w:val="-19"/>
          <w:sz w:val="12"/>
          <w:szCs w:val="12"/>
          <w:lang w:val="es-ES"/>
        </w:rPr>
        <w:t xml:space="preserve"> </w:t>
      </w:r>
      <w:r w:rsidRPr="00B4763F">
        <w:rPr>
          <w:rFonts w:ascii="Trebuchet MS" w:hAnsi="Trebuchet MS" w:cs="Trebuchet MS"/>
          <w:color w:val="231F20"/>
          <w:sz w:val="12"/>
          <w:szCs w:val="12"/>
          <w:lang w:val="es-ES"/>
        </w:rPr>
        <w:t>Soy</w:t>
      </w:r>
      <w:r w:rsidRPr="00B4763F">
        <w:rPr>
          <w:rFonts w:ascii="Trebuchet MS" w:hAnsi="Trebuchet MS" w:cs="Trebuchet MS"/>
          <w:color w:val="231F20"/>
          <w:spacing w:val="-20"/>
          <w:sz w:val="12"/>
          <w:szCs w:val="12"/>
          <w:lang w:val="es-ES"/>
        </w:rPr>
        <w:t xml:space="preserve"> </w:t>
      </w:r>
      <w:r w:rsidRPr="00B4763F">
        <w:rPr>
          <w:rFonts w:ascii="Trebuchet MS" w:hAnsi="Trebuchet MS" w:cs="Trebuchet MS"/>
          <w:color w:val="231F20"/>
          <w:sz w:val="12"/>
          <w:szCs w:val="12"/>
          <w:lang w:val="es-ES"/>
        </w:rPr>
        <w:t>consciente</w:t>
      </w:r>
      <w:r w:rsidRPr="00B4763F">
        <w:rPr>
          <w:rFonts w:ascii="Trebuchet MS" w:hAnsi="Trebuchet MS" w:cs="Trebuchet MS"/>
          <w:color w:val="231F20"/>
          <w:spacing w:val="-19"/>
          <w:sz w:val="12"/>
          <w:szCs w:val="12"/>
          <w:lang w:val="es-ES"/>
        </w:rPr>
        <w:t xml:space="preserve"> </w:t>
      </w:r>
      <w:r w:rsidRPr="00B4763F">
        <w:rPr>
          <w:rFonts w:ascii="Trebuchet MS" w:hAnsi="Trebuchet MS" w:cs="Trebuchet MS"/>
          <w:color w:val="231F20"/>
          <w:sz w:val="12"/>
          <w:szCs w:val="12"/>
          <w:lang w:val="es-ES"/>
        </w:rPr>
        <w:t>de</w:t>
      </w:r>
      <w:r w:rsidRPr="00B4763F">
        <w:rPr>
          <w:rFonts w:ascii="Trebuchet MS" w:hAnsi="Trebuchet MS" w:cs="Trebuchet MS"/>
          <w:color w:val="231F20"/>
          <w:w w:val="95"/>
          <w:sz w:val="12"/>
          <w:szCs w:val="12"/>
          <w:lang w:val="es-ES"/>
        </w:rPr>
        <w:t xml:space="preserve"> </w:t>
      </w:r>
      <w:proofErr w:type="gramStart"/>
      <w:r w:rsidRPr="00B4763F">
        <w:rPr>
          <w:rFonts w:ascii="Trebuchet MS" w:hAnsi="Trebuchet MS" w:cs="Trebuchet MS"/>
          <w:color w:val="231F20"/>
          <w:sz w:val="12"/>
          <w:szCs w:val="12"/>
          <w:lang w:val="es-ES"/>
        </w:rPr>
        <w:lastRenderedPageBreak/>
        <w:t>que</w:t>
      </w:r>
      <w:proofErr w:type="gramEnd"/>
      <w:r w:rsidRPr="00B4763F">
        <w:rPr>
          <w:rFonts w:ascii="Trebuchet MS" w:hAnsi="Trebuchet MS" w:cs="Trebuchet MS"/>
          <w:color w:val="231F20"/>
          <w:spacing w:val="-17"/>
          <w:sz w:val="12"/>
          <w:szCs w:val="12"/>
          <w:lang w:val="es-ES"/>
        </w:rPr>
        <w:t xml:space="preserve"> </w:t>
      </w:r>
      <w:r w:rsidRPr="00B4763F">
        <w:rPr>
          <w:rFonts w:ascii="Trebuchet MS" w:hAnsi="Trebuchet MS" w:cs="Trebuchet MS"/>
          <w:color w:val="231F20"/>
          <w:sz w:val="12"/>
          <w:szCs w:val="12"/>
          <w:lang w:val="es-ES"/>
        </w:rPr>
        <w:t>si</w:t>
      </w:r>
      <w:r w:rsidRPr="00B4763F">
        <w:rPr>
          <w:rFonts w:ascii="Trebuchet MS" w:hAnsi="Trebuchet MS" w:cs="Trebuchet MS"/>
          <w:color w:val="231F20"/>
          <w:spacing w:val="-17"/>
          <w:sz w:val="12"/>
          <w:szCs w:val="12"/>
          <w:lang w:val="es-ES"/>
        </w:rPr>
        <w:t xml:space="preserve"> </w:t>
      </w:r>
      <w:r w:rsidRPr="00B4763F">
        <w:rPr>
          <w:rFonts w:ascii="Trebuchet MS" w:hAnsi="Trebuchet MS" w:cs="Trebuchet MS"/>
          <w:color w:val="231F20"/>
          <w:sz w:val="12"/>
          <w:szCs w:val="12"/>
          <w:lang w:val="es-ES"/>
        </w:rPr>
        <w:t>he</w:t>
      </w:r>
      <w:r w:rsidRPr="00B4763F">
        <w:rPr>
          <w:rFonts w:ascii="Trebuchet MS" w:hAnsi="Trebuchet MS" w:cs="Trebuchet MS"/>
          <w:color w:val="231F20"/>
          <w:spacing w:val="-17"/>
          <w:sz w:val="12"/>
          <w:szCs w:val="12"/>
          <w:lang w:val="es-ES"/>
        </w:rPr>
        <w:t xml:space="preserve"> </w:t>
      </w:r>
      <w:r w:rsidRPr="00B4763F">
        <w:rPr>
          <w:rFonts w:ascii="Trebuchet MS" w:hAnsi="Trebuchet MS" w:cs="Trebuchet MS"/>
          <w:color w:val="231F20"/>
          <w:sz w:val="12"/>
          <w:szCs w:val="12"/>
          <w:lang w:val="es-ES"/>
        </w:rPr>
        <w:t>dado</w:t>
      </w:r>
      <w:r w:rsidRPr="00B4763F">
        <w:rPr>
          <w:rFonts w:ascii="Trebuchet MS" w:hAnsi="Trebuchet MS" w:cs="Trebuchet MS"/>
          <w:color w:val="231F20"/>
          <w:spacing w:val="-17"/>
          <w:sz w:val="12"/>
          <w:szCs w:val="12"/>
          <w:lang w:val="es-ES"/>
        </w:rPr>
        <w:t xml:space="preserve"> </w:t>
      </w:r>
      <w:r w:rsidRPr="00B4763F">
        <w:rPr>
          <w:rFonts w:ascii="Trebuchet MS" w:hAnsi="Trebuchet MS" w:cs="Trebuchet MS"/>
          <w:color w:val="231F20"/>
          <w:sz w:val="12"/>
          <w:szCs w:val="12"/>
          <w:lang w:val="es-ES"/>
        </w:rPr>
        <w:t>información</w:t>
      </w:r>
      <w:r w:rsidRPr="00B4763F">
        <w:rPr>
          <w:rFonts w:ascii="Trebuchet MS" w:hAnsi="Trebuchet MS" w:cs="Trebuchet MS"/>
          <w:color w:val="231F20"/>
          <w:spacing w:val="-17"/>
          <w:sz w:val="12"/>
          <w:szCs w:val="12"/>
          <w:lang w:val="es-ES"/>
        </w:rPr>
        <w:t xml:space="preserve"> </w:t>
      </w:r>
      <w:r w:rsidRPr="00B4763F">
        <w:rPr>
          <w:rFonts w:ascii="Trebuchet MS" w:hAnsi="Trebuchet MS" w:cs="Trebuchet MS"/>
          <w:color w:val="231F20"/>
          <w:sz w:val="12"/>
          <w:szCs w:val="12"/>
          <w:lang w:val="es-ES"/>
        </w:rPr>
        <w:t>falsa</w:t>
      </w:r>
      <w:r w:rsidRPr="00B4763F">
        <w:rPr>
          <w:rFonts w:ascii="Trebuchet MS" w:hAnsi="Trebuchet MS" w:cs="Trebuchet MS"/>
          <w:color w:val="231F20"/>
          <w:spacing w:val="-17"/>
          <w:sz w:val="12"/>
          <w:szCs w:val="12"/>
          <w:lang w:val="es-ES"/>
        </w:rPr>
        <w:t xml:space="preserve"> </w:t>
      </w:r>
      <w:r w:rsidRPr="00B4763F">
        <w:rPr>
          <w:rFonts w:ascii="Trebuchet MS" w:hAnsi="Trebuchet MS" w:cs="Trebuchet MS"/>
          <w:color w:val="231F20"/>
          <w:sz w:val="12"/>
          <w:szCs w:val="12"/>
          <w:lang w:val="es-ES"/>
        </w:rPr>
        <w:t>con</w:t>
      </w:r>
      <w:r w:rsidRPr="00B4763F">
        <w:rPr>
          <w:rFonts w:ascii="Trebuchet MS" w:hAnsi="Trebuchet MS" w:cs="Trebuchet MS"/>
          <w:color w:val="231F20"/>
          <w:spacing w:val="-17"/>
          <w:sz w:val="12"/>
          <w:szCs w:val="12"/>
          <w:lang w:val="es-ES"/>
        </w:rPr>
        <w:t xml:space="preserve"> </w:t>
      </w:r>
      <w:r w:rsidRPr="00B4763F">
        <w:rPr>
          <w:rFonts w:ascii="Trebuchet MS" w:hAnsi="Trebuchet MS" w:cs="Trebuchet MS"/>
          <w:color w:val="231F20"/>
          <w:sz w:val="12"/>
          <w:szCs w:val="12"/>
          <w:lang w:val="es-ES"/>
        </w:rPr>
        <w:t>conocimiento</w:t>
      </w:r>
      <w:r w:rsidRPr="00B4763F">
        <w:rPr>
          <w:rFonts w:ascii="Trebuchet MS" w:hAnsi="Trebuchet MS" w:cs="Trebuchet MS"/>
          <w:color w:val="231F20"/>
          <w:spacing w:val="-17"/>
          <w:sz w:val="12"/>
          <w:szCs w:val="12"/>
          <w:lang w:val="es-ES"/>
        </w:rPr>
        <w:t xml:space="preserve"> </w:t>
      </w:r>
      <w:r w:rsidRPr="00B4763F">
        <w:rPr>
          <w:rFonts w:ascii="Trebuchet MS" w:hAnsi="Trebuchet MS" w:cs="Trebuchet MS"/>
          <w:color w:val="231F20"/>
          <w:sz w:val="12"/>
          <w:szCs w:val="12"/>
          <w:lang w:val="es-ES"/>
        </w:rPr>
        <w:t>de</w:t>
      </w:r>
      <w:r w:rsidRPr="00B4763F">
        <w:rPr>
          <w:rFonts w:ascii="Trebuchet MS" w:hAnsi="Trebuchet MS" w:cs="Trebuchet MS"/>
          <w:color w:val="231F20"/>
          <w:spacing w:val="-17"/>
          <w:sz w:val="12"/>
          <w:szCs w:val="12"/>
          <w:lang w:val="es-ES"/>
        </w:rPr>
        <w:t xml:space="preserve"> </w:t>
      </w:r>
      <w:r w:rsidRPr="00B4763F">
        <w:rPr>
          <w:rFonts w:ascii="Trebuchet MS" w:hAnsi="Trebuchet MS" w:cs="Trebuchet MS"/>
          <w:color w:val="231F20"/>
          <w:sz w:val="12"/>
          <w:szCs w:val="12"/>
          <w:lang w:val="es-ES"/>
        </w:rPr>
        <w:t>causa,</w:t>
      </w:r>
      <w:r w:rsidRPr="00B4763F">
        <w:rPr>
          <w:rFonts w:ascii="Trebuchet MS" w:hAnsi="Trebuchet MS" w:cs="Trebuchet MS"/>
          <w:color w:val="231F20"/>
          <w:spacing w:val="-17"/>
          <w:sz w:val="12"/>
          <w:szCs w:val="12"/>
          <w:lang w:val="es-ES"/>
        </w:rPr>
        <w:t xml:space="preserve"> </w:t>
      </w:r>
      <w:r w:rsidRPr="00B4763F">
        <w:rPr>
          <w:rFonts w:ascii="Trebuchet MS" w:hAnsi="Trebuchet MS" w:cs="Trebuchet MS"/>
          <w:color w:val="231F20"/>
          <w:sz w:val="12"/>
          <w:szCs w:val="12"/>
          <w:lang w:val="es-ES"/>
        </w:rPr>
        <w:t>mis</w:t>
      </w:r>
      <w:r w:rsidRPr="00B4763F">
        <w:rPr>
          <w:rFonts w:ascii="Trebuchet MS" w:hAnsi="Trebuchet MS" w:cs="Trebuchet MS"/>
          <w:color w:val="231F20"/>
          <w:spacing w:val="-17"/>
          <w:sz w:val="12"/>
          <w:szCs w:val="12"/>
          <w:lang w:val="es-ES"/>
        </w:rPr>
        <w:t xml:space="preserve"> </w:t>
      </w:r>
      <w:r w:rsidRPr="00B4763F">
        <w:rPr>
          <w:rFonts w:ascii="Trebuchet MS" w:hAnsi="Trebuchet MS" w:cs="Trebuchet MS"/>
          <w:color w:val="231F20"/>
          <w:sz w:val="12"/>
          <w:szCs w:val="12"/>
          <w:lang w:val="es-ES"/>
        </w:rPr>
        <w:t>niños</w:t>
      </w:r>
      <w:r w:rsidRPr="00B4763F">
        <w:rPr>
          <w:rFonts w:ascii="Trebuchet MS" w:hAnsi="Trebuchet MS" w:cs="Trebuchet MS"/>
          <w:color w:val="231F20"/>
          <w:spacing w:val="-17"/>
          <w:sz w:val="12"/>
          <w:szCs w:val="12"/>
          <w:lang w:val="es-ES"/>
        </w:rPr>
        <w:t xml:space="preserve"> </w:t>
      </w:r>
      <w:r w:rsidRPr="00B4763F">
        <w:rPr>
          <w:rFonts w:ascii="Trebuchet MS" w:hAnsi="Trebuchet MS" w:cs="Trebuchet MS"/>
          <w:color w:val="231F20"/>
          <w:sz w:val="12"/>
          <w:szCs w:val="12"/>
          <w:lang w:val="es-ES"/>
        </w:rPr>
        <w:t>pueden</w:t>
      </w:r>
      <w:r w:rsidRPr="00B4763F">
        <w:rPr>
          <w:rFonts w:ascii="Trebuchet MS" w:hAnsi="Trebuchet MS" w:cs="Trebuchet MS"/>
          <w:color w:val="231F20"/>
          <w:spacing w:val="-17"/>
          <w:sz w:val="12"/>
          <w:szCs w:val="12"/>
          <w:lang w:val="es-ES"/>
        </w:rPr>
        <w:t xml:space="preserve"> </w:t>
      </w:r>
      <w:r w:rsidRPr="00B4763F">
        <w:rPr>
          <w:rFonts w:ascii="Trebuchet MS" w:hAnsi="Trebuchet MS" w:cs="Trebuchet MS"/>
          <w:color w:val="231F20"/>
          <w:sz w:val="12"/>
          <w:szCs w:val="12"/>
          <w:lang w:val="es-ES"/>
        </w:rPr>
        <w:t>perder</w:t>
      </w:r>
      <w:r w:rsidRPr="00B4763F">
        <w:rPr>
          <w:rFonts w:ascii="Trebuchet MS" w:hAnsi="Trebuchet MS" w:cs="Trebuchet MS"/>
          <w:color w:val="231F20"/>
          <w:spacing w:val="-17"/>
          <w:sz w:val="12"/>
          <w:szCs w:val="12"/>
          <w:lang w:val="es-ES"/>
        </w:rPr>
        <w:t xml:space="preserve"> </w:t>
      </w:r>
      <w:r w:rsidRPr="00B4763F">
        <w:rPr>
          <w:rFonts w:ascii="Trebuchet MS" w:hAnsi="Trebuchet MS" w:cs="Trebuchet MS"/>
          <w:color w:val="231F20"/>
          <w:sz w:val="12"/>
          <w:szCs w:val="12"/>
          <w:lang w:val="es-ES"/>
        </w:rPr>
        <w:t>la</w:t>
      </w:r>
      <w:r w:rsidRPr="00B4763F">
        <w:rPr>
          <w:rFonts w:ascii="Trebuchet MS" w:hAnsi="Trebuchet MS" w:cs="Trebuchet MS"/>
          <w:color w:val="231F20"/>
          <w:spacing w:val="-17"/>
          <w:sz w:val="12"/>
          <w:szCs w:val="12"/>
          <w:lang w:val="es-ES"/>
        </w:rPr>
        <w:t xml:space="preserve"> </w:t>
      </w:r>
      <w:r w:rsidRPr="00B4763F">
        <w:rPr>
          <w:rFonts w:ascii="Trebuchet MS" w:hAnsi="Trebuchet MS" w:cs="Trebuchet MS"/>
          <w:color w:val="231F20"/>
          <w:sz w:val="12"/>
          <w:szCs w:val="12"/>
          <w:lang w:val="es-ES"/>
        </w:rPr>
        <w:t>prestación</w:t>
      </w:r>
      <w:r w:rsidRPr="00B4763F">
        <w:rPr>
          <w:rFonts w:ascii="Trebuchet MS" w:hAnsi="Trebuchet MS" w:cs="Trebuchet MS"/>
          <w:color w:val="231F20"/>
          <w:spacing w:val="-17"/>
          <w:sz w:val="12"/>
          <w:szCs w:val="12"/>
          <w:lang w:val="es-ES"/>
        </w:rPr>
        <w:t xml:space="preserve"> </w:t>
      </w:r>
      <w:r w:rsidRPr="00B4763F">
        <w:rPr>
          <w:rFonts w:ascii="Trebuchet MS" w:hAnsi="Trebuchet MS" w:cs="Trebuchet MS"/>
          <w:color w:val="231F20"/>
          <w:sz w:val="12"/>
          <w:szCs w:val="12"/>
          <w:lang w:val="es-ES"/>
        </w:rPr>
        <w:t>de</w:t>
      </w:r>
      <w:r w:rsidRPr="00B4763F">
        <w:rPr>
          <w:rFonts w:ascii="Trebuchet MS" w:hAnsi="Trebuchet MS" w:cs="Trebuchet MS"/>
          <w:color w:val="231F20"/>
          <w:spacing w:val="-17"/>
          <w:sz w:val="12"/>
          <w:szCs w:val="12"/>
          <w:lang w:val="es-ES"/>
        </w:rPr>
        <w:t xml:space="preserve"> </w:t>
      </w:r>
      <w:r w:rsidRPr="00B4763F">
        <w:rPr>
          <w:rFonts w:ascii="Trebuchet MS" w:hAnsi="Trebuchet MS" w:cs="Trebuchet MS"/>
          <w:color w:val="231F20"/>
          <w:sz w:val="12"/>
          <w:szCs w:val="12"/>
          <w:lang w:val="es-ES"/>
        </w:rPr>
        <w:t>alimentación</w:t>
      </w:r>
      <w:r w:rsidRPr="00B4763F">
        <w:rPr>
          <w:rFonts w:ascii="Trebuchet MS" w:hAnsi="Trebuchet MS" w:cs="Trebuchet MS"/>
          <w:color w:val="231F20"/>
          <w:spacing w:val="-17"/>
          <w:sz w:val="12"/>
          <w:szCs w:val="12"/>
          <w:lang w:val="es-ES"/>
        </w:rPr>
        <w:t xml:space="preserve"> </w:t>
      </w:r>
      <w:r w:rsidRPr="00B4763F">
        <w:rPr>
          <w:rFonts w:ascii="Trebuchet MS" w:hAnsi="Trebuchet MS" w:cs="Trebuchet MS"/>
          <w:color w:val="231F20"/>
          <w:sz w:val="12"/>
          <w:szCs w:val="12"/>
          <w:lang w:val="es-ES"/>
        </w:rPr>
        <w:t>y</w:t>
      </w:r>
      <w:r w:rsidRPr="00B4763F">
        <w:rPr>
          <w:rFonts w:ascii="Trebuchet MS" w:hAnsi="Trebuchet MS" w:cs="Trebuchet MS"/>
          <w:color w:val="231F20"/>
          <w:spacing w:val="-17"/>
          <w:sz w:val="12"/>
          <w:szCs w:val="12"/>
          <w:lang w:val="es-ES"/>
        </w:rPr>
        <w:t xml:space="preserve"> </w:t>
      </w:r>
      <w:r w:rsidRPr="00B4763F">
        <w:rPr>
          <w:rFonts w:ascii="Trebuchet MS" w:hAnsi="Trebuchet MS" w:cs="Trebuchet MS"/>
          <w:color w:val="231F20"/>
          <w:sz w:val="12"/>
          <w:szCs w:val="12"/>
          <w:lang w:val="es-ES"/>
        </w:rPr>
        <w:t>se</w:t>
      </w:r>
      <w:r w:rsidRPr="00B4763F">
        <w:rPr>
          <w:rFonts w:ascii="Trebuchet MS" w:hAnsi="Trebuchet MS" w:cs="Trebuchet MS"/>
          <w:color w:val="231F20"/>
          <w:spacing w:val="-17"/>
          <w:sz w:val="12"/>
          <w:szCs w:val="12"/>
          <w:lang w:val="es-ES"/>
        </w:rPr>
        <w:t xml:space="preserve"> </w:t>
      </w:r>
      <w:r w:rsidRPr="00B4763F">
        <w:rPr>
          <w:rFonts w:ascii="Trebuchet MS" w:hAnsi="Trebuchet MS" w:cs="Trebuchet MS"/>
          <w:color w:val="231F20"/>
          <w:sz w:val="12"/>
          <w:szCs w:val="12"/>
          <w:lang w:val="es-ES"/>
        </w:rPr>
        <w:t>me</w:t>
      </w:r>
      <w:r w:rsidRPr="00B4763F">
        <w:rPr>
          <w:rFonts w:ascii="Trebuchet MS" w:hAnsi="Trebuchet MS" w:cs="Trebuchet MS"/>
          <w:color w:val="231F20"/>
          <w:spacing w:val="-17"/>
          <w:sz w:val="12"/>
          <w:szCs w:val="12"/>
          <w:lang w:val="es-ES"/>
        </w:rPr>
        <w:t xml:space="preserve"> </w:t>
      </w:r>
      <w:r w:rsidRPr="00B4763F">
        <w:rPr>
          <w:rFonts w:ascii="Trebuchet MS" w:hAnsi="Trebuchet MS" w:cs="Trebuchet MS"/>
          <w:color w:val="231F20"/>
          <w:sz w:val="12"/>
          <w:szCs w:val="12"/>
          <w:lang w:val="es-ES"/>
        </w:rPr>
        <w:t>podría</w:t>
      </w:r>
      <w:r w:rsidRPr="00B4763F">
        <w:rPr>
          <w:rFonts w:ascii="Trebuchet MS" w:hAnsi="Trebuchet MS" w:cs="Trebuchet MS"/>
          <w:color w:val="231F20"/>
          <w:spacing w:val="-17"/>
          <w:sz w:val="12"/>
          <w:szCs w:val="12"/>
          <w:lang w:val="es-ES"/>
        </w:rPr>
        <w:t xml:space="preserve"> </w:t>
      </w:r>
      <w:r w:rsidRPr="00B4763F">
        <w:rPr>
          <w:rFonts w:ascii="Trebuchet MS" w:hAnsi="Trebuchet MS" w:cs="Trebuchet MS"/>
          <w:color w:val="231F20"/>
          <w:sz w:val="12"/>
          <w:szCs w:val="12"/>
          <w:lang w:val="es-ES"/>
        </w:rPr>
        <w:t>procesar</w:t>
      </w:r>
      <w:r w:rsidRPr="00B4763F">
        <w:rPr>
          <w:rFonts w:ascii="Trebuchet MS" w:hAnsi="Trebuchet MS" w:cs="Trebuchet MS"/>
          <w:color w:val="231F20"/>
          <w:spacing w:val="-17"/>
          <w:sz w:val="12"/>
          <w:szCs w:val="12"/>
          <w:lang w:val="es-ES"/>
        </w:rPr>
        <w:t xml:space="preserve"> </w:t>
      </w:r>
      <w:r w:rsidRPr="00B4763F">
        <w:rPr>
          <w:rFonts w:ascii="Trebuchet MS" w:hAnsi="Trebuchet MS" w:cs="Trebuchet MS"/>
          <w:color w:val="231F20"/>
          <w:sz w:val="12"/>
          <w:szCs w:val="12"/>
          <w:lang w:val="es-ES"/>
        </w:rPr>
        <w:t>con</w:t>
      </w:r>
      <w:r w:rsidRPr="00B4763F">
        <w:rPr>
          <w:rFonts w:ascii="Trebuchet MS" w:hAnsi="Trebuchet MS" w:cs="Trebuchet MS"/>
          <w:color w:val="231F20"/>
          <w:spacing w:val="-17"/>
          <w:sz w:val="12"/>
          <w:szCs w:val="12"/>
          <w:lang w:val="es-ES"/>
        </w:rPr>
        <w:t xml:space="preserve"> </w:t>
      </w:r>
      <w:r w:rsidRPr="00B4763F">
        <w:rPr>
          <w:rFonts w:ascii="Trebuchet MS" w:hAnsi="Trebuchet MS" w:cs="Trebuchet MS"/>
          <w:color w:val="231F20"/>
          <w:sz w:val="12"/>
          <w:szCs w:val="12"/>
          <w:lang w:val="es-ES"/>
        </w:rPr>
        <w:t>arreglo</w:t>
      </w:r>
      <w:r w:rsidRPr="00B4763F">
        <w:rPr>
          <w:rFonts w:ascii="Trebuchet MS" w:hAnsi="Trebuchet MS" w:cs="Trebuchet MS"/>
          <w:color w:val="231F20"/>
          <w:spacing w:val="-17"/>
          <w:sz w:val="12"/>
          <w:szCs w:val="12"/>
          <w:lang w:val="es-ES"/>
        </w:rPr>
        <w:t xml:space="preserve"> </w:t>
      </w:r>
      <w:r w:rsidRPr="00B4763F">
        <w:rPr>
          <w:rFonts w:ascii="Trebuchet MS" w:hAnsi="Trebuchet MS" w:cs="Trebuchet MS"/>
          <w:color w:val="231F20"/>
          <w:sz w:val="12"/>
          <w:szCs w:val="12"/>
          <w:lang w:val="es-ES"/>
        </w:rPr>
        <w:t>a</w:t>
      </w:r>
      <w:r w:rsidRPr="00B4763F">
        <w:rPr>
          <w:rFonts w:ascii="Trebuchet MS" w:hAnsi="Trebuchet MS" w:cs="Trebuchet MS"/>
          <w:color w:val="231F20"/>
          <w:spacing w:val="-17"/>
          <w:sz w:val="12"/>
          <w:szCs w:val="12"/>
          <w:lang w:val="es-ES"/>
        </w:rPr>
        <w:t xml:space="preserve"> </w:t>
      </w:r>
      <w:r w:rsidRPr="00B4763F">
        <w:rPr>
          <w:rFonts w:ascii="Trebuchet MS" w:hAnsi="Trebuchet MS" w:cs="Trebuchet MS"/>
          <w:color w:val="231F20"/>
          <w:sz w:val="12"/>
          <w:szCs w:val="12"/>
          <w:lang w:val="es-ES"/>
        </w:rPr>
        <w:t>las</w:t>
      </w:r>
      <w:r w:rsidRPr="00B4763F">
        <w:rPr>
          <w:rFonts w:ascii="Trebuchet MS" w:hAnsi="Trebuchet MS" w:cs="Trebuchet MS"/>
          <w:color w:val="231F20"/>
          <w:spacing w:val="-17"/>
          <w:sz w:val="12"/>
          <w:szCs w:val="12"/>
          <w:lang w:val="es-ES"/>
        </w:rPr>
        <w:t xml:space="preserve"> </w:t>
      </w:r>
      <w:r w:rsidRPr="00B4763F">
        <w:rPr>
          <w:rFonts w:ascii="Trebuchet MS" w:hAnsi="Trebuchet MS" w:cs="Trebuchet MS"/>
          <w:color w:val="231F20"/>
          <w:sz w:val="12"/>
          <w:szCs w:val="12"/>
          <w:lang w:val="es-ES"/>
        </w:rPr>
        <w:t>leyes</w:t>
      </w:r>
      <w:r w:rsidRPr="00B4763F">
        <w:rPr>
          <w:rFonts w:ascii="Trebuchet MS" w:hAnsi="Trebuchet MS" w:cs="Trebuchet MS"/>
          <w:color w:val="231F20"/>
          <w:spacing w:val="-17"/>
          <w:sz w:val="12"/>
          <w:szCs w:val="12"/>
          <w:lang w:val="es-ES"/>
        </w:rPr>
        <w:t xml:space="preserve"> </w:t>
      </w:r>
      <w:r w:rsidRPr="00B4763F">
        <w:rPr>
          <w:rFonts w:ascii="Trebuchet MS" w:hAnsi="Trebuchet MS" w:cs="Trebuchet MS"/>
          <w:color w:val="231F20"/>
          <w:sz w:val="12"/>
          <w:szCs w:val="12"/>
          <w:lang w:val="es-ES"/>
        </w:rPr>
        <w:t>federales</w:t>
      </w:r>
      <w:r w:rsidRPr="00B4763F">
        <w:rPr>
          <w:rFonts w:ascii="Trebuchet MS" w:hAnsi="Trebuchet MS" w:cs="Trebuchet MS"/>
          <w:color w:val="231F20"/>
          <w:spacing w:val="-17"/>
          <w:sz w:val="12"/>
          <w:szCs w:val="12"/>
          <w:lang w:val="es-ES"/>
        </w:rPr>
        <w:t xml:space="preserve"> </w:t>
      </w:r>
      <w:r w:rsidRPr="00B4763F">
        <w:rPr>
          <w:rFonts w:ascii="Trebuchet MS" w:hAnsi="Trebuchet MS" w:cs="Trebuchet MS"/>
          <w:color w:val="231F20"/>
          <w:sz w:val="12"/>
          <w:szCs w:val="12"/>
          <w:lang w:val="es-ES"/>
        </w:rPr>
        <w:t>y</w:t>
      </w:r>
      <w:r w:rsidRPr="00B4763F">
        <w:rPr>
          <w:rFonts w:ascii="Trebuchet MS" w:hAnsi="Trebuchet MS" w:cs="Trebuchet MS"/>
          <w:color w:val="231F20"/>
          <w:spacing w:val="-17"/>
          <w:sz w:val="12"/>
          <w:szCs w:val="12"/>
          <w:lang w:val="es-ES"/>
        </w:rPr>
        <w:t xml:space="preserve"> </w:t>
      </w:r>
      <w:r w:rsidRPr="00B4763F">
        <w:rPr>
          <w:rFonts w:ascii="Trebuchet MS" w:hAnsi="Trebuchet MS" w:cs="Trebuchet MS"/>
          <w:color w:val="231F20"/>
          <w:sz w:val="12"/>
          <w:szCs w:val="12"/>
          <w:lang w:val="es-ES"/>
        </w:rPr>
        <w:t>estatales</w:t>
      </w:r>
      <w:r w:rsidRPr="00B4763F">
        <w:rPr>
          <w:rFonts w:ascii="Trebuchet MS" w:hAnsi="Trebuchet MS" w:cs="Trebuchet MS"/>
          <w:color w:val="231F20"/>
          <w:spacing w:val="-17"/>
          <w:sz w:val="12"/>
          <w:szCs w:val="12"/>
          <w:lang w:val="es-ES"/>
        </w:rPr>
        <w:t xml:space="preserve"> </w:t>
      </w:r>
      <w:r w:rsidRPr="00B4763F">
        <w:rPr>
          <w:rFonts w:ascii="Trebuchet MS" w:hAnsi="Trebuchet MS" w:cs="Trebuchet MS"/>
          <w:color w:val="231F20"/>
          <w:sz w:val="12"/>
          <w:szCs w:val="12"/>
          <w:lang w:val="es-ES"/>
        </w:rPr>
        <w:t>pertinentes".</w:t>
      </w:r>
    </w:p>
    <w:p w:rsidR="007431BE" w:rsidRPr="00B4763F" w:rsidRDefault="007431BE">
      <w:pPr>
        <w:pStyle w:val="BodyText"/>
        <w:kinsoku w:val="0"/>
        <w:overflowPunct w:val="0"/>
        <w:spacing w:before="10"/>
        <w:ind w:left="0"/>
        <w:rPr>
          <w:rFonts w:ascii="Trebuchet MS" w:hAnsi="Trebuchet MS" w:cs="Trebuchet MS"/>
          <w:sz w:val="11"/>
          <w:szCs w:val="11"/>
          <w:lang w:val="es-ES"/>
        </w:rPr>
      </w:pPr>
    </w:p>
    <w:p w:rsidR="007431BE" w:rsidRPr="00B4763F" w:rsidRDefault="00F97E86">
      <w:pPr>
        <w:pStyle w:val="Heading1"/>
        <w:tabs>
          <w:tab w:val="left" w:pos="5401"/>
          <w:tab w:val="left" w:pos="7948"/>
          <w:tab w:val="left" w:pos="9023"/>
          <w:tab w:val="left" w:pos="10626"/>
        </w:tabs>
        <w:kinsoku w:val="0"/>
        <w:overflowPunct w:val="0"/>
        <w:spacing w:line="200" w:lineRule="atLeast"/>
        <w:rPr>
          <w:lang w:val="es-ES"/>
        </w:rPr>
      </w:pPr>
      <w:r w:rsidRPr="00B4763F">
        <w:rPr>
          <w:noProof/>
          <w:lang w:val="es-ES"/>
        </w:rPr>
        <mc:AlternateContent>
          <mc:Choice Requires="wpg">
            <w:drawing>
              <wp:inline distT="0" distB="0" distL="0" distR="0">
                <wp:extent cx="3107690" cy="203200"/>
                <wp:effectExtent l="7620" t="8890" r="8890" b="6985"/>
                <wp:docPr id="92"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3200"/>
                          <a:chOff x="0" y="0"/>
                          <a:chExt cx="4894" cy="320"/>
                        </a:xfrm>
                      </wpg:grpSpPr>
                      <wps:wsp>
                        <wps:cNvPr id="93" name="Freeform 458"/>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20C452" id="Group 457" o:spid="_x0000_s1026" style="width:244.7pt;height:16pt;mso-position-horizontal-relative:char;mso-position-vertical-relative:line"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">
                <v:shape id="Freeform 458"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" path="m,314r4888,l4888,,,,,314xe" filled="f" strokecolor="#808285" strokeweight=".25pt">
                  <v:path arrowok="t" o:connecttype="custom" o:connectlocs="0,314;4888,314;4888,0;0,0;0,314" o:connectangles="0,0,0,0,0"/>
                </v:shape>
                <w10:anchorlock/>
              </v:group>
            </w:pict>
          </mc:Fallback>
        </mc:AlternateContent>
      </w:r>
      <w:r w:rsidR="007431BE" w:rsidRPr="00B4763F">
        <w:rPr>
          <w:lang w:val="es-ES"/>
        </w:rPr>
        <w:t xml:space="preserve"> </w:t>
      </w:r>
      <w:r w:rsidR="007431BE" w:rsidRPr="00B4763F">
        <w:rPr>
          <w:lang w:val="es-ES"/>
        </w:rPr>
        <w:tab/>
      </w:r>
      <w:r w:rsidRPr="00B4763F">
        <w:rPr>
          <w:noProof/>
          <w:lang w:val="es-ES"/>
        </w:rPr>
        <mc:AlternateContent>
          <mc:Choice Requires="wpg">
            <w:drawing>
              <wp:inline distT="0" distB="0" distL="0" distR="0">
                <wp:extent cx="1423035" cy="203200"/>
                <wp:effectExtent l="10160" t="8890" r="5080" b="6985"/>
                <wp:docPr id="90"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035" cy="203200"/>
                          <a:chOff x="0" y="0"/>
                          <a:chExt cx="2241" cy="320"/>
                        </a:xfrm>
                      </wpg:grpSpPr>
                      <wps:wsp>
                        <wps:cNvPr id="91" name="Freeform 460"/>
                        <wps:cNvSpPr>
                          <a:spLocks/>
                        </wps:cNvSpPr>
                        <wps:spPr bwMode="auto">
                          <a:xfrm>
                            <a:off x="2" y="2"/>
                            <a:ext cx="2236" cy="315"/>
                          </a:xfrm>
                          <a:custGeom>
                            <a:avLst/>
                            <a:gdLst>
                              <a:gd name="T0" fmla="*/ 0 w 2236"/>
                              <a:gd name="T1" fmla="*/ 314 h 315"/>
                              <a:gd name="T2" fmla="*/ 2235 w 2236"/>
                              <a:gd name="T3" fmla="*/ 314 h 315"/>
                              <a:gd name="T4" fmla="*/ 2235 w 2236"/>
                              <a:gd name="T5" fmla="*/ 0 h 315"/>
                              <a:gd name="T6" fmla="*/ 0 w 2236"/>
                              <a:gd name="T7" fmla="*/ 0 h 315"/>
                              <a:gd name="T8" fmla="*/ 0 w 2236"/>
                              <a:gd name="T9" fmla="*/ 314 h 315"/>
                            </a:gdLst>
                            <a:ahLst/>
                            <a:cxnLst>
                              <a:cxn ang="0">
                                <a:pos x="T0" y="T1"/>
                              </a:cxn>
                              <a:cxn ang="0">
                                <a:pos x="T2" y="T3"/>
                              </a:cxn>
                              <a:cxn ang="0">
                                <a:pos x="T4" y="T5"/>
                              </a:cxn>
                              <a:cxn ang="0">
                                <a:pos x="T6" y="T7"/>
                              </a:cxn>
                              <a:cxn ang="0">
                                <a:pos x="T8" y="T9"/>
                              </a:cxn>
                            </a:cxnLst>
                            <a:rect l="0" t="0" r="r" b="b"/>
                            <a:pathLst>
                              <a:path w="2236" h="315">
                                <a:moveTo>
                                  <a:pt x="0" y="314"/>
                                </a:moveTo>
                                <a:lnTo>
                                  <a:pt x="2235" y="314"/>
                                </a:lnTo>
                                <a:lnTo>
                                  <a:pt x="2235"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186AB5" id="Group 459" o:spid="_x0000_s1026" style="width:112.05pt;height:16pt;mso-position-horizontal-relative:char;mso-position-vertical-relative:line" coordsize="224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">
                <v:shape id="Freeform 460" o:spid="_x0000_s1027" style="position:absolute;left:2;top:2;width:2236;height:315;visibility:visible;mso-wrap-style:square;v-text-anchor:top" coordsize="223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" path="m,314r2235,l2235,,,,,314xe" filled="f" strokecolor="#808285" strokeweight=".25pt">
                  <v:path arrowok="t" o:connecttype="custom" o:connectlocs="0,314;2235,314;2235,0;0,0;0,314" o:connectangles="0,0,0,0,0"/>
                </v:shape>
                <w10:anchorlock/>
              </v:group>
            </w:pict>
          </mc:Fallback>
        </mc:AlternateContent>
      </w:r>
      <w:r w:rsidR="007431BE" w:rsidRPr="00B4763F">
        <w:rPr>
          <w:lang w:val="es-ES"/>
        </w:rPr>
        <w:t xml:space="preserve"> </w:t>
      </w:r>
      <w:r w:rsidR="007431BE" w:rsidRPr="00B4763F">
        <w:rPr>
          <w:lang w:val="es-ES"/>
        </w:rPr>
        <w:tab/>
      </w:r>
      <w:r w:rsidRPr="00B4763F">
        <w:rPr>
          <w:noProof/>
          <w:lang w:val="es-ES"/>
        </w:rPr>
        <mc:AlternateContent>
          <mc:Choice Requires="wpg">
            <w:drawing>
              <wp:inline distT="0" distB="0" distL="0" distR="0">
                <wp:extent cx="497205" cy="203200"/>
                <wp:effectExtent l="8255" t="8890" r="8890" b="6985"/>
                <wp:docPr id="88"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203200"/>
                          <a:chOff x="0" y="0"/>
                          <a:chExt cx="783" cy="320"/>
                        </a:xfrm>
                      </wpg:grpSpPr>
                      <wps:wsp>
                        <wps:cNvPr id="89" name="Freeform 462"/>
                        <wps:cNvSpPr>
                          <a:spLocks/>
                        </wps:cNvSpPr>
                        <wps:spPr bwMode="auto">
                          <a:xfrm>
                            <a:off x="2" y="2"/>
                            <a:ext cx="778" cy="315"/>
                          </a:xfrm>
                          <a:custGeom>
                            <a:avLst/>
                            <a:gdLst>
                              <a:gd name="T0" fmla="*/ 0 w 778"/>
                              <a:gd name="T1" fmla="*/ 314 h 315"/>
                              <a:gd name="T2" fmla="*/ 777 w 778"/>
                              <a:gd name="T3" fmla="*/ 314 h 315"/>
                              <a:gd name="T4" fmla="*/ 777 w 778"/>
                              <a:gd name="T5" fmla="*/ 0 h 315"/>
                              <a:gd name="T6" fmla="*/ 0 w 778"/>
                              <a:gd name="T7" fmla="*/ 0 h 315"/>
                              <a:gd name="T8" fmla="*/ 0 w 778"/>
                              <a:gd name="T9" fmla="*/ 314 h 315"/>
                            </a:gdLst>
                            <a:ahLst/>
                            <a:cxnLst>
                              <a:cxn ang="0">
                                <a:pos x="T0" y="T1"/>
                              </a:cxn>
                              <a:cxn ang="0">
                                <a:pos x="T2" y="T3"/>
                              </a:cxn>
                              <a:cxn ang="0">
                                <a:pos x="T4" y="T5"/>
                              </a:cxn>
                              <a:cxn ang="0">
                                <a:pos x="T6" y="T7"/>
                              </a:cxn>
                              <a:cxn ang="0">
                                <a:pos x="T8" y="T9"/>
                              </a:cxn>
                            </a:cxnLst>
                            <a:rect l="0" t="0" r="r" b="b"/>
                            <a:pathLst>
                              <a:path w="778" h="315">
                                <a:moveTo>
                                  <a:pt x="0" y="314"/>
                                </a:moveTo>
                                <a:lnTo>
                                  <a:pt x="777" y="314"/>
                                </a:lnTo>
                                <a:lnTo>
                                  <a:pt x="777"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611DCA" id="Group 461" o:spid="_x0000_s1026" style="width:39.15pt;height:16pt;mso-position-horizontal-relative:char;mso-position-vertical-relative:line" coordsize="78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">
                <v:shape id="Freeform 462" o:spid="_x0000_s1027" style="position:absolute;left:2;top:2;width:778;height:315;visibility:visible;mso-wrap-style:square;v-text-anchor:top" coordsize="77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" path="m,314r777,l777,,,,,314xe" filled="f" strokecolor="#808285" strokeweight=".25pt">
                  <v:path arrowok="t" o:connecttype="custom" o:connectlocs="0,314;777,314;777,0;0,0;0,314" o:connectangles="0,0,0,0,0"/>
                </v:shape>
                <w10:anchorlock/>
              </v:group>
            </w:pict>
          </mc:Fallback>
        </mc:AlternateContent>
      </w:r>
      <w:r w:rsidR="007431BE" w:rsidRPr="00B4763F">
        <w:rPr>
          <w:lang w:val="es-ES"/>
        </w:rPr>
        <w:t xml:space="preserve"> </w:t>
      </w:r>
      <w:r w:rsidR="007431BE" w:rsidRPr="00B4763F">
        <w:rPr>
          <w:lang w:val="es-ES"/>
        </w:rPr>
        <w:tab/>
      </w:r>
      <w:r w:rsidRPr="00B4763F">
        <w:rPr>
          <w:noProof/>
          <w:lang w:val="es-ES"/>
        </w:rPr>
        <mc:AlternateContent>
          <mc:Choice Requires="wpg">
            <w:drawing>
              <wp:inline distT="0" distB="0" distL="0" distR="0">
                <wp:extent cx="807720" cy="203200"/>
                <wp:effectExtent l="5080" t="8890" r="6350" b="6985"/>
                <wp:docPr id="86"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203200"/>
                          <a:chOff x="0" y="0"/>
                          <a:chExt cx="1272" cy="320"/>
                        </a:xfrm>
                      </wpg:grpSpPr>
                      <wps:wsp>
                        <wps:cNvPr id="87" name="Freeform 464"/>
                        <wps:cNvSpPr>
                          <a:spLocks/>
                        </wps:cNvSpPr>
                        <wps:spPr bwMode="auto">
                          <a:xfrm>
                            <a:off x="2" y="2"/>
                            <a:ext cx="1267" cy="315"/>
                          </a:xfrm>
                          <a:custGeom>
                            <a:avLst/>
                            <a:gdLst>
                              <a:gd name="T0" fmla="*/ 0 w 1267"/>
                              <a:gd name="T1" fmla="*/ 314 h 315"/>
                              <a:gd name="T2" fmla="*/ 1266 w 1267"/>
                              <a:gd name="T3" fmla="*/ 314 h 315"/>
                              <a:gd name="T4" fmla="*/ 1266 w 1267"/>
                              <a:gd name="T5" fmla="*/ 0 h 315"/>
                              <a:gd name="T6" fmla="*/ 0 w 1267"/>
                              <a:gd name="T7" fmla="*/ 0 h 315"/>
                              <a:gd name="T8" fmla="*/ 0 w 1267"/>
                              <a:gd name="T9" fmla="*/ 314 h 315"/>
                            </a:gdLst>
                            <a:ahLst/>
                            <a:cxnLst>
                              <a:cxn ang="0">
                                <a:pos x="T0" y="T1"/>
                              </a:cxn>
                              <a:cxn ang="0">
                                <a:pos x="T2" y="T3"/>
                              </a:cxn>
                              <a:cxn ang="0">
                                <a:pos x="T4" y="T5"/>
                              </a:cxn>
                              <a:cxn ang="0">
                                <a:pos x="T6" y="T7"/>
                              </a:cxn>
                              <a:cxn ang="0">
                                <a:pos x="T8" y="T9"/>
                              </a:cxn>
                            </a:cxnLst>
                            <a:rect l="0" t="0" r="r" b="b"/>
                            <a:pathLst>
                              <a:path w="1267" h="315">
                                <a:moveTo>
                                  <a:pt x="0" y="314"/>
                                </a:moveTo>
                                <a:lnTo>
                                  <a:pt x="1266" y="314"/>
                                </a:lnTo>
                                <a:lnTo>
                                  <a:pt x="1266"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2852B7" id="Group 463" o:spid="_x0000_s1026" style="width:63.6pt;height:16pt;mso-position-horizontal-relative:char;mso-position-vertical-relative:line" coordsize="127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">
                <v:shape id="Freeform 464" o:spid="_x0000_s1027" style="position:absolute;left:2;top:2;width:1267;height:315;visibility:visible;mso-wrap-style:square;v-text-anchor:top" coordsize="126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" path="m,314r1266,l1266,,,,,314xe" filled="f" strokecolor="#808285" strokeweight=".25pt">
                  <v:path arrowok="t" o:connecttype="custom" o:connectlocs="0,314;1266,314;1266,0;0,0;0,314" o:connectangles="0,0,0,0,0"/>
                </v:shape>
                <w10:anchorlock/>
              </v:group>
            </w:pict>
          </mc:Fallback>
        </mc:AlternateContent>
      </w:r>
      <w:r w:rsidR="007431BE" w:rsidRPr="00B4763F">
        <w:rPr>
          <w:lang w:val="es-ES"/>
        </w:rPr>
        <w:t xml:space="preserve"> </w:t>
      </w:r>
      <w:r w:rsidR="007431BE" w:rsidRPr="00B4763F">
        <w:rPr>
          <w:lang w:val="es-ES"/>
        </w:rPr>
        <w:tab/>
      </w:r>
      <w:r w:rsidRPr="00B4763F">
        <w:rPr>
          <w:noProof/>
          <w:lang w:val="es-ES"/>
        </w:rPr>
        <mc:AlternateContent>
          <mc:Choice Requires="wpg">
            <w:drawing>
              <wp:inline distT="0" distB="0" distL="0" distR="0">
                <wp:extent cx="2931795" cy="203200"/>
                <wp:effectExtent l="3810" t="8890" r="7620" b="6985"/>
                <wp:docPr id="84"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3200"/>
                          <a:chOff x="0" y="0"/>
                          <a:chExt cx="4617" cy="320"/>
                        </a:xfrm>
                      </wpg:grpSpPr>
                      <wps:wsp>
                        <wps:cNvPr id="85" name="Freeform 466"/>
                        <wps:cNvSpPr>
                          <a:spLocks/>
                        </wps:cNvSpPr>
                        <wps:spPr bwMode="auto">
                          <a:xfrm>
                            <a:off x="2" y="2"/>
                            <a:ext cx="4612" cy="315"/>
                          </a:xfrm>
                          <a:custGeom>
                            <a:avLst/>
                            <a:gdLst>
                              <a:gd name="T0" fmla="*/ 0 w 4612"/>
                              <a:gd name="T1" fmla="*/ 314 h 315"/>
                              <a:gd name="T2" fmla="*/ 4611 w 4612"/>
                              <a:gd name="T3" fmla="*/ 314 h 315"/>
                              <a:gd name="T4" fmla="*/ 4611 w 4612"/>
                              <a:gd name="T5" fmla="*/ 0 h 315"/>
                              <a:gd name="T6" fmla="*/ 0 w 4612"/>
                              <a:gd name="T7" fmla="*/ 0 h 315"/>
                              <a:gd name="T8" fmla="*/ 0 w 4612"/>
                              <a:gd name="T9" fmla="*/ 314 h 315"/>
                            </a:gdLst>
                            <a:ahLst/>
                            <a:cxnLst>
                              <a:cxn ang="0">
                                <a:pos x="T0" y="T1"/>
                              </a:cxn>
                              <a:cxn ang="0">
                                <a:pos x="T2" y="T3"/>
                              </a:cxn>
                              <a:cxn ang="0">
                                <a:pos x="T4" y="T5"/>
                              </a:cxn>
                              <a:cxn ang="0">
                                <a:pos x="T6" y="T7"/>
                              </a:cxn>
                              <a:cxn ang="0">
                                <a:pos x="T8" y="T9"/>
                              </a:cxn>
                            </a:cxnLst>
                            <a:rect l="0" t="0" r="r" b="b"/>
                            <a:pathLst>
                              <a:path w="4612" h="315">
                                <a:moveTo>
                                  <a:pt x="0" y="314"/>
                                </a:moveTo>
                                <a:lnTo>
                                  <a:pt x="4611" y="314"/>
                                </a:lnTo>
                                <a:lnTo>
                                  <a:pt x="4611"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C6F67A" id="Group 465" o:spid="_x0000_s1026" style="width:230.85pt;height:16pt;mso-position-horizontal-relative:char;mso-position-vertical-relative:line" coordsize="46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">
                <v:shape id="Freeform 466" o:spid="_x0000_s1027" style="position:absolute;left:2;top:2;width:4612;height:315;visibility:visible;mso-wrap-style:square;v-text-anchor:top" coordsize="46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" path="m,314r4611,l4611,,,,,314xe" filled="f" strokecolor="#808285" strokeweight=".25pt">
                  <v:path arrowok="t" o:connecttype="custom" o:connectlocs="0,314;4611,314;4611,0;0,0;0,314" o:connectangles="0,0,0,0,0"/>
                </v:shape>
                <w10:anchorlock/>
              </v:group>
            </w:pict>
          </mc:Fallback>
        </mc:AlternateContent>
      </w:r>
    </w:p>
    <w:p w:rsidR="007431BE" w:rsidRPr="00B4763F" w:rsidRDefault="007431BE">
      <w:pPr>
        <w:pStyle w:val="BodyText"/>
        <w:tabs>
          <w:tab w:val="left" w:pos="3808"/>
          <w:tab w:val="left" w:pos="5404"/>
          <w:tab w:val="left" w:pos="7951"/>
          <w:tab w:val="left" w:pos="9032"/>
          <w:tab w:val="left" w:pos="10619"/>
        </w:tabs>
        <w:kinsoku w:val="0"/>
        <w:overflowPunct w:val="0"/>
        <w:spacing w:before="32"/>
        <w:ind w:left="104"/>
        <w:rPr>
          <w:rFonts w:ascii="Trebuchet MS" w:hAnsi="Trebuchet MS" w:cs="Trebuchet MS"/>
          <w:color w:val="000000"/>
          <w:sz w:val="14"/>
          <w:szCs w:val="14"/>
          <w:lang w:val="es-ES"/>
        </w:rPr>
      </w:pPr>
      <w:r w:rsidRPr="00B4763F">
        <w:rPr>
          <w:rFonts w:ascii="Trebuchet MS" w:hAnsi="Trebuchet MS" w:cs="Trebuchet MS"/>
          <w:color w:val="231F20"/>
          <w:w w:val="95"/>
          <w:sz w:val="14"/>
          <w:szCs w:val="14"/>
          <w:lang w:val="es-ES"/>
        </w:rPr>
        <w:t>Dirección</w:t>
      </w:r>
      <w:r w:rsidRPr="00B4763F">
        <w:rPr>
          <w:rFonts w:ascii="Trebuchet MS" w:hAnsi="Trebuchet MS" w:cs="Trebuchet MS"/>
          <w:color w:val="231F20"/>
          <w:spacing w:val="-2"/>
          <w:w w:val="95"/>
          <w:sz w:val="14"/>
          <w:szCs w:val="14"/>
          <w:lang w:val="es-ES"/>
        </w:rPr>
        <w:t xml:space="preserve"> </w:t>
      </w:r>
      <w:r w:rsidRPr="00B4763F">
        <w:rPr>
          <w:rFonts w:ascii="Trebuchet MS" w:hAnsi="Trebuchet MS" w:cs="Trebuchet MS"/>
          <w:color w:val="231F20"/>
          <w:w w:val="95"/>
          <w:sz w:val="14"/>
          <w:szCs w:val="14"/>
          <w:lang w:val="es-ES"/>
        </w:rPr>
        <w:t>(si</w:t>
      </w:r>
      <w:r w:rsidRPr="00B4763F">
        <w:rPr>
          <w:rFonts w:ascii="Trebuchet MS" w:hAnsi="Trebuchet MS" w:cs="Trebuchet MS"/>
          <w:color w:val="231F20"/>
          <w:spacing w:val="-2"/>
          <w:w w:val="95"/>
          <w:sz w:val="14"/>
          <w:szCs w:val="14"/>
          <w:lang w:val="es-ES"/>
        </w:rPr>
        <w:t xml:space="preserve"> </w:t>
      </w:r>
      <w:r w:rsidRPr="00B4763F">
        <w:rPr>
          <w:rFonts w:ascii="Trebuchet MS" w:hAnsi="Trebuchet MS" w:cs="Trebuchet MS"/>
          <w:color w:val="231F20"/>
          <w:w w:val="95"/>
          <w:sz w:val="14"/>
          <w:szCs w:val="14"/>
          <w:lang w:val="es-ES"/>
        </w:rPr>
        <w:t>está</w:t>
      </w:r>
      <w:r w:rsidRPr="00B4763F">
        <w:rPr>
          <w:rFonts w:ascii="Trebuchet MS" w:hAnsi="Trebuchet MS" w:cs="Trebuchet MS"/>
          <w:color w:val="231F20"/>
          <w:spacing w:val="-2"/>
          <w:w w:val="95"/>
          <w:sz w:val="14"/>
          <w:szCs w:val="14"/>
          <w:lang w:val="es-ES"/>
        </w:rPr>
        <w:t xml:space="preserve"> </w:t>
      </w:r>
      <w:r w:rsidRPr="00B4763F">
        <w:rPr>
          <w:rFonts w:ascii="Trebuchet MS" w:hAnsi="Trebuchet MS" w:cs="Trebuchet MS"/>
          <w:color w:val="231F20"/>
          <w:w w:val="95"/>
          <w:sz w:val="14"/>
          <w:szCs w:val="14"/>
          <w:lang w:val="es-ES"/>
        </w:rPr>
        <w:t>disponible)</w:t>
      </w:r>
      <w:r w:rsidRPr="00B4763F">
        <w:rPr>
          <w:rFonts w:ascii="Trebuchet MS" w:hAnsi="Trebuchet MS" w:cs="Trebuchet MS"/>
          <w:color w:val="231F20"/>
          <w:w w:val="95"/>
          <w:sz w:val="14"/>
          <w:szCs w:val="14"/>
          <w:lang w:val="es-ES"/>
        </w:rPr>
        <w:tab/>
        <w:t>Apartamento</w:t>
      </w:r>
      <w:r w:rsidRPr="00B4763F">
        <w:rPr>
          <w:rFonts w:ascii="Trebuchet MS" w:hAnsi="Trebuchet MS" w:cs="Trebuchet MS"/>
          <w:color w:val="231F20"/>
          <w:spacing w:val="-11"/>
          <w:w w:val="95"/>
          <w:sz w:val="14"/>
          <w:szCs w:val="14"/>
          <w:lang w:val="es-ES"/>
        </w:rPr>
        <w:t xml:space="preserve"> </w:t>
      </w:r>
      <w:r w:rsidRPr="00B4763F">
        <w:rPr>
          <w:rFonts w:ascii="Trebuchet MS" w:hAnsi="Trebuchet MS" w:cs="Trebuchet MS"/>
          <w:color w:val="231F20"/>
          <w:w w:val="95"/>
          <w:sz w:val="14"/>
          <w:szCs w:val="14"/>
          <w:lang w:val="es-ES"/>
        </w:rPr>
        <w:t>n.º</w:t>
      </w:r>
      <w:r w:rsidRPr="00B4763F">
        <w:rPr>
          <w:rFonts w:ascii="Trebuchet MS" w:hAnsi="Trebuchet MS" w:cs="Trebuchet MS"/>
          <w:color w:val="231F20"/>
          <w:w w:val="95"/>
          <w:sz w:val="14"/>
          <w:szCs w:val="14"/>
          <w:lang w:val="es-ES"/>
        </w:rPr>
        <w:tab/>
        <w:t>Ciudad</w:t>
      </w:r>
      <w:r w:rsidRPr="00B4763F">
        <w:rPr>
          <w:rFonts w:ascii="Trebuchet MS" w:hAnsi="Trebuchet MS" w:cs="Trebuchet MS"/>
          <w:color w:val="231F20"/>
          <w:w w:val="95"/>
          <w:sz w:val="14"/>
          <w:szCs w:val="14"/>
          <w:lang w:val="es-ES"/>
        </w:rPr>
        <w:tab/>
        <w:t>Estado</w:t>
      </w:r>
      <w:r w:rsidRPr="00B4763F">
        <w:rPr>
          <w:rFonts w:ascii="Trebuchet MS" w:hAnsi="Trebuchet MS" w:cs="Trebuchet MS"/>
          <w:color w:val="231F20"/>
          <w:w w:val="95"/>
          <w:sz w:val="14"/>
          <w:szCs w:val="14"/>
          <w:lang w:val="es-ES"/>
        </w:rPr>
        <w:tab/>
        <w:t>Código</w:t>
      </w:r>
      <w:r w:rsidRPr="00B4763F">
        <w:rPr>
          <w:rFonts w:ascii="Trebuchet MS" w:hAnsi="Trebuchet MS" w:cs="Trebuchet MS"/>
          <w:color w:val="231F20"/>
          <w:spacing w:val="5"/>
          <w:w w:val="95"/>
          <w:sz w:val="14"/>
          <w:szCs w:val="14"/>
          <w:lang w:val="es-ES"/>
        </w:rPr>
        <w:t xml:space="preserve"> </w:t>
      </w:r>
      <w:r w:rsidRPr="00B4763F">
        <w:rPr>
          <w:rFonts w:ascii="Trebuchet MS" w:hAnsi="Trebuchet MS" w:cs="Trebuchet MS"/>
          <w:color w:val="231F20"/>
          <w:w w:val="95"/>
          <w:sz w:val="14"/>
          <w:szCs w:val="14"/>
          <w:lang w:val="es-ES"/>
        </w:rPr>
        <w:t>postal</w:t>
      </w:r>
      <w:r w:rsidRPr="00B4763F">
        <w:rPr>
          <w:rFonts w:ascii="Trebuchet MS" w:hAnsi="Trebuchet MS" w:cs="Trebuchet MS"/>
          <w:color w:val="231F20"/>
          <w:w w:val="95"/>
          <w:sz w:val="14"/>
          <w:szCs w:val="14"/>
          <w:lang w:val="es-ES"/>
        </w:rPr>
        <w:tab/>
        <w:t>Teléfono</w:t>
      </w:r>
      <w:r w:rsidRPr="00B4763F">
        <w:rPr>
          <w:rFonts w:ascii="Trebuchet MS" w:hAnsi="Trebuchet MS" w:cs="Trebuchet MS"/>
          <w:color w:val="231F20"/>
          <w:spacing w:val="-9"/>
          <w:w w:val="95"/>
          <w:sz w:val="14"/>
          <w:szCs w:val="14"/>
          <w:lang w:val="es-ES"/>
        </w:rPr>
        <w:t xml:space="preserve"> </w:t>
      </w:r>
      <w:r w:rsidRPr="00B4763F">
        <w:rPr>
          <w:rFonts w:ascii="Trebuchet MS" w:hAnsi="Trebuchet MS" w:cs="Trebuchet MS"/>
          <w:color w:val="231F20"/>
          <w:w w:val="95"/>
          <w:sz w:val="14"/>
          <w:szCs w:val="14"/>
          <w:lang w:val="es-ES"/>
        </w:rPr>
        <w:t>durante</w:t>
      </w:r>
      <w:r w:rsidRPr="00B4763F">
        <w:rPr>
          <w:rFonts w:ascii="Trebuchet MS" w:hAnsi="Trebuchet MS" w:cs="Trebuchet MS"/>
          <w:color w:val="231F20"/>
          <w:spacing w:val="-8"/>
          <w:w w:val="95"/>
          <w:sz w:val="14"/>
          <w:szCs w:val="14"/>
          <w:lang w:val="es-ES"/>
        </w:rPr>
        <w:t xml:space="preserve"> </w:t>
      </w:r>
      <w:r w:rsidRPr="00B4763F">
        <w:rPr>
          <w:rFonts w:ascii="Trebuchet MS" w:hAnsi="Trebuchet MS" w:cs="Trebuchet MS"/>
          <w:color w:val="231F20"/>
          <w:w w:val="95"/>
          <w:sz w:val="14"/>
          <w:szCs w:val="14"/>
          <w:lang w:val="es-ES"/>
        </w:rPr>
        <w:t>el</w:t>
      </w:r>
      <w:r w:rsidRPr="00B4763F">
        <w:rPr>
          <w:rFonts w:ascii="Trebuchet MS" w:hAnsi="Trebuchet MS" w:cs="Trebuchet MS"/>
          <w:color w:val="231F20"/>
          <w:spacing w:val="-8"/>
          <w:w w:val="95"/>
          <w:sz w:val="14"/>
          <w:szCs w:val="14"/>
          <w:lang w:val="es-ES"/>
        </w:rPr>
        <w:t xml:space="preserve"> </w:t>
      </w:r>
      <w:r w:rsidRPr="00B4763F">
        <w:rPr>
          <w:rFonts w:ascii="Trebuchet MS" w:hAnsi="Trebuchet MS" w:cs="Trebuchet MS"/>
          <w:color w:val="231F20"/>
          <w:w w:val="95"/>
          <w:sz w:val="14"/>
          <w:szCs w:val="14"/>
          <w:lang w:val="es-ES"/>
        </w:rPr>
        <w:t>día</w:t>
      </w:r>
      <w:r w:rsidRPr="00B4763F">
        <w:rPr>
          <w:rFonts w:ascii="Trebuchet MS" w:hAnsi="Trebuchet MS" w:cs="Trebuchet MS"/>
          <w:color w:val="231F20"/>
          <w:spacing w:val="-9"/>
          <w:w w:val="95"/>
          <w:sz w:val="14"/>
          <w:szCs w:val="14"/>
          <w:lang w:val="es-ES"/>
        </w:rPr>
        <w:t xml:space="preserve"> </w:t>
      </w:r>
      <w:r w:rsidRPr="00B4763F">
        <w:rPr>
          <w:rFonts w:ascii="Trebuchet MS" w:hAnsi="Trebuchet MS" w:cs="Trebuchet MS"/>
          <w:color w:val="231F20"/>
          <w:w w:val="95"/>
          <w:sz w:val="14"/>
          <w:szCs w:val="14"/>
          <w:lang w:val="es-ES"/>
        </w:rPr>
        <w:t>y</w:t>
      </w:r>
      <w:r w:rsidRPr="00B4763F">
        <w:rPr>
          <w:rFonts w:ascii="Trebuchet MS" w:hAnsi="Trebuchet MS" w:cs="Trebuchet MS"/>
          <w:color w:val="231F20"/>
          <w:spacing w:val="-8"/>
          <w:w w:val="95"/>
          <w:sz w:val="14"/>
          <w:szCs w:val="14"/>
          <w:lang w:val="es-ES"/>
        </w:rPr>
        <w:t xml:space="preserve"> </w:t>
      </w:r>
      <w:r w:rsidRPr="00B4763F">
        <w:rPr>
          <w:rFonts w:ascii="Trebuchet MS" w:hAnsi="Trebuchet MS" w:cs="Trebuchet MS"/>
          <w:color w:val="231F20"/>
          <w:w w:val="95"/>
          <w:sz w:val="14"/>
          <w:szCs w:val="14"/>
          <w:lang w:val="es-ES"/>
        </w:rPr>
        <w:t>correo</w:t>
      </w:r>
      <w:r w:rsidRPr="00B4763F">
        <w:rPr>
          <w:rFonts w:ascii="Trebuchet MS" w:hAnsi="Trebuchet MS" w:cs="Trebuchet MS"/>
          <w:color w:val="231F20"/>
          <w:spacing w:val="-8"/>
          <w:w w:val="95"/>
          <w:sz w:val="14"/>
          <w:szCs w:val="14"/>
          <w:lang w:val="es-ES"/>
        </w:rPr>
        <w:t xml:space="preserve"> </w:t>
      </w:r>
      <w:r w:rsidRPr="00B4763F">
        <w:rPr>
          <w:rFonts w:ascii="Trebuchet MS" w:hAnsi="Trebuchet MS" w:cs="Trebuchet MS"/>
          <w:color w:val="231F20"/>
          <w:w w:val="95"/>
          <w:sz w:val="14"/>
          <w:szCs w:val="14"/>
          <w:lang w:val="es-ES"/>
        </w:rPr>
        <w:t>electrónico</w:t>
      </w:r>
      <w:r w:rsidRPr="00B4763F">
        <w:rPr>
          <w:rFonts w:ascii="Trebuchet MS" w:hAnsi="Trebuchet MS" w:cs="Trebuchet MS"/>
          <w:color w:val="231F20"/>
          <w:spacing w:val="-8"/>
          <w:w w:val="95"/>
          <w:sz w:val="14"/>
          <w:szCs w:val="14"/>
          <w:lang w:val="es-ES"/>
        </w:rPr>
        <w:t xml:space="preserve"> </w:t>
      </w:r>
      <w:r w:rsidRPr="00B4763F">
        <w:rPr>
          <w:rFonts w:ascii="Trebuchet MS" w:hAnsi="Trebuchet MS" w:cs="Trebuchet MS"/>
          <w:color w:val="231F20"/>
          <w:w w:val="95"/>
          <w:sz w:val="14"/>
          <w:szCs w:val="14"/>
          <w:lang w:val="es-ES"/>
        </w:rPr>
        <w:t>(opcional)</w:t>
      </w:r>
    </w:p>
    <w:p w:rsidR="007431BE" w:rsidRPr="00B4763F" w:rsidRDefault="007431BE">
      <w:pPr>
        <w:pStyle w:val="BodyText"/>
        <w:kinsoku w:val="0"/>
        <w:overflowPunct w:val="0"/>
        <w:spacing w:before="7"/>
        <w:ind w:left="0"/>
        <w:rPr>
          <w:rFonts w:ascii="Trebuchet MS" w:hAnsi="Trebuchet MS" w:cs="Trebuchet MS"/>
          <w:sz w:val="8"/>
          <w:szCs w:val="8"/>
          <w:lang w:val="es-ES"/>
        </w:rPr>
      </w:pPr>
    </w:p>
    <w:p w:rsidR="007431BE" w:rsidRPr="00B4763F" w:rsidRDefault="00F97E86">
      <w:pPr>
        <w:pStyle w:val="BodyText"/>
        <w:tabs>
          <w:tab w:val="left" w:pos="5401"/>
          <w:tab w:val="left" w:pos="10626"/>
        </w:tabs>
        <w:kinsoku w:val="0"/>
        <w:overflowPunct w:val="0"/>
        <w:spacing w:line="200" w:lineRule="atLeast"/>
        <w:ind w:left="117"/>
        <w:rPr>
          <w:rFonts w:ascii="Trebuchet MS" w:hAnsi="Trebuchet MS" w:cs="Trebuchet MS"/>
          <w:sz w:val="20"/>
          <w:szCs w:val="20"/>
          <w:lang w:val="es-ES"/>
        </w:rPr>
      </w:pPr>
      <w:r w:rsidRPr="00B4763F">
        <w:rPr>
          <w:rFonts w:ascii="Trebuchet MS" w:hAnsi="Trebuchet MS" w:cs="Trebuchet MS"/>
          <w:noProof/>
          <w:sz w:val="20"/>
          <w:szCs w:val="20"/>
          <w:lang w:val="es-ES"/>
        </w:rPr>
        <mc:AlternateContent>
          <mc:Choice Requires="wpg">
            <w:drawing>
              <wp:inline distT="0" distB="0" distL="0" distR="0">
                <wp:extent cx="3107690" cy="205740"/>
                <wp:effectExtent l="7620" t="5715" r="8890" b="7620"/>
                <wp:docPr id="82"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83" name="Freeform 468"/>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96D9CE" id="Group 467"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">
                <v:shape id="Freeform 468"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" path="m,318r4888,l4888,,,,,318xe" filled="f" strokecolor="#808285" strokeweight=".08817mm">
                  <v:path arrowok="t" o:connecttype="custom" o:connectlocs="0,318;4888,318;4888,0;0,0;0,318" o:connectangles="0,0,0,0,0"/>
                </v:shape>
                <w10:anchorlock/>
              </v:group>
            </w:pict>
          </mc:Fallback>
        </mc:AlternateContent>
      </w:r>
      <w:r w:rsidR="007431BE" w:rsidRPr="00B4763F">
        <w:rPr>
          <w:rFonts w:ascii="Trebuchet MS" w:hAnsi="Trebuchet MS" w:cs="Trebuchet MS"/>
          <w:sz w:val="20"/>
          <w:szCs w:val="20"/>
          <w:lang w:val="es-ES"/>
        </w:rPr>
        <w:t xml:space="preserve"> </w:t>
      </w:r>
      <w:r w:rsidR="007431BE" w:rsidRPr="00B4763F">
        <w:rPr>
          <w:rFonts w:ascii="Trebuchet MS" w:hAnsi="Trebuchet MS" w:cs="Trebuchet MS"/>
          <w:sz w:val="20"/>
          <w:szCs w:val="20"/>
          <w:lang w:val="es-ES"/>
        </w:rPr>
        <w:tab/>
      </w:r>
      <w:r w:rsidRPr="00B4763F">
        <w:rPr>
          <w:rFonts w:ascii="Trebuchet MS" w:hAnsi="Trebuchet MS" w:cs="Trebuchet MS"/>
          <w:noProof/>
          <w:sz w:val="20"/>
          <w:szCs w:val="20"/>
          <w:lang w:val="es-ES"/>
        </w:rPr>
        <mc:AlternateContent>
          <mc:Choice Requires="wpg">
            <w:drawing>
              <wp:inline distT="0" distB="0" distL="0" distR="0">
                <wp:extent cx="3107690" cy="205740"/>
                <wp:effectExtent l="10160" t="5715" r="6350" b="7620"/>
                <wp:docPr id="80"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81" name="Freeform 470"/>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621324" id="Group 469"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">
                <v:shape id="Freeform 470"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" path="m,318r4888,l4888,,,,,318xe" filled="f" strokecolor="#808285" strokeweight=".08817mm">
                  <v:path arrowok="t" o:connecttype="custom" o:connectlocs="0,318;4888,318;4888,0;0,0;0,318" o:connectangles="0,0,0,0,0"/>
                </v:shape>
                <w10:anchorlock/>
              </v:group>
            </w:pict>
          </mc:Fallback>
        </mc:AlternateContent>
      </w:r>
      <w:r w:rsidR="007431BE" w:rsidRPr="00B4763F">
        <w:rPr>
          <w:rFonts w:ascii="Trebuchet MS" w:hAnsi="Trebuchet MS" w:cs="Trebuchet MS"/>
          <w:sz w:val="20"/>
          <w:szCs w:val="20"/>
          <w:lang w:val="es-ES"/>
        </w:rPr>
        <w:t xml:space="preserve"> </w:t>
      </w:r>
      <w:r w:rsidR="007431BE" w:rsidRPr="00B4763F">
        <w:rPr>
          <w:rFonts w:ascii="Trebuchet MS" w:hAnsi="Trebuchet MS" w:cs="Trebuchet MS"/>
          <w:sz w:val="20"/>
          <w:szCs w:val="20"/>
          <w:lang w:val="es-ES"/>
        </w:rPr>
        <w:tab/>
      </w:r>
      <w:r w:rsidRPr="00B4763F">
        <w:rPr>
          <w:rFonts w:ascii="Trebuchet MS" w:hAnsi="Trebuchet MS" w:cs="Trebuchet MS"/>
          <w:noProof/>
          <w:sz w:val="20"/>
          <w:szCs w:val="20"/>
          <w:lang w:val="es-ES"/>
        </w:rPr>
        <mc:AlternateContent>
          <mc:Choice Requires="wpg">
            <w:drawing>
              <wp:inline distT="0" distB="0" distL="0" distR="0">
                <wp:extent cx="2931795" cy="205740"/>
                <wp:effectExtent l="3810" t="5715" r="7620" b="7620"/>
                <wp:docPr id="78"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5740"/>
                          <a:chOff x="0" y="0"/>
                          <a:chExt cx="4617" cy="324"/>
                        </a:xfrm>
                      </wpg:grpSpPr>
                      <wps:wsp>
                        <wps:cNvPr id="79" name="Freeform 472"/>
                        <wps:cNvSpPr>
                          <a:spLocks/>
                        </wps:cNvSpPr>
                        <wps:spPr bwMode="auto">
                          <a:xfrm>
                            <a:off x="2" y="2"/>
                            <a:ext cx="4612" cy="319"/>
                          </a:xfrm>
                          <a:custGeom>
                            <a:avLst/>
                            <a:gdLst>
                              <a:gd name="T0" fmla="*/ 0 w 4612"/>
                              <a:gd name="T1" fmla="*/ 318 h 319"/>
                              <a:gd name="T2" fmla="*/ 4611 w 4612"/>
                              <a:gd name="T3" fmla="*/ 318 h 319"/>
                              <a:gd name="T4" fmla="*/ 4611 w 4612"/>
                              <a:gd name="T5" fmla="*/ 0 h 319"/>
                              <a:gd name="T6" fmla="*/ 0 w 4612"/>
                              <a:gd name="T7" fmla="*/ 0 h 319"/>
                              <a:gd name="T8" fmla="*/ 0 w 4612"/>
                              <a:gd name="T9" fmla="*/ 318 h 319"/>
                            </a:gdLst>
                            <a:ahLst/>
                            <a:cxnLst>
                              <a:cxn ang="0">
                                <a:pos x="T0" y="T1"/>
                              </a:cxn>
                              <a:cxn ang="0">
                                <a:pos x="T2" y="T3"/>
                              </a:cxn>
                              <a:cxn ang="0">
                                <a:pos x="T4" y="T5"/>
                              </a:cxn>
                              <a:cxn ang="0">
                                <a:pos x="T6" y="T7"/>
                              </a:cxn>
                              <a:cxn ang="0">
                                <a:pos x="T8" y="T9"/>
                              </a:cxn>
                            </a:cxnLst>
                            <a:rect l="0" t="0" r="r" b="b"/>
                            <a:pathLst>
                              <a:path w="4612" h="319">
                                <a:moveTo>
                                  <a:pt x="0" y="318"/>
                                </a:moveTo>
                                <a:lnTo>
                                  <a:pt x="4611" y="318"/>
                                </a:lnTo>
                                <a:lnTo>
                                  <a:pt x="4611" y="0"/>
                                </a:lnTo>
                                <a:lnTo>
                                  <a:pt x="0" y="0"/>
                                </a:lnTo>
                                <a:lnTo>
                                  <a:pt x="0" y="318"/>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2A3EC1" id="Group 471" o:spid="_x0000_s1026" style="width:230.85pt;height:16.2pt;mso-position-horizontal-relative:char;mso-position-vertical-relative:line" coordsize="461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">
                <v:shape id="Freeform 472" o:spid="_x0000_s1027" style="position:absolute;left:2;top:2;width:4612;height:319;visibility:visible;mso-wrap-style:square;v-text-anchor:top" coordsize="461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" path="m,318r4611,l4611,,,,,318xe" filled="f" strokecolor="#808285" strokeweight=".25pt">
                  <v:path arrowok="t" o:connecttype="custom" o:connectlocs="0,318;4611,318;4611,0;0,0;0,318" o:connectangles="0,0,0,0,0"/>
                </v:shape>
                <w10:anchorlock/>
              </v:group>
            </w:pict>
          </mc:Fallback>
        </mc:AlternateContent>
      </w:r>
    </w:p>
    <w:p w:rsidR="007431BE" w:rsidRPr="00B4763F" w:rsidRDefault="007431BE">
      <w:pPr>
        <w:pStyle w:val="BodyText"/>
        <w:tabs>
          <w:tab w:val="left" w:pos="5391"/>
          <w:tab w:val="left" w:pos="10628"/>
        </w:tabs>
        <w:kinsoku w:val="0"/>
        <w:overflowPunct w:val="0"/>
        <w:spacing w:before="28"/>
        <w:ind w:left="104"/>
        <w:rPr>
          <w:rFonts w:ascii="Trebuchet MS" w:hAnsi="Trebuchet MS" w:cs="Trebuchet MS"/>
          <w:color w:val="000000"/>
          <w:sz w:val="14"/>
          <w:szCs w:val="14"/>
          <w:lang w:val="es-ES"/>
        </w:rPr>
      </w:pPr>
      <w:r w:rsidRPr="00B4763F">
        <w:rPr>
          <w:rFonts w:ascii="Trebuchet MS" w:hAnsi="Trebuchet MS" w:cs="Trebuchet MS"/>
          <w:color w:val="231F20"/>
          <w:sz w:val="14"/>
          <w:szCs w:val="14"/>
          <w:lang w:val="es-ES"/>
        </w:rPr>
        <w:t>Nombre</w:t>
      </w:r>
      <w:r w:rsidRPr="00B4763F">
        <w:rPr>
          <w:rFonts w:ascii="Trebuchet MS" w:hAnsi="Trebuchet MS" w:cs="Trebuchet MS"/>
          <w:color w:val="231F20"/>
          <w:spacing w:val="-24"/>
          <w:sz w:val="14"/>
          <w:szCs w:val="14"/>
          <w:lang w:val="es-ES"/>
        </w:rPr>
        <w:t xml:space="preserve"> </w:t>
      </w:r>
      <w:r w:rsidRPr="00B4763F">
        <w:rPr>
          <w:rFonts w:ascii="Trebuchet MS" w:hAnsi="Trebuchet MS" w:cs="Trebuchet MS"/>
          <w:color w:val="231F20"/>
          <w:sz w:val="14"/>
          <w:szCs w:val="14"/>
          <w:lang w:val="es-ES"/>
        </w:rPr>
        <w:t>del</w:t>
      </w:r>
      <w:r w:rsidRPr="00B4763F">
        <w:rPr>
          <w:rFonts w:ascii="Trebuchet MS" w:hAnsi="Trebuchet MS" w:cs="Trebuchet MS"/>
          <w:color w:val="231F20"/>
          <w:spacing w:val="-24"/>
          <w:sz w:val="14"/>
          <w:szCs w:val="14"/>
          <w:lang w:val="es-ES"/>
        </w:rPr>
        <w:t xml:space="preserve"> </w:t>
      </w:r>
      <w:r w:rsidRPr="00B4763F">
        <w:rPr>
          <w:rFonts w:ascii="Trebuchet MS" w:hAnsi="Trebuchet MS" w:cs="Trebuchet MS"/>
          <w:color w:val="231F20"/>
          <w:sz w:val="14"/>
          <w:szCs w:val="14"/>
          <w:lang w:val="es-ES"/>
        </w:rPr>
        <w:t>adulto</w:t>
      </w:r>
      <w:r w:rsidRPr="00B4763F">
        <w:rPr>
          <w:rFonts w:ascii="Trebuchet MS" w:hAnsi="Trebuchet MS" w:cs="Trebuchet MS"/>
          <w:color w:val="231F20"/>
          <w:spacing w:val="-23"/>
          <w:sz w:val="14"/>
          <w:szCs w:val="14"/>
          <w:lang w:val="es-ES"/>
        </w:rPr>
        <w:t xml:space="preserve"> </w:t>
      </w:r>
      <w:r w:rsidRPr="00B4763F">
        <w:rPr>
          <w:rFonts w:ascii="Trebuchet MS" w:hAnsi="Trebuchet MS" w:cs="Trebuchet MS"/>
          <w:color w:val="231F20"/>
          <w:sz w:val="14"/>
          <w:szCs w:val="14"/>
          <w:lang w:val="es-ES"/>
        </w:rPr>
        <w:t>que</w:t>
      </w:r>
      <w:r w:rsidRPr="00B4763F">
        <w:rPr>
          <w:rFonts w:ascii="Trebuchet MS" w:hAnsi="Trebuchet MS" w:cs="Trebuchet MS"/>
          <w:color w:val="231F20"/>
          <w:spacing w:val="-24"/>
          <w:sz w:val="14"/>
          <w:szCs w:val="14"/>
          <w:lang w:val="es-ES"/>
        </w:rPr>
        <w:t xml:space="preserve"> </w:t>
      </w:r>
      <w:r w:rsidRPr="00B4763F">
        <w:rPr>
          <w:rFonts w:ascii="Trebuchet MS" w:hAnsi="Trebuchet MS" w:cs="Trebuchet MS"/>
          <w:color w:val="231F20"/>
          <w:sz w:val="14"/>
          <w:szCs w:val="14"/>
          <w:lang w:val="es-ES"/>
        </w:rPr>
        <w:t>firma</w:t>
      </w:r>
      <w:r w:rsidRPr="00B4763F">
        <w:rPr>
          <w:rFonts w:ascii="Trebuchet MS" w:hAnsi="Trebuchet MS" w:cs="Trebuchet MS"/>
          <w:color w:val="231F20"/>
          <w:spacing w:val="-24"/>
          <w:sz w:val="14"/>
          <w:szCs w:val="14"/>
          <w:lang w:val="es-ES"/>
        </w:rPr>
        <w:t xml:space="preserve"> </w:t>
      </w:r>
      <w:r w:rsidRPr="00B4763F">
        <w:rPr>
          <w:rFonts w:ascii="Trebuchet MS" w:hAnsi="Trebuchet MS" w:cs="Trebuchet MS"/>
          <w:color w:val="231F20"/>
          <w:sz w:val="14"/>
          <w:szCs w:val="14"/>
          <w:lang w:val="es-ES"/>
        </w:rPr>
        <w:t>el</w:t>
      </w:r>
      <w:r w:rsidRPr="00B4763F">
        <w:rPr>
          <w:rFonts w:ascii="Trebuchet MS" w:hAnsi="Trebuchet MS" w:cs="Trebuchet MS"/>
          <w:color w:val="231F20"/>
          <w:spacing w:val="-23"/>
          <w:sz w:val="14"/>
          <w:szCs w:val="14"/>
          <w:lang w:val="es-ES"/>
        </w:rPr>
        <w:t xml:space="preserve"> </w:t>
      </w:r>
      <w:r w:rsidRPr="00B4763F">
        <w:rPr>
          <w:rFonts w:ascii="Trebuchet MS" w:hAnsi="Trebuchet MS" w:cs="Trebuchet MS"/>
          <w:color w:val="231F20"/>
          <w:sz w:val="14"/>
          <w:szCs w:val="14"/>
          <w:lang w:val="es-ES"/>
        </w:rPr>
        <w:t>formulario</w:t>
      </w:r>
      <w:r w:rsidRPr="00B4763F">
        <w:rPr>
          <w:rFonts w:ascii="Trebuchet MS" w:hAnsi="Trebuchet MS" w:cs="Trebuchet MS"/>
          <w:color w:val="231F20"/>
          <w:sz w:val="14"/>
          <w:szCs w:val="14"/>
          <w:lang w:val="es-ES"/>
        </w:rPr>
        <w:tab/>
        <w:t>Firma</w:t>
      </w:r>
      <w:r w:rsidRPr="00B4763F">
        <w:rPr>
          <w:rFonts w:ascii="Trebuchet MS" w:hAnsi="Trebuchet MS" w:cs="Trebuchet MS"/>
          <w:color w:val="231F20"/>
          <w:spacing w:val="-27"/>
          <w:sz w:val="14"/>
          <w:szCs w:val="14"/>
          <w:lang w:val="es-ES"/>
        </w:rPr>
        <w:t xml:space="preserve"> </w:t>
      </w:r>
      <w:r w:rsidRPr="00B4763F">
        <w:rPr>
          <w:rFonts w:ascii="Trebuchet MS" w:hAnsi="Trebuchet MS" w:cs="Trebuchet MS"/>
          <w:color w:val="231F20"/>
          <w:sz w:val="14"/>
          <w:szCs w:val="14"/>
          <w:lang w:val="es-ES"/>
        </w:rPr>
        <w:t>del</w:t>
      </w:r>
      <w:r w:rsidRPr="00B4763F">
        <w:rPr>
          <w:rFonts w:ascii="Trebuchet MS" w:hAnsi="Trebuchet MS" w:cs="Trebuchet MS"/>
          <w:color w:val="231F20"/>
          <w:spacing w:val="-27"/>
          <w:sz w:val="14"/>
          <w:szCs w:val="14"/>
          <w:lang w:val="es-ES"/>
        </w:rPr>
        <w:t xml:space="preserve"> </w:t>
      </w:r>
      <w:r w:rsidRPr="00B4763F">
        <w:rPr>
          <w:rFonts w:ascii="Trebuchet MS" w:hAnsi="Trebuchet MS" w:cs="Trebuchet MS"/>
          <w:color w:val="231F20"/>
          <w:sz w:val="14"/>
          <w:szCs w:val="14"/>
          <w:lang w:val="es-ES"/>
        </w:rPr>
        <w:t>adulto</w:t>
      </w:r>
      <w:r w:rsidRPr="00B4763F">
        <w:rPr>
          <w:rFonts w:ascii="Trebuchet MS" w:hAnsi="Trebuchet MS" w:cs="Trebuchet MS"/>
          <w:color w:val="231F20"/>
          <w:sz w:val="14"/>
          <w:szCs w:val="14"/>
          <w:lang w:val="es-ES"/>
        </w:rPr>
        <w:tab/>
        <w:t>Fecha</w:t>
      </w:r>
      <w:r w:rsidRPr="00B4763F">
        <w:rPr>
          <w:rFonts w:ascii="Trebuchet MS" w:hAnsi="Trebuchet MS" w:cs="Trebuchet MS"/>
          <w:color w:val="231F20"/>
          <w:spacing w:val="-20"/>
          <w:sz w:val="14"/>
          <w:szCs w:val="14"/>
          <w:lang w:val="es-ES"/>
        </w:rPr>
        <w:t xml:space="preserve"> </w:t>
      </w:r>
      <w:r w:rsidRPr="00B4763F">
        <w:rPr>
          <w:rFonts w:ascii="Trebuchet MS" w:hAnsi="Trebuchet MS" w:cs="Trebuchet MS"/>
          <w:color w:val="231F20"/>
          <w:sz w:val="14"/>
          <w:szCs w:val="14"/>
          <w:lang w:val="es-ES"/>
        </w:rPr>
        <w:t>de</w:t>
      </w:r>
      <w:r w:rsidRPr="00B4763F">
        <w:rPr>
          <w:rFonts w:ascii="Trebuchet MS" w:hAnsi="Trebuchet MS" w:cs="Trebuchet MS"/>
          <w:color w:val="231F20"/>
          <w:spacing w:val="-20"/>
          <w:sz w:val="14"/>
          <w:szCs w:val="14"/>
          <w:lang w:val="es-ES"/>
        </w:rPr>
        <w:t xml:space="preserve"> </w:t>
      </w:r>
      <w:r w:rsidRPr="00B4763F">
        <w:rPr>
          <w:rFonts w:ascii="Trebuchet MS" w:hAnsi="Trebuchet MS" w:cs="Trebuchet MS"/>
          <w:color w:val="231F20"/>
          <w:sz w:val="14"/>
          <w:szCs w:val="14"/>
          <w:lang w:val="es-ES"/>
        </w:rPr>
        <w:t>hoy</w:t>
      </w:r>
    </w:p>
    <w:p w:rsidR="007431BE" w:rsidRPr="00B4763F" w:rsidRDefault="007431BE">
      <w:pPr>
        <w:pStyle w:val="BodyText"/>
        <w:tabs>
          <w:tab w:val="left" w:pos="5391"/>
          <w:tab w:val="left" w:pos="10628"/>
        </w:tabs>
        <w:kinsoku w:val="0"/>
        <w:overflowPunct w:val="0"/>
        <w:spacing w:before="28"/>
        <w:ind w:left="104"/>
        <w:rPr>
          <w:rFonts w:ascii="Trebuchet MS" w:hAnsi="Trebuchet MS" w:cs="Trebuchet MS"/>
          <w:color w:val="000000"/>
          <w:sz w:val="14"/>
          <w:szCs w:val="14"/>
          <w:lang w:val="es-ES"/>
        </w:rPr>
        <w:sectPr w:rsidR="007431BE" w:rsidRPr="00B4763F">
          <w:type w:val="continuous"/>
          <w:pgSz w:w="15840" w:h="12240" w:orient="landscape"/>
          <w:pgMar w:top="300" w:right="180" w:bottom="0" w:left="240" w:header="720" w:footer="720" w:gutter="0"/>
          <w:cols w:space="720" w:equalWidth="0">
            <w:col w:w="15420"/>
          </w:cols>
          <w:noEndnote/>
        </w:sectPr>
      </w:pPr>
    </w:p>
    <w:p w:rsidR="007431BE" w:rsidRPr="00B4763F" w:rsidRDefault="007431BE">
      <w:pPr>
        <w:pStyle w:val="BodyText"/>
        <w:kinsoku w:val="0"/>
        <w:overflowPunct w:val="0"/>
        <w:spacing w:before="4"/>
        <w:ind w:left="0"/>
        <w:rPr>
          <w:rFonts w:ascii="Trebuchet MS" w:hAnsi="Trebuchet MS" w:cs="Trebuchet MS"/>
          <w:sz w:val="6"/>
          <w:szCs w:val="6"/>
          <w:lang w:val="es-ES"/>
        </w:rPr>
      </w:pPr>
    </w:p>
    <w:p w:rsidR="007431BE" w:rsidRDefault="00F97E86">
      <w:pPr>
        <w:pStyle w:val="BodyText"/>
        <w:kinsoku w:val="0"/>
        <w:overflowPunct w:val="0"/>
        <w:spacing w:line="200" w:lineRule="atLeast"/>
        <w:ind w:left="105"/>
        <w:rPr>
          <w:rFonts w:ascii="Trebuchet MS" w:hAnsi="Trebuchet MS" w:cs="Trebuchet MS"/>
          <w:sz w:val="20"/>
          <w:szCs w:val="20"/>
        </w:rPr>
      </w:pPr>
      <w:r>
        <w:rPr>
          <w:rFonts w:ascii="Trebuchet MS" w:hAnsi="Trebuchet MS" w:cs="Trebuchet MS"/>
          <w:noProof/>
          <w:sz w:val="20"/>
          <w:szCs w:val="20"/>
        </w:rPr>
        <mc:AlternateContent>
          <mc:Choice Requires="wpg">
            <w:drawing>
              <wp:inline distT="0" distB="0" distL="0" distR="0">
                <wp:extent cx="9140825" cy="262890"/>
                <wp:effectExtent l="0" t="0" r="0" b="4445"/>
                <wp:docPr id="74"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825" cy="262890"/>
                          <a:chOff x="0" y="0"/>
                          <a:chExt cx="14395" cy="414"/>
                        </a:xfrm>
                      </wpg:grpSpPr>
                      <wps:wsp>
                        <wps:cNvPr id="75" name="Freeform 474"/>
                        <wps:cNvSpPr>
                          <a:spLocks/>
                        </wps:cNvSpPr>
                        <wps:spPr bwMode="auto">
                          <a:xfrm>
                            <a:off x="1558" y="0"/>
                            <a:ext cx="12837" cy="414"/>
                          </a:xfrm>
                          <a:custGeom>
                            <a:avLst/>
                            <a:gdLst>
                              <a:gd name="T0" fmla="*/ 0 w 12837"/>
                              <a:gd name="T1" fmla="*/ 414 h 414"/>
                              <a:gd name="T2" fmla="*/ 12836 w 12837"/>
                              <a:gd name="T3" fmla="*/ 414 h 414"/>
                              <a:gd name="T4" fmla="*/ 12836 w 12837"/>
                              <a:gd name="T5" fmla="*/ 0 h 414"/>
                              <a:gd name="T6" fmla="*/ 0 w 12837"/>
                              <a:gd name="T7" fmla="*/ 0 h 414"/>
                              <a:gd name="T8" fmla="*/ 0 w 12837"/>
                              <a:gd name="T9" fmla="*/ 414 h 414"/>
                            </a:gdLst>
                            <a:ahLst/>
                            <a:cxnLst>
                              <a:cxn ang="0">
                                <a:pos x="T0" y="T1"/>
                              </a:cxn>
                              <a:cxn ang="0">
                                <a:pos x="T2" y="T3"/>
                              </a:cxn>
                              <a:cxn ang="0">
                                <a:pos x="T4" y="T5"/>
                              </a:cxn>
                              <a:cxn ang="0">
                                <a:pos x="T6" y="T7"/>
                              </a:cxn>
                              <a:cxn ang="0">
                                <a:pos x="T8" y="T9"/>
                              </a:cxn>
                            </a:cxnLst>
                            <a:rect l="0" t="0" r="r" b="b"/>
                            <a:pathLst>
                              <a:path w="12837" h="414">
                                <a:moveTo>
                                  <a:pt x="0" y="414"/>
                                </a:moveTo>
                                <a:lnTo>
                                  <a:pt x="12836" y="414"/>
                                </a:lnTo>
                                <a:lnTo>
                                  <a:pt x="1283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475"/>
                        <wps:cNvSpPr>
                          <a:spLocks/>
                        </wps:cNvSpPr>
                        <wps:spPr bwMode="auto">
                          <a:xfrm>
                            <a:off x="0" y="0"/>
                            <a:ext cx="1559" cy="414"/>
                          </a:xfrm>
                          <a:custGeom>
                            <a:avLst/>
                            <a:gdLst>
                              <a:gd name="T0" fmla="*/ 0 w 1559"/>
                              <a:gd name="T1" fmla="*/ 414 h 414"/>
                              <a:gd name="T2" fmla="*/ 1558 w 1559"/>
                              <a:gd name="T3" fmla="*/ 414 h 414"/>
                              <a:gd name="T4" fmla="*/ 1558 w 1559"/>
                              <a:gd name="T5" fmla="*/ 0 h 414"/>
                              <a:gd name="T6" fmla="*/ 0 w 1559"/>
                              <a:gd name="T7" fmla="*/ 0 h 414"/>
                              <a:gd name="T8" fmla="*/ 0 w 1559"/>
                              <a:gd name="T9" fmla="*/ 414 h 414"/>
                            </a:gdLst>
                            <a:ahLst/>
                            <a:cxnLst>
                              <a:cxn ang="0">
                                <a:pos x="T0" y="T1"/>
                              </a:cxn>
                              <a:cxn ang="0">
                                <a:pos x="T2" y="T3"/>
                              </a:cxn>
                              <a:cxn ang="0">
                                <a:pos x="T4" y="T5"/>
                              </a:cxn>
                              <a:cxn ang="0">
                                <a:pos x="T6" y="T7"/>
                              </a:cxn>
                              <a:cxn ang="0">
                                <a:pos x="T8" y="T9"/>
                              </a:cxn>
                            </a:cxnLst>
                            <a:rect l="0" t="0" r="r" b="b"/>
                            <a:pathLst>
                              <a:path w="1559" h="414">
                                <a:moveTo>
                                  <a:pt x="0" y="414"/>
                                </a:moveTo>
                                <a:lnTo>
                                  <a:pt x="1558" y="414"/>
                                </a:lnTo>
                                <a:lnTo>
                                  <a:pt x="1558"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Text Box 476"/>
                        <wps:cNvSpPr txBox="1">
                          <a:spLocks noChangeArrowheads="1"/>
                        </wps:cNvSpPr>
                        <wps:spPr bwMode="auto">
                          <a:xfrm>
                            <a:off x="0" y="0"/>
                            <a:ext cx="143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1BE" w:rsidRDefault="007431BE">
                              <w:pPr>
                                <w:pStyle w:val="BodyText"/>
                                <w:tabs>
                                  <w:tab w:val="left" w:pos="1733"/>
                                </w:tabs>
                                <w:kinsoku w:val="0"/>
                                <w:overflowPunct w:val="0"/>
                                <w:spacing w:before="98"/>
                                <w:ind w:left="94"/>
                                <w:rPr>
                                  <w:rFonts w:ascii="Trebuchet MS" w:hAnsi="Trebuchet MS" w:cs="Trebuchet MS"/>
                                  <w:color w:val="000000"/>
                                  <w:sz w:val="19"/>
                                  <w:szCs w:val="19"/>
                                </w:rPr>
                              </w:pPr>
                              <w:bookmarkStart w:id="2" w:name="School_Lunch_Prototype_App_P2_SPA"/>
                              <w:bookmarkEnd w:id="2"/>
                              <w:r>
                                <w:rPr>
                                  <w:rFonts w:ascii="Trebuchet MS" w:hAnsi="Trebuchet MS" w:cs="Trebuchet MS"/>
                                  <w:b/>
                                  <w:bCs/>
                                  <w:color w:val="FFFFFF"/>
                                  <w:w w:val="95"/>
                                  <w:sz w:val="19"/>
                                  <w:szCs w:val="19"/>
                                </w:rPr>
                                <w:t>INSTRUCCIONES</w:t>
                              </w:r>
                              <w:r>
                                <w:rPr>
                                  <w:rFonts w:ascii="Trebuchet MS" w:hAnsi="Trebuchet MS" w:cs="Trebuchet MS"/>
                                  <w:b/>
                                  <w:bCs/>
                                  <w:color w:val="FFFFFF"/>
                                  <w:w w:val="95"/>
                                  <w:sz w:val="19"/>
                                  <w:szCs w:val="19"/>
                                </w:rPr>
                                <w:tab/>
                              </w:r>
                              <w:r>
                                <w:rPr>
                                  <w:rFonts w:ascii="Trebuchet MS" w:hAnsi="Trebuchet MS" w:cs="Trebuchet MS"/>
                                  <w:b/>
                                  <w:bCs/>
                                  <w:color w:val="FFFFFF"/>
                                  <w:sz w:val="19"/>
                                  <w:szCs w:val="19"/>
                                </w:rPr>
                                <w:t>Fuentes</w:t>
                              </w:r>
                              <w:r>
                                <w:rPr>
                                  <w:rFonts w:ascii="Trebuchet MS" w:hAnsi="Trebuchet MS" w:cs="Trebuchet MS"/>
                                  <w:b/>
                                  <w:bCs/>
                                  <w:color w:val="FFFFFF"/>
                                  <w:spacing w:val="-42"/>
                                  <w:sz w:val="19"/>
                                  <w:szCs w:val="19"/>
                                </w:rPr>
                                <w:t xml:space="preserve"> </w:t>
                              </w:r>
                              <w:r>
                                <w:rPr>
                                  <w:rFonts w:ascii="Trebuchet MS" w:hAnsi="Trebuchet MS" w:cs="Trebuchet MS"/>
                                  <w:b/>
                                  <w:bCs/>
                                  <w:color w:val="FFFFFF"/>
                                  <w:sz w:val="19"/>
                                  <w:szCs w:val="19"/>
                                </w:rPr>
                                <w:t>de</w:t>
                              </w:r>
                              <w:r>
                                <w:rPr>
                                  <w:rFonts w:ascii="Trebuchet MS" w:hAnsi="Trebuchet MS" w:cs="Trebuchet MS"/>
                                  <w:b/>
                                  <w:bCs/>
                                  <w:color w:val="FFFFFF"/>
                                  <w:spacing w:val="-43"/>
                                  <w:sz w:val="19"/>
                                  <w:szCs w:val="19"/>
                                </w:rPr>
                                <w:t xml:space="preserve"> </w:t>
                              </w:r>
                              <w:proofErr w:type="spellStart"/>
                              <w:r>
                                <w:rPr>
                                  <w:rFonts w:ascii="Trebuchet MS" w:hAnsi="Trebuchet MS" w:cs="Trebuchet MS"/>
                                  <w:b/>
                                  <w:bCs/>
                                  <w:color w:val="FFFFFF"/>
                                  <w:sz w:val="19"/>
                                  <w:szCs w:val="19"/>
                                </w:rPr>
                                <w:t>ingresos</w:t>
                              </w:r>
                              <w:proofErr w:type="spellEnd"/>
                            </w:p>
                          </w:txbxContent>
                        </wps:txbx>
                        <wps:bodyPr rot="0" vert="horz" wrap="square" lIns="0" tIns="0" rIns="0" bIns="0" anchor="t" anchorCtr="0" upright="1">
                          <a:noAutofit/>
                        </wps:bodyPr>
                      </wps:wsp>
                    </wpg:wgp>
                  </a:graphicData>
                </a:graphic>
              </wp:inline>
            </w:drawing>
          </mc:Choice>
          <mc:Fallback>
            <w:pict>
              <v:group id="Group 473" o:spid="_x0000_s1062" style="width:719.75pt;height:20.7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">
                <v:shape id="Freeform 474" o:spid="_x0000_s1063" style="position:absolute;left:1558;width:12837;height:414;visibility:visible;mso-wrap-style:square;v-text-anchor:top" coordsize="1283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" path="m,414r12836,l12836,,,,,414xe" fillcolor="#33ae6f" stroked="f">
                  <v:path arrowok="t" o:connecttype="custom" o:connectlocs="0,414;12836,414;12836,0;0,0;0,414" o:connectangles="0,0,0,0,0"/>
                </v:shape>
                <v:shape id="Freeform 475" o:spid="_x0000_s1064" style="position:absolute;width:1559;height:414;visibility:visible;mso-wrap-style:square;v-text-anchor:top" coordsize="1559,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" path="m,414r1558,l1558,,,,,414xe" fillcolor="#1f823f" stroked="f">
                  <v:path arrowok="t" o:connecttype="custom" o:connectlocs="0,414;1558,414;1558,0;0,0;0,414" o:connectangles="0,0,0,0,0"/>
                </v:shape>
                <v:shape id="Text Box 476" o:spid="_x0000_s1065" type="#_x0000_t202" style="position:absolute;width:14395;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7431BE" w:rsidRDefault="007431BE">
                        <w:pPr>
                          <w:pStyle w:val="BodyText"/>
                          <w:tabs>
                            <w:tab w:val="left" w:pos="1733"/>
                          </w:tabs>
                          <w:kinsoku w:val="0"/>
                          <w:overflowPunct w:val="0"/>
                          <w:spacing w:before="98"/>
                          <w:ind w:left="94"/>
                          <w:rPr>
                            <w:rFonts w:ascii="Trebuchet MS" w:hAnsi="Trebuchet MS" w:cs="Trebuchet MS"/>
                            <w:color w:val="000000"/>
                            <w:sz w:val="19"/>
                            <w:szCs w:val="19"/>
                          </w:rPr>
                        </w:pPr>
                        <w:bookmarkStart w:id="3" w:name="School_Lunch_Prototype_App_P2_SPA"/>
                        <w:bookmarkEnd w:id="3"/>
                        <w:r>
                          <w:rPr>
                            <w:rFonts w:ascii="Trebuchet MS" w:hAnsi="Trebuchet MS" w:cs="Trebuchet MS"/>
                            <w:b/>
                            <w:bCs/>
                            <w:color w:val="FFFFFF"/>
                            <w:w w:val="95"/>
                            <w:sz w:val="19"/>
                            <w:szCs w:val="19"/>
                          </w:rPr>
                          <w:t>INSTRUCCIONES</w:t>
                        </w:r>
                        <w:r>
                          <w:rPr>
                            <w:rFonts w:ascii="Trebuchet MS" w:hAnsi="Trebuchet MS" w:cs="Trebuchet MS"/>
                            <w:b/>
                            <w:bCs/>
                            <w:color w:val="FFFFFF"/>
                            <w:w w:val="95"/>
                            <w:sz w:val="19"/>
                            <w:szCs w:val="19"/>
                          </w:rPr>
                          <w:tab/>
                        </w:r>
                        <w:r>
                          <w:rPr>
                            <w:rFonts w:ascii="Trebuchet MS" w:hAnsi="Trebuchet MS" w:cs="Trebuchet MS"/>
                            <w:b/>
                            <w:bCs/>
                            <w:color w:val="FFFFFF"/>
                            <w:sz w:val="19"/>
                            <w:szCs w:val="19"/>
                          </w:rPr>
                          <w:t>Fuentes</w:t>
                        </w:r>
                        <w:r>
                          <w:rPr>
                            <w:rFonts w:ascii="Trebuchet MS" w:hAnsi="Trebuchet MS" w:cs="Trebuchet MS"/>
                            <w:b/>
                            <w:bCs/>
                            <w:color w:val="FFFFFF"/>
                            <w:spacing w:val="-42"/>
                            <w:sz w:val="19"/>
                            <w:szCs w:val="19"/>
                          </w:rPr>
                          <w:t xml:space="preserve"> </w:t>
                        </w:r>
                        <w:r>
                          <w:rPr>
                            <w:rFonts w:ascii="Trebuchet MS" w:hAnsi="Trebuchet MS" w:cs="Trebuchet MS"/>
                            <w:b/>
                            <w:bCs/>
                            <w:color w:val="FFFFFF"/>
                            <w:sz w:val="19"/>
                            <w:szCs w:val="19"/>
                          </w:rPr>
                          <w:t>de</w:t>
                        </w:r>
                        <w:r>
                          <w:rPr>
                            <w:rFonts w:ascii="Trebuchet MS" w:hAnsi="Trebuchet MS" w:cs="Trebuchet MS"/>
                            <w:b/>
                            <w:bCs/>
                            <w:color w:val="FFFFFF"/>
                            <w:spacing w:val="-43"/>
                            <w:sz w:val="19"/>
                            <w:szCs w:val="19"/>
                          </w:rPr>
                          <w:t xml:space="preserve"> </w:t>
                        </w:r>
                        <w:proofErr w:type="spellStart"/>
                        <w:r>
                          <w:rPr>
                            <w:rFonts w:ascii="Trebuchet MS" w:hAnsi="Trebuchet MS" w:cs="Trebuchet MS"/>
                            <w:b/>
                            <w:bCs/>
                            <w:color w:val="FFFFFF"/>
                            <w:sz w:val="19"/>
                            <w:szCs w:val="19"/>
                          </w:rPr>
                          <w:t>ingresos</w:t>
                        </w:r>
                        <w:proofErr w:type="spellEnd"/>
                      </w:p>
                    </w:txbxContent>
                  </v:textbox>
                </v:shape>
                <w10:anchorlock/>
              </v:group>
            </w:pict>
          </mc:Fallback>
        </mc:AlternateContent>
      </w:r>
    </w:p>
    <w:p w:rsidR="007431BE" w:rsidRDefault="007431BE">
      <w:pPr>
        <w:pStyle w:val="BodyText"/>
        <w:kinsoku w:val="0"/>
        <w:overflowPunct w:val="0"/>
        <w:spacing w:before="8"/>
        <w:ind w:left="0"/>
        <w:rPr>
          <w:rFonts w:ascii="Trebuchet MS" w:hAnsi="Trebuchet MS" w:cs="Trebuchet MS"/>
          <w:sz w:val="9"/>
          <w:szCs w:val="9"/>
        </w:rPr>
      </w:pPr>
    </w:p>
    <w:p w:rsidR="007431BE" w:rsidRDefault="00F97E86">
      <w:pPr>
        <w:pStyle w:val="BodyText"/>
        <w:tabs>
          <w:tab w:val="left" w:pos="7516"/>
        </w:tabs>
        <w:kinsoku w:val="0"/>
        <w:overflowPunct w:val="0"/>
        <w:spacing w:line="200" w:lineRule="atLeast"/>
        <w:ind w:left="387"/>
        <w:rPr>
          <w:rFonts w:ascii="Trebuchet MS" w:hAnsi="Trebuchet MS" w:cs="Trebuchet MS"/>
          <w:position w:val="2"/>
          <w:sz w:val="20"/>
          <w:szCs w:val="20"/>
        </w:rPr>
      </w:pPr>
      <w:r>
        <w:rPr>
          <w:rFonts w:ascii="Trebuchet MS" w:hAnsi="Trebuchet MS" w:cs="Trebuchet MS"/>
          <w:noProof/>
          <w:sz w:val="20"/>
          <w:szCs w:val="20"/>
        </w:rPr>
        <mc:AlternateContent>
          <mc:Choice Requires="wps">
            <w:drawing>
              <wp:inline distT="0" distB="0" distL="0" distR="0">
                <wp:extent cx="4335145" cy="2243455"/>
                <wp:effectExtent l="0" t="0" r="0" b="0"/>
                <wp:docPr id="73"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2243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409"/>
                            </w:tblGrid>
                            <w:tr w:rsidR="007431BE" w:rsidRPr="002B2960">
                              <w:trPr>
                                <w:trHeight w:hRule="exact" w:val="325"/>
                              </w:trPr>
                              <w:tc>
                                <w:tcPr>
                                  <w:tcW w:w="6819" w:type="dxa"/>
                                  <w:gridSpan w:val="2"/>
                                  <w:tcBorders>
                                    <w:top w:val="single" w:sz="2" w:space="0" w:color="808285"/>
                                    <w:left w:val="single" w:sz="2" w:space="0" w:color="808285"/>
                                    <w:bottom w:val="single" w:sz="2" w:space="0" w:color="808285"/>
                                    <w:right w:val="single" w:sz="2" w:space="0" w:color="808285"/>
                                  </w:tcBorders>
                                </w:tcPr>
                                <w:p w:rsidR="007431BE" w:rsidRPr="002B2960" w:rsidRDefault="007431BE">
                                  <w:pPr>
                                    <w:pStyle w:val="BodyText"/>
                                    <w:kinsoku w:val="0"/>
                                    <w:overflowPunct w:val="0"/>
                                    <w:spacing w:before="18"/>
                                    <w:ind w:left="2018"/>
                                    <w:rPr>
                                      <w:rFonts w:ascii="Times New Roman" w:hAnsi="Times New Roman" w:cs="Times New Roman"/>
                                      <w:sz w:val="24"/>
                                      <w:szCs w:val="24"/>
                                      <w:lang w:val="es-ES"/>
                                    </w:rPr>
                                  </w:pPr>
                                  <w:r w:rsidRPr="002B2960">
                                    <w:rPr>
                                      <w:color w:val="231F20"/>
                                      <w:sz w:val="20"/>
                                      <w:szCs w:val="20"/>
                                      <w:lang w:val="es-ES"/>
                                    </w:rPr>
                                    <w:t>Fuente</w:t>
                                  </w:r>
                                  <w:r w:rsidRPr="002B2960">
                                    <w:rPr>
                                      <w:color w:val="231F20"/>
                                      <w:spacing w:val="-41"/>
                                      <w:sz w:val="20"/>
                                      <w:szCs w:val="20"/>
                                      <w:lang w:val="es-ES"/>
                                    </w:rPr>
                                    <w:t xml:space="preserve"> </w:t>
                                  </w:r>
                                  <w:r w:rsidRPr="002B2960">
                                    <w:rPr>
                                      <w:color w:val="231F20"/>
                                      <w:sz w:val="20"/>
                                      <w:szCs w:val="20"/>
                                      <w:lang w:val="es-ES"/>
                                    </w:rPr>
                                    <w:t>de</w:t>
                                  </w:r>
                                  <w:r w:rsidRPr="002B2960">
                                    <w:rPr>
                                      <w:color w:val="231F20"/>
                                      <w:spacing w:val="-40"/>
                                      <w:sz w:val="20"/>
                                      <w:szCs w:val="20"/>
                                      <w:lang w:val="es-ES"/>
                                    </w:rPr>
                                    <w:t xml:space="preserve"> </w:t>
                                  </w:r>
                                  <w:r w:rsidRPr="002B2960">
                                    <w:rPr>
                                      <w:color w:val="231F20"/>
                                      <w:sz w:val="20"/>
                                      <w:szCs w:val="20"/>
                                      <w:lang w:val="es-ES"/>
                                    </w:rPr>
                                    <w:t>ingresos</w:t>
                                  </w:r>
                                  <w:r w:rsidRPr="002B2960">
                                    <w:rPr>
                                      <w:color w:val="231F20"/>
                                      <w:spacing w:val="-40"/>
                                      <w:sz w:val="20"/>
                                      <w:szCs w:val="20"/>
                                      <w:lang w:val="es-ES"/>
                                    </w:rPr>
                                    <w:t xml:space="preserve"> </w:t>
                                  </w:r>
                                  <w:r w:rsidRPr="002B2960">
                                    <w:rPr>
                                      <w:color w:val="231F20"/>
                                      <w:sz w:val="20"/>
                                      <w:szCs w:val="20"/>
                                      <w:lang w:val="es-ES"/>
                                    </w:rPr>
                                    <w:t>de</w:t>
                                  </w:r>
                                  <w:r w:rsidRPr="002B2960">
                                    <w:rPr>
                                      <w:color w:val="231F20"/>
                                      <w:spacing w:val="-40"/>
                                      <w:sz w:val="20"/>
                                      <w:szCs w:val="20"/>
                                      <w:lang w:val="es-ES"/>
                                    </w:rPr>
                                    <w:t xml:space="preserve"> </w:t>
                                  </w:r>
                                  <w:r w:rsidRPr="002B2960">
                                    <w:rPr>
                                      <w:color w:val="231F20"/>
                                      <w:sz w:val="20"/>
                                      <w:szCs w:val="20"/>
                                      <w:lang w:val="es-ES"/>
                                    </w:rPr>
                                    <w:t>niños</w:t>
                                  </w:r>
                                </w:p>
                              </w:tc>
                            </w:tr>
                            <w:tr w:rsidR="007431BE" w:rsidRPr="002B2960" w:rsidTr="00944B8B">
                              <w:trPr>
                                <w:trHeight w:hRule="exact" w:val="335"/>
                              </w:trPr>
                              <w:tc>
                                <w:tcPr>
                                  <w:tcW w:w="3410" w:type="dxa"/>
                                  <w:tcBorders>
                                    <w:top w:val="single" w:sz="2" w:space="0" w:color="808285"/>
                                    <w:left w:val="single" w:sz="4" w:space="0" w:color="auto"/>
                                    <w:bottom w:val="single" w:sz="2" w:space="0" w:color="808285"/>
                                    <w:right w:val="single" w:sz="2" w:space="0" w:color="808285"/>
                                  </w:tcBorders>
                                </w:tcPr>
                                <w:p w:rsidR="007431BE" w:rsidRPr="002B2960" w:rsidRDefault="007431BE">
                                  <w:pPr>
                                    <w:pStyle w:val="BodyText"/>
                                    <w:kinsoku w:val="0"/>
                                    <w:overflowPunct w:val="0"/>
                                    <w:spacing w:before="47"/>
                                    <w:ind w:left="688"/>
                                    <w:rPr>
                                      <w:rFonts w:ascii="Times New Roman" w:hAnsi="Times New Roman" w:cs="Times New Roman"/>
                                      <w:sz w:val="24"/>
                                      <w:szCs w:val="24"/>
                                      <w:lang w:val="es-ES"/>
                                    </w:rPr>
                                  </w:pPr>
                                  <w:r w:rsidRPr="002B2960">
                                    <w:rPr>
                                      <w:rFonts w:ascii="Arial" w:hAnsi="Arial" w:cs="Arial"/>
                                      <w:color w:val="231F20"/>
                                      <w:spacing w:val="-3"/>
                                      <w:w w:val="80"/>
                                      <w:sz w:val="16"/>
                                      <w:szCs w:val="16"/>
                                      <w:lang w:val="es-ES"/>
                                    </w:rPr>
                                    <w:t>Fuentes</w:t>
                                  </w:r>
                                  <w:r w:rsidRPr="002B2960">
                                    <w:rPr>
                                      <w:rFonts w:ascii="Arial" w:hAnsi="Arial" w:cs="Arial"/>
                                      <w:color w:val="231F20"/>
                                      <w:spacing w:val="-23"/>
                                      <w:w w:val="80"/>
                                      <w:sz w:val="16"/>
                                      <w:szCs w:val="16"/>
                                      <w:lang w:val="es-ES"/>
                                    </w:rPr>
                                    <w:t xml:space="preserve"> </w:t>
                                  </w:r>
                                  <w:r w:rsidRPr="002B2960">
                                    <w:rPr>
                                      <w:rFonts w:ascii="Arial" w:hAnsi="Arial" w:cs="Arial"/>
                                      <w:color w:val="231F20"/>
                                      <w:spacing w:val="-2"/>
                                      <w:w w:val="80"/>
                                      <w:sz w:val="16"/>
                                      <w:szCs w:val="16"/>
                                      <w:lang w:val="es-ES"/>
                                    </w:rPr>
                                    <w:t>de</w:t>
                                  </w:r>
                                  <w:r w:rsidRPr="002B2960">
                                    <w:rPr>
                                      <w:rFonts w:ascii="Arial" w:hAnsi="Arial" w:cs="Arial"/>
                                      <w:color w:val="231F20"/>
                                      <w:spacing w:val="-23"/>
                                      <w:w w:val="80"/>
                                      <w:sz w:val="16"/>
                                      <w:szCs w:val="16"/>
                                      <w:lang w:val="es-ES"/>
                                    </w:rPr>
                                    <w:t xml:space="preserve"> </w:t>
                                  </w:r>
                                  <w:r w:rsidRPr="002B2960">
                                    <w:rPr>
                                      <w:rFonts w:ascii="Arial" w:hAnsi="Arial" w:cs="Arial"/>
                                      <w:color w:val="231F20"/>
                                      <w:spacing w:val="-2"/>
                                      <w:w w:val="80"/>
                                      <w:sz w:val="16"/>
                                      <w:szCs w:val="16"/>
                                      <w:lang w:val="es-ES"/>
                                    </w:rPr>
                                    <w:t>i</w:t>
                                  </w:r>
                                  <w:r w:rsidRPr="002B2960">
                                    <w:rPr>
                                      <w:rFonts w:ascii="Arial" w:hAnsi="Arial" w:cs="Arial"/>
                                      <w:color w:val="231F20"/>
                                      <w:spacing w:val="-3"/>
                                      <w:w w:val="80"/>
                                      <w:sz w:val="16"/>
                                      <w:szCs w:val="16"/>
                                      <w:lang w:val="es-ES"/>
                                    </w:rPr>
                                    <w:t>n</w:t>
                                  </w:r>
                                  <w:r w:rsidRPr="002B2960">
                                    <w:rPr>
                                      <w:rFonts w:ascii="Arial" w:hAnsi="Arial" w:cs="Arial"/>
                                      <w:color w:val="231F20"/>
                                      <w:spacing w:val="-2"/>
                                      <w:w w:val="80"/>
                                      <w:sz w:val="16"/>
                                      <w:szCs w:val="16"/>
                                      <w:lang w:val="es-ES"/>
                                    </w:rPr>
                                    <w:t>gr</w:t>
                                  </w:r>
                                  <w:r w:rsidRPr="002B2960">
                                    <w:rPr>
                                      <w:rFonts w:ascii="Arial" w:hAnsi="Arial" w:cs="Arial"/>
                                      <w:color w:val="231F20"/>
                                      <w:spacing w:val="-3"/>
                                      <w:w w:val="80"/>
                                      <w:sz w:val="16"/>
                                      <w:szCs w:val="16"/>
                                      <w:lang w:val="es-ES"/>
                                    </w:rPr>
                                    <w:t>eso</w:t>
                                  </w:r>
                                  <w:r w:rsidRPr="002B2960">
                                    <w:rPr>
                                      <w:rFonts w:ascii="Arial" w:hAnsi="Arial" w:cs="Arial"/>
                                      <w:color w:val="231F20"/>
                                      <w:spacing w:val="-23"/>
                                      <w:w w:val="80"/>
                                      <w:sz w:val="16"/>
                                      <w:szCs w:val="16"/>
                                      <w:lang w:val="es-ES"/>
                                    </w:rPr>
                                    <w:t xml:space="preserve"> </w:t>
                                  </w:r>
                                  <w:r w:rsidRPr="002B2960">
                                    <w:rPr>
                                      <w:rFonts w:ascii="Arial" w:hAnsi="Arial" w:cs="Arial"/>
                                      <w:color w:val="231F20"/>
                                      <w:spacing w:val="-3"/>
                                      <w:w w:val="80"/>
                                      <w:sz w:val="16"/>
                                      <w:szCs w:val="16"/>
                                      <w:lang w:val="es-ES"/>
                                    </w:rPr>
                                    <w:t>de</w:t>
                                  </w:r>
                                  <w:r w:rsidRPr="002B2960">
                                    <w:rPr>
                                      <w:rFonts w:ascii="Arial" w:hAnsi="Arial" w:cs="Arial"/>
                                      <w:color w:val="231F20"/>
                                      <w:spacing w:val="-2"/>
                                      <w:w w:val="80"/>
                                      <w:sz w:val="16"/>
                                      <w:szCs w:val="16"/>
                                      <w:lang w:val="es-ES"/>
                                    </w:rPr>
                                    <w:t>l</w:t>
                                  </w:r>
                                  <w:r w:rsidRPr="002B2960">
                                    <w:rPr>
                                      <w:rFonts w:ascii="Arial" w:hAnsi="Arial" w:cs="Arial"/>
                                      <w:color w:val="231F20"/>
                                      <w:spacing w:val="-23"/>
                                      <w:w w:val="80"/>
                                      <w:sz w:val="16"/>
                                      <w:szCs w:val="16"/>
                                      <w:lang w:val="es-ES"/>
                                    </w:rPr>
                                    <w:t xml:space="preserve"> </w:t>
                                  </w:r>
                                  <w:r w:rsidRPr="002B2960">
                                    <w:rPr>
                                      <w:rFonts w:ascii="Arial" w:hAnsi="Arial" w:cs="Arial"/>
                                      <w:color w:val="231F20"/>
                                      <w:spacing w:val="-3"/>
                                      <w:w w:val="80"/>
                                      <w:sz w:val="16"/>
                                      <w:szCs w:val="16"/>
                                      <w:lang w:val="es-ES"/>
                                    </w:rPr>
                                    <w:t>n</w:t>
                                  </w:r>
                                  <w:r w:rsidRPr="002B2960">
                                    <w:rPr>
                                      <w:rFonts w:ascii="Arial" w:hAnsi="Arial" w:cs="Arial"/>
                                      <w:color w:val="231F20"/>
                                      <w:spacing w:val="-2"/>
                                      <w:w w:val="80"/>
                                      <w:sz w:val="16"/>
                                      <w:szCs w:val="16"/>
                                      <w:lang w:val="es-ES"/>
                                    </w:rPr>
                                    <w:t>i</w:t>
                                  </w:r>
                                  <w:r w:rsidRPr="002B2960">
                                    <w:rPr>
                                      <w:rFonts w:ascii="Arial" w:hAnsi="Arial" w:cs="Arial"/>
                                      <w:color w:val="231F20"/>
                                      <w:spacing w:val="-3"/>
                                      <w:w w:val="80"/>
                                      <w:sz w:val="16"/>
                                      <w:szCs w:val="16"/>
                                      <w:lang w:val="es-ES"/>
                                    </w:rPr>
                                    <w:t>ño</w:t>
                                  </w:r>
                                </w:p>
                              </w:tc>
                              <w:tc>
                                <w:tcPr>
                                  <w:tcW w:w="3409" w:type="dxa"/>
                                  <w:tcBorders>
                                    <w:top w:val="single" w:sz="2" w:space="0" w:color="808285"/>
                                    <w:left w:val="single" w:sz="2" w:space="0" w:color="808285"/>
                                    <w:bottom w:val="single" w:sz="2" w:space="0" w:color="808285"/>
                                    <w:right w:val="single" w:sz="2" w:space="0" w:color="808285"/>
                                  </w:tcBorders>
                                </w:tcPr>
                                <w:p w:rsidR="007431BE" w:rsidRPr="002B2960" w:rsidRDefault="007431BE">
                                  <w:pPr>
                                    <w:pStyle w:val="BodyText"/>
                                    <w:kinsoku w:val="0"/>
                                    <w:overflowPunct w:val="0"/>
                                    <w:spacing w:before="33"/>
                                    <w:ind w:left="1039"/>
                                    <w:rPr>
                                      <w:rFonts w:ascii="Times New Roman" w:hAnsi="Times New Roman" w:cs="Times New Roman"/>
                                      <w:sz w:val="24"/>
                                      <w:szCs w:val="24"/>
                                    </w:rPr>
                                  </w:pPr>
                                  <w:proofErr w:type="spellStart"/>
                                  <w:r w:rsidRPr="002B2960">
                                    <w:rPr>
                                      <w:rFonts w:ascii="Arial" w:hAnsi="Arial" w:cs="Arial"/>
                                      <w:color w:val="231F20"/>
                                      <w:spacing w:val="-3"/>
                                      <w:w w:val="85"/>
                                      <w:sz w:val="16"/>
                                      <w:szCs w:val="16"/>
                                    </w:rPr>
                                    <w:t>Ejemplo</w:t>
                                  </w:r>
                                  <w:proofErr w:type="spellEnd"/>
                                  <w:r w:rsidRPr="002B2960">
                                    <w:rPr>
                                      <w:rFonts w:ascii="Arial" w:hAnsi="Arial" w:cs="Arial"/>
                                      <w:color w:val="231F20"/>
                                      <w:spacing w:val="-3"/>
                                      <w:w w:val="85"/>
                                      <w:sz w:val="16"/>
                                      <w:szCs w:val="16"/>
                                    </w:rPr>
                                    <w:t>(s</w:t>
                                  </w:r>
                                  <w:r w:rsidRPr="002B2960">
                                    <w:rPr>
                                      <w:rFonts w:ascii="Arial" w:hAnsi="Arial" w:cs="Arial"/>
                                      <w:color w:val="231F20"/>
                                      <w:spacing w:val="-2"/>
                                      <w:w w:val="85"/>
                                      <w:sz w:val="16"/>
                                      <w:szCs w:val="16"/>
                                    </w:rPr>
                                    <w:t>)</w:t>
                                  </w:r>
                                </w:p>
                              </w:tc>
                            </w:tr>
                            <w:tr w:rsidR="007431BE" w:rsidRPr="002B2960">
                              <w:trPr>
                                <w:trHeight w:hRule="exact" w:val="494"/>
                              </w:trPr>
                              <w:tc>
                                <w:tcPr>
                                  <w:tcW w:w="3410" w:type="dxa"/>
                                  <w:tcBorders>
                                    <w:top w:val="single" w:sz="2" w:space="0" w:color="808285"/>
                                    <w:left w:val="single" w:sz="2" w:space="0" w:color="808285"/>
                                    <w:bottom w:val="single" w:sz="2" w:space="0" w:color="808285"/>
                                    <w:right w:val="single" w:sz="2" w:space="0" w:color="808285"/>
                                  </w:tcBorders>
                                </w:tcPr>
                                <w:p w:rsidR="007431BE" w:rsidRPr="002B2960" w:rsidRDefault="007431BE">
                                  <w:pPr>
                                    <w:pStyle w:val="BodyText"/>
                                    <w:kinsoku w:val="0"/>
                                    <w:overflowPunct w:val="0"/>
                                    <w:spacing w:before="82"/>
                                    <w:ind w:left="101"/>
                                    <w:rPr>
                                      <w:rFonts w:ascii="Times New Roman" w:hAnsi="Times New Roman" w:cs="Times New Roman"/>
                                      <w:sz w:val="24"/>
                                      <w:szCs w:val="24"/>
                                    </w:rPr>
                                  </w:pPr>
                                  <w:r w:rsidRPr="002B2960">
                                    <w:rPr>
                                      <w:w w:val="90"/>
                                      <w:sz w:val="14"/>
                                      <w:szCs w:val="14"/>
                                    </w:rPr>
                                    <w:t>-</w:t>
                                  </w:r>
                                  <w:r w:rsidRPr="002B2960">
                                    <w:rPr>
                                      <w:spacing w:val="-1"/>
                                      <w:w w:val="90"/>
                                      <w:sz w:val="14"/>
                                      <w:szCs w:val="14"/>
                                    </w:rPr>
                                    <w:t xml:space="preserve"> </w:t>
                                  </w:r>
                                  <w:proofErr w:type="spellStart"/>
                                  <w:r w:rsidRPr="002B2960">
                                    <w:rPr>
                                      <w:w w:val="90"/>
                                      <w:sz w:val="14"/>
                                      <w:szCs w:val="14"/>
                                    </w:rPr>
                                    <w:t>Ingresos</w:t>
                                  </w:r>
                                  <w:proofErr w:type="spellEnd"/>
                                  <w:r w:rsidRPr="002B2960">
                                    <w:rPr>
                                      <w:spacing w:val="-1"/>
                                      <w:w w:val="90"/>
                                      <w:sz w:val="14"/>
                                      <w:szCs w:val="14"/>
                                    </w:rPr>
                                    <w:t xml:space="preserve"> </w:t>
                                  </w:r>
                                  <w:proofErr w:type="spellStart"/>
                                  <w:r w:rsidRPr="002B2960">
                                    <w:rPr>
                                      <w:w w:val="90"/>
                                      <w:sz w:val="14"/>
                                      <w:szCs w:val="14"/>
                                    </w:rPr>
                                    <w:t>profesionales</w:t>
                                  </w:r>
                                  <w:proofErr w:type="spellEnd"/>
                                </w:p>
                              </w:tc>
                              <w:tc>
                                <w:tcPr>
                                  <w:tcW w:w="3409" w:type="dxa"/>
                                  <w:tcBorders>
                                    <w:top w:val="single" w:sz="2" w:space="0" w:color="808285"/>
                                    <w:left w:val="single" w:sz="2" w:space="0" w:color="808285"/>
                                    <w:bottom w:val="single" w:sz="2" w:space="0" w:color="808285"/>
                                    <w:right w:val="single" w:sz="2" w:space="0" w:color="808285"/>
                                  </w:tcBorders>
                                </w:tcPr>
                                <w:p w:rsidR="007431BE" w:rsidRPr="002B2960" w:rsidRDefault="007431BE">
                                  <w:pPr>
                                    <w:pStyle w:val="BodyText"/>
                                    <w:kinsoku w:val="0"/>
                                    <w:overflowPunct w:val="0"/>
                                    <w:spacing w:before="27" w:line="162" w:lineRule="exact"/>
                                    <w:ind w:left="118" w:right="312" w:hanging="29"/>
                                    <w:rPr>
                                      <w:rFonts w:ascii="Times New Roman" w:hAnsi="Times New Roman" w:cs="Times New Roman"/>
                                      <w:sz w:val="24"/>
                                      <w:szCs w:val="24"/>
                                      <w:lang w:val="es-ES"/>
                                    </w:rPr>
                                  </w:pPr>
                                  <w:r w:rsidRPr="002B2960">
                                    <w:rPr>
                                      <w:w w:val="95"/>
                                      <w:sz w:val="14"/>
                                      <w:szCs w:val="14"/>
                                      <w:lang w:val="es-ES"/>
                                    </w:rPr>
                                    <w:t>-</w:t>
                                  </w:r>
                                  <w:r w:rsidRPr="002B2960">
                                    <w:rPr>
                                      <w:spacing w:val="-30"/>
                                      <w:w w:val="95"/>
                                      <w:sz w:val="14"/>
                                      <w:szCs w:val="14"/>
                                      <w:lang w:val="es-ES"/>
                                    </w:rPr>
                                    <w:t xml:space="preserve"> </w:t>
                                  </w:r>
                                  <w:r w:rsidRPr="002B2960">
                                    <w:rPr>
                                      <w:w w:val="95"/>
                                      <w:sz w:val="14"/>
                                      <w:szCs w:val="14"/>
                                      <w:lang w:val="es-ES"/>
                                    </w:rPr>
                                    <w:t>Un</w:t>
                                  </w:r>
                                  <w:r w:rsidRPr="002B2960">
                                    <w:rPr>
                                      <w:spacing w:val="-30"/>
                                      <w:w w:val="95"/>
                                      <w:sz w:val="14"/>
                                      <w:szCs w:val="14"/>
                                      <w:lang w:val="es-ES"/>
                                    </w:rPr>
                                    <w:t xml:space="preserve"> </w:t>
                                  </w:r>
                                  <w:r w:rsidRPr="002B2960">
                                    <w:rPr>
                                      <w:w w:val="95"/>
                                      <w:sz w:val="14"/>
                                      <w:szCs w:val="14"/>
                                      <w:lang w:val="es-ES"/>
                                    </w:rPr>
                                    <w:t>niño</w:t>
                                  </w:r>
                                  <w:r w:rsidRPr="002B2960">
                                    <w:rPr>
                                      <w:spacing w:val="-30"/>
                                      <w:w w:val="95"/>
                                      <w:sz w:val="14"/>
                                      <w:szCs w:val="14"/>
                                      <w:lang w:val="es-ES"/>
                                    </w:rPr>
                                    <w:t xml:space="preserve"> </w:t>
                                  </w:r>
                                  <w:r w:rsidRPr="002B2960">
                                    <w:rPr>
                                      <w:w w:val="95"/>
                                      <w:sz w:val="14"/>
                                      <w:szCs w:val="14"/>
                                      <w:lang w:val="es-ES"/>
                                    </w:rPr>
                                    <w:t>tiene</w:t>
                                  </w:r>
                                  <w:r w:rsidRPr="002B2960">
                                    <w:rPr>
                                      <w:spacing w:val="-30"/>
                                      <w:w w:val="95"/>
                                      <w:sz w:val="14"/>
                                      <w:szCs w:val="14"/>
                                      <w:lang w:val="es-ES"/>
                                    </w:rPr>
                                    <w:t xml:space="preserve"> </w:t>
                                  </w:r>
                                  <w:r w:rsidRPr="002B2960">
                                    <w:rPr>
                                      <w:w w:val="95"/>
                                      <w:sz w:val="14"/>
                                      <w:szCs w:val="14"/>
                                      <w:lang w:val="es-ES"/>
                                    </w:rPr>
                                    <w:t>un</w:t>
                                  </w:r>
                                  <w:r w:rsidRPr="002B2960">
                                    <w:rPr>
                                      <w:spacing w:val="-29"/>
                                      <w:w w:val="95"/>
                                      <w:sz w:val="14"/>
                                      <w:szCs w:val="14"/>
                                      <w:lang w:val="es-ES"/>
                                    </w:rPr>
                                    <w:t xml:space="preserve"> </w:t>
                                  </w:r>
                                  <w:r w:rsidRPr="002B2960">
                                    <w:rPr>
                                      <w:w w:val="95"/>
                                      <w:sz w:val="14"/>
                                      <w:szCs w:val="14"/>
                                      <w:lang w:val="es-ES"/>
                                    </w:rPr>
                                    <w:t>trabajo</w:t>
                                  </w:r>
                                  <w:r w:rsidRPr="002B2960">
                                    <w:rPr>
                                      <w:spacing w:val="-30"/>
                                      <w:w w:val="95"/>
                                      <w:sz w:val="14"/>
                                      <w:szCs w:val="14"/>
                                      <w:lang w:val="es-ES"/>
                                    </w:rPr>
                                    <w:t xml:space="preserve"> </w:t>
                                  </w:r>
                                  <w:r w:rsidRPr="002B2960">
                                    <w:rPr>
                                      <w:w w:val="95"/>
                                      <w:sz w:val="14"/>
                                      <w:szCs w:val="14"/>
                                      <w:lang w:val="es-ES"/>
                                    </w:rPr>
                                    <w:t>fijo</w:t>
                                  </w:r>
                                  <w:r w:rsidRPr="002B2960">
                                    <w:rPr>
                                      <w:spacing w:val="-30"/>
                                      <w:w w:val="95"/>
                                      <w:sz w:val="14"/>
                                      <w:szCs w:val="14"/>
                                      <w:lang w:val="es-ES"/>
                                    </w:rPr>
                                    <w:t xml:space="preserve"> </w:t>
                                  </w:r>
                                  <w:r w:rsidRPr="002B2960">
                                    <w:rPr>
                                      <w:w w:val="95"/>
                                      <w:sz w:val="14"/>
                                      <w:szCs w:val="14"/>
                                      <w:lang w:val="es-ES"/>
                                    </w:rPr>
                                    <w:t>a</w:t>
                                  </w:r>
                                  <w:r w:rsidRPr="002B2960">
                                    <w:rPr>
                                      <w:spacing w:val="-30"/>
                                      <w:w w:val="95"/>
                                      <w:sz w:val="14"/>
                                      <w:szCs w:val="14"/>
                                      <w:lang w:val="es-ES"/>
                                    </w:rPr>
                                    <w:t xml:space="preserve"> </w:t>
                                  </w:r>
                                  <w:r w:rsidRPr="002B2960">
                                    <w:rPr>
                                      <w:w w:val="95"/>
                                      <w:sz w:val="14"/>
                                      <w:szCs w:val="14"/>
                                      <w:lang w:val="es-ES"/>
                                    </w:rPr>
                                    <w:t>tiempo</w:t>
                                  </w:r>
                                  <w:r w:rsidRPr="002B2960">
                                    <w:rPr>
                                      <w:spacing w:val="-29"/>
                                      <w:w w:val="95"/>
                                      <w:sz w:val="14"/>
                                      <w:szCs w:val="14"/>
                                      <w:lang w:val="es-ES"/>
                                    </w:rPr>
                                    <w:t xml:space="preserve"> </w:t>
                                  </w:r>
                                  <w:r w:rsidRPr="002B2960">
                                    <w:rPr>
                                      <w:w w:val="95"/>
                                      <w:sz w:val="14"/>
                                      <w:szCs w:val="14"/>
                                      <w:lang w:val="es-ES"/>
                                    </w:rPr>
                                    <w:t>completo</w:t>
                                  </w:r>
                                  <w:r w:rsidRPr="002B2960">
                                    <w:rPr>
                                      <w:spacing w:val="-30"/>
                                      <w:w w:val="95"/>
                                      <w:sz w:val="14"/>
                                      <w:szCs w:val="14"/>
                                      <w:lang w:val="es-ES"/>
                                    </w:rPr>
                                    <w:t xml:space="preserve"> </w:t>
                                  </w:r>
                                  <w:r w:rsidRPr="002B2960">
                                    <w:rPr>
                                      <w:w w:val="95"/>
                                      <w:sz w:val="14"/>
                                      <w:szCs w:val="14"/>
                                      <w:lang w:val="es-ES"/>
                                    </w:rPr>
                                    <w:t>o</w:t>
                                  </w:r>
                                  <w:r w:rsidRPr="002B2960">
                                    <w:rPr>
                                      <w:w w:val="84"/>
                                      <w:sz w:val="14"/>
                                      <w:szCs w:val="14"/>
                                      <w:lang w:val="es-ES"/>
                                    </w:rPr>
                                    <w:t xml:space="preserve"> </w:t>
                                  </w:r>
                                  <w:r w:rsidRPr="002B2960">
                                    <w:rPr>
                                      <w:w w:val="95"/>
                                      <w:sz w:val="14"/>
                                      <w:szCs w:val="14"/>
                                      <w:lang w:val="es-ES"/>
                                    </w:rPr>
                                    <w:t>parcial</w:t>
                                  </w:r>
                                  <w:r w:rsidRPr="002B2960">
                                    <w:rPr>
                                      <w:spacing w:val="-25"/>
                                      <w:w w:val="95"/>
                                      <w:sz w:val="14"/>
                                      <w:szCs w:val="14"/>
                                      <w:lang w:val="es-ES"/>
                                    </w:rPr>
                                    <w:t xml:space="preserve"> </w:t>
                                  </w:r>
                                  <w:r w:rsidRPr="002B2960">
                                    <w:rPr>
                                      <w:w w:val="95"/>
                                      <w:sz w:val="14"/>
                                      <w:szCs w:val="14"/>
                                      <w:lang w:val="es-ES"/>
                                    </w:rPr>
                                    <w:t>en</w:t>
                                  </w:r>
                                  <w:r w:rsidRPr="002B2960">
                                    <w:rPr>
                                      <w:spacing w:val="-25"/>
                                      <w:w w:val="95"/>
                                      <w:sz w:val="14"/>
                                      <w:szCs w:val="14"/>
                                      <w:lang w:val="es-ES"/>
                                    </w:rPr>
                                    <w:t xml:space="preserve"> </w:t>
                                  </w:r>
                                  <w:r w:rsidRPr="002B2960">
                                    <w:rPr>
                                      <w:w w:val="95"/>
                                      <w:sz w:val="14"/>
                                      <w:szCs w:val="14"/>
                                      <w:lang w:val="es-ES"/>
                                    </w:rPr>
                                    <w:t>el</w:t>
                                  </w:r>
                                  <w:r w:rsidRPr="002B2960">
                                    <w:rPr>
                                      <w:spacing w:val="-25"/>
                                      <w:w w:val="95"/>
                                      <w:sz w:val="14"/>
                                      <w:szCs w:val="14"/>
                                      <w:lang w:val="es-ES"/>
                                    </w:rPr>
                                    <w:t xml:space="preserve"> </w:t>
                                  </w:r>
                                  <w:r w:rsidRPr="002B2960">
                                    <w:rPr>
                                      <w:w w:val="95"/>
                                      <w:sz w:val="14"/>
                                      <w:szCs w:val="14"/>
                                      <w:lang w:val="es-ES"/>
                                    </w:rPr>
                                    <w:t>que</w:t>
                                  </w:r>
                                  <w:r w:rsidRPr="002B2960">
                                    <w:rPr>
                                      <w:spacing w:val="-25"/>
                                      <w:w w:val="95"/>
                                      <w:sz w:val="14"/>
                                      <w:szCs w:val="14"/>
                                      <w:lang w:val="es-ES"/>
                                    </w:rPr>
                                    <w:t xml:space="preserve"> </w:t>
                                  </w:r>
                                  <w:r w:rsidRPr="002B2960">
                                    <w:rPr>
                                      <w:w w:val="95"/>
                                      <w:sz w:val="14"/>
                                      <w:szCs w:val="14"/>
                                      <w:lang w:val="es-ES"/>
                                    </w:rPr>
                                    <w:t>gana</w:t>
                                  </w:r>
                                  <w:r w:rsidRPr="002B2960">
                                    <w:rPr>
                                      <w:spacing w:val="-25"/>
                                      <w:w w:val="95"/>
                                      <w:sz w:val="14"/>
                                      <w:szCs w:val="14"/>
                                      <w:lang w:val="es-ES"/>
                                    </w:rPr>
                                    <w:t xml:space="preserve"> </w:t>
                                  </w:r>
                                  <w:r w:rsidRPr="002B2960">
                                    <w:rPr>
                                      <w:w w:val="95"/>
                                      <w:sz w:val="14"/>
                                      <w:szCs w:val="14"/>
                                      <w:lang w:val="es-ES"/>
                                    </w:rPr>
                                    <w:t>un</w:t>
                                  </w:r>
                                  <w:r w:rsidRPr="002B2960">
                                    <w:rPr>
                                      <w:spacing w:val="-26"/>
                                      <w:w w:val="95"/>
                                      <w:sz w:val="14"/>
                                      <w:szCs w:val="14"/>
                                      <w:lang w:val="es-ES"/>
                                    </w:rPr>
                                    <w:t xml:space="preserve"> </w:t>
                                  </w:r>
                                  <w:r w:rsidRPr="002B2960">
                                    <w:rPr>
                                      <w:w w:val="95"/>
                                      <w:sz w:val="14"/>
                                      <w:szCs w:val="14"/>
                                      <w:lang w:val="es-ES"/>
                                    </w:rPr>
                                    <w:t>sueldo</w:t>
                                  </w:r>
                                  <w:r w:rsidRPr="002B2960">
                                    <w:rPr>
                                      <w:spacing w:val="-25"/>
                                      <w:w w:val="95"/>
                                      <w:sz w:val="14"/>
                                      <w:szCs w:val="14"/>
                                      <w:lang w:val="es-ES"/>
                                    </w:rPr>
                                    <w:t xml:space="preserve"> </w:t>
                                  </w:r>
                                  <w:r w:rsidRPr="002B2960">
                                    <w:rPr>
                                      <w:w w:val="95"/>
                                      <w:sz w:val="14"/>
                                      <w:szCs w:val="14"/>
                                      <w:lang w:val="es-ES"/>
                                    </w:rPr>
                                    <w:t>o</w:t>
                                  </w:r>
                                  <w:r w:rsidRPr="002B2960">
                                    <w:rPr>
                                      <w:spacing w:val="-25"/>
                                      <w:w w:val="95"/>
                                      <w:sz w:val="14"/>
                                      <w:szCs w:val="14"/>
                                      <w:lang w:val="es-ES"/>
                                    </w:rPr>
                                    <w:t xml:space="preserve"> </w:t>
                                  </w:r>
                                  <w:r w:rsidRPr="002B2960">
                                    <w:rPr>
                                      <w:w w:val="95"/>
                                      <w:sz w:val="14"/>
                                      <w:szCs w:val="14"/>
                                      <w:lang w:val="es-ES"/>
                                    </w:rPr>
                                    <w:t>salario</w:t>
                                  </w:r>
                                </w:p>
                              </w:tc>
                            </w:tr>
                            <w:tr w:rsidR="007431BE" w:rsidRPr="002B2960">
                              <w:trPr>
                                <w:trHeight w:hRule="exact" w:val="871"/>
                              </w:trPr>
                              <w:tc>
                                <w:tcPr>
                                  <w:tcW w:w="3410" w:type="dxa"/>
                                  <w:tcBorders>
                                    <w:top w:val="single" w:sz="2" w:space="0" w:color="808285"/>
                                    <w:left w:val="single" w:sz="2" w:space="0" w:color="808285"/>
                                    <w:bottom w:val="single" w:sz="2" w:space="0" w:color="808285"/>
                                    <w:right w:val="single" w:sz="2" w:space="0" w:color="808285"/>
                                  </w:tcBorders>
                                </w:tcPr>
                                <w:p w:rsidR="007431BE" w:rsidRPr="002B2960" w:rsidRDefault="007431BE">
                                  <w:pPr>
                                    <w:pStyle w:val="BodyText"/>
                                    <w:numPr>
                                      <w:ilvl w:val="0"/>
                                      <w:numId w:val="5"/>
                                    </w:numPr>
                                    <w:tabs>
                                      <w:tab w:val="left" w:pos="171"/>
                                    </w:tabs>
                                    <w:kinsoku w:val="0"/>
                                    <w:overflowPunct w:val="0"/>
                                    <w:spacing w:before="70"/>
                                    <w:rPr>
                                      <w:sz w:val="14"/>
                                      <w:szCs w:val="14"/>
                                    </w:rPr>
                                  </w:pPr>
                                  <w:proofErr w:type="spellStart"/>
                                  <w:r w:rsidRPr="002B2960">
                                    <w:rPr>
                                      <w:w w:val="90"/>
                                      <w:sz w:val="14"/>
                                      <w:szCs w:val="14"/>
                                    </w:rPr>
                                    <w:t>Seguridad</w:t>
                                  </w:r>
                                  <w:proofErr w:type="spellEnd"/>
                                  <w:r w:rsidRPr="002B2960">
                                    <w:rPr>
                                      <w:spacing w:val="11"/>
                                      <w:w w:val="90"/>
                                      <w:sz w:val="14"/>
                                      <w:szCs w:val="14"/>
                                    </w:rPr>
                                    <w:t xml:space="preserve"> </w:t>
                                  </w:r>
                                  <w:r w:rsidRPr="002B2960">
                                    <w:rPr>
                                      <w:w w:val="90"/>
                                      <w:sz w:val="14"/>
                                      <w:szCs w:val="14"/>
                                    </w:rPr>
                                    <w:t>Social</w:t>
                                  </w:r>
                                </w:p>
                                <w:p w:rsidR="007431BE" w:rsidRPr="002B2960" w:rsidRDefault="007431BE">
                                  <w:pPr>
                                    <w:pStyle w:val="BodyText"/>
                                    <w:numPr>
                                      <w:ilvl w:val="1"/>
                                      <w:numId w:val="5"/>
                                    </w:numPr>
                                    <w:tabs>
                                      <w:tab w:val="left" w:pos="891"/>
                                    </w:tabs>
                                    <w:kinsoku w:val="0"/>
                                    <w:overflowPunct w:val="0"/>
                                    <w:spacing w:before="27"/>
                                    <w:rPr>
                                      <w:sz w:val="14"/>
                                      <w:szCs w:val="14"/>
                                    </w:rPr>
                                  </w:pPr>
                                  <w:proofErr w:type="spellStart"/>
                                  <w:r w:rsidRPr="002B2960">
                                    <w:rPr>
                                      <w:w w:val="90"/>
                                      <w:sz w:val="14"/>
                                      <w:szCs w:val="14"/>
                                    </w:rPr>
                                    <w:t>Pagos</w:t>
                                  </w:r>
                                  <w:proofErr w:type="spellEnd"/>
                                  <w:r w:rsidRPr="002B2960">
                                    <w:rPr>
                                      <w:spacing w:val="-10"/>
                                      <w:w w:val="90"/>
                                      <w:sz w:val="14"/>
                                      <w:szCs w:val="14"/>
                                    </w:rPr>
                                    <w:t xml:space="preserve"> </w:t>
                                  </w:r>
                                  <w:r w:rsidRPr="002B2960">
                                    <w:rPr>
                                      <w:w w:val="90"/>
                                      <w:sz w:val="14"/>
                                      <w:szCs w:val="14"/>
                                    </w:rPr>
                                    <w:t>por</w:t>
                                  </w:r>
                                  <w:r w:rsidRPr="002B2960">
                                    <w:rPr>
                                      <w:spacing w:val="-9"/>
                                      <w:w w:val="90"/>
                                      <w:sz w:val="14"/>
                                      <w:szCs w:val="14"/>
                                    </w:rPr>
                                    <w:t xml:space="preserve"> </w:t>
                                  </w:r>
                                  <w:proofErr w:type="spellStart"/>
                                  <w:r w:rsidRPr="002B2960">
                                    <w:rPr>
                                      <w:w w:val="90"/>
                                      <w:sz w:val="14"/>
                                      <w:szCs w:val="14"/>
                                    </w:rPr>
                                    <w:t>discapacidad</w:t>
                                  </w:r>
                                  <w:proofErr w:type="spellEnd"/>
                                </w:p>
                                <w:p w:rsidR="007431BE" w:rsidRPr="002B2960" w:rsidRDefault="007431BE">
                                  <w:pPr>
                                    <w:pStyle w:val="BodyText"/>
                                    <w:numPr>
                                      <w:ilvl w:val="1"/>
                                      <w:numId w:val="5"/>
                                    </w:numPr>
                                    <w:tabs>
                                      <w:tab w:val="left" w:pos="891"/>
                                    </w:tabs>
                                    <w:kinsoku w:val="0"/>
                                    <w:overflowPunct w:val="0"/>
                                    <w:spacing w:before="27"/>
                                    <w:rPr>
                                      <w:rFonts w:ascii="Times New Roman" w:hAnsi="Times New Roman" w:cs="Times New Roman"/>
                                      <w:sz w:val="24"/>
                                      <w:szCs w:val="24"/>
                                    </w:rPr>
                                  </w:pPr>
                                  <w:proofErr w:type="spellStart"/>
                                  <w:r w:rsidRPr="002B2960">
                                    <w:rPr>
                                      <w:w w:val="90"/>
                                      <w:sz w:val="14"/>
                                      <w:szCs w:val="14"/>
                                    </w:rPr>
                                    <w:t>Beneficios</w:t>
                                  </w:r>
                                  <w:proofErr w:type="spellEnd"/>
                                  <w:r w:rsidRPr="002B2960">
                                    <w:rPr>
                                      <w:spacing w:val="-1"/>
                                      <w:w w:val="90"/>
                                      <w:sz w:val="14"/>
                                      <w:szCs w:val="14"/>
                                    </w:rPr>
                                    <w:t xml:space="preserve"> </w:t>
                                  </w:r>
                                  <w:r w:rsidRPr="002B2960">
                                    <w:rPr>
                                      <w:w w:val="90"/>
                                      <w:sz w:val="14"/>
                                      <w:szCs w:val="14"/>
                                    </w:rPr>
                                    <w:t>al</w:t>
                                  </w:r>
                                  <w:r w:rsidRPr="002B2960">
                                    <w:rPr>
                                      <w:spacing w:val="-1"/>
                                      <w:w w:val="90"/>
                                      <w:sz w:val="14"/>
                                      <w:szCs w:val="14"/>
                                    </w:rPr>
                                    <w:t xml:space="preserve"> </w:t>
                                  </w:r>
                                  <w:proofErr w:type="spellStart"/>
                                  <w:r w:rsidRPr="002B2960">
                                    <w:rPr>
                                      <w:w w:val="90"/>
                                      <w:sz w:val="14"/>
                                      <w:szCs w:val="14"/>
                                    </w:rPr>
                                    <w:t>supérstite</w:t>
                                  </w:r>
                                  <w:proofErr w:type="spellEnd"/>
                                </w:p>
                              </w:tc>
                              <w:tc>
                                <w:tcPr>
                                  <w:tcW w:w="3409" w:type="dxa"/>
                                  <w:tcBorders>
                                    <w:top w:val="single" w:sz="2" w:space="0" w:color="808285"/>
                                    <w:left w:val="single" w:sz="2" w:space="0" w:color="808285"/>
                                    <w:bottom w:val="single" w:sz="2" w:space="0" w:color="808285"/>
                                    <w:right w:val="single" w:sz="2" w:space="0" w:color="808285"/>
                                  </w:tcBorders>
                                </w:tcPr>
                                <w:p w:rsidR="007431BE" w:rsidRPr="002B2960" w:rsidRDefault="007431BE">
                                  <w:pPr>
                                    <w:pStyle w:val="BodyText"/>
                                    <w:numPr>
                                      <w:ilvl w:val="0"/>
                                      <w:numId w:val="4"/>
                                    </w:numPr>
                                    <w:tabs>
                                      <w:tab w:val="left" w:pos="190"/>
                                    </w:tabs>
                                    <w:kinsoku w:val="0"/>
                                    <w:overflowPunct w:val="0"/>
                                    <w:spacing w:before="2" w:line="244" w:lineRule="auto"/>
                                    <w:ind w:right="67" w:firstLine="0"/>
                                    <w:jc w:val="both"/>
                                    <w:rPr>
                                      <w:sz w:val="14"/>
                                      <w:szCs w:val="14"/>
                                      <w:lang w:val="es-ES"/>
                                    </w:rPr>
                                  </w:pPr>
                                  <w:r w:rsidRPr="002B2960">
                                    <w:rPr>
                                      <w:spacing w:val="-3"/>
                                      <w:w w:val="95"/>
                                      <w:sz w:val="14"/>
                                      <w:szCs w:val="14"/>
                                      <w:lang w:val="es-ES"/>
                                    </w:rPr>
                                    <w:t>Un</w:t>
                                  </w:r>
                                  <w:r w:rsidRPr="002B2960">
                                    <w:rPr>
                                      <w:spacing w:val="-30"/>
                                      <w:w w:val="95"/>
                                      <w:sz w:val="14"/>
                                      <w:szCs w:val="14"/>
                                      <w:lang w:val="es-ES"/>
                                    </w:rPr>
                                    <w:t xml:space="preserve"> </w:t>
                                  </w:r>
                                  <w:r w:rsidRPr="002B2960">
                                    <w:rPr>
                                      <w:spacing w:val="-4"/>
                                      <w:w w:val="95"/>
                                      <w:sz w:val="14"/>
                                      <w:szCs w:val="14"/>
                                      <w:lang w:val="es-ES"/>
                                    </w:rPr>
                                    <w:t>niño</w:t>
                                  </w:r>
                                  <w:r w:rsidRPr="002B2960">
                                    <w:rPr>
                                      <w:spacing w:val="-30"/>
                                      <w:w w:val="95"/>
                                      <w:sz w:val="14"/>
                                      <w:szCs w:val="14"/>
                                      <w:lang w:val="es-ES"/>
                                    </w:rPr>
                                    <w:t xml:space="preserve"> </w:t>
                                  </w:r>
                                  <w:r w:rsidRPr="002B2960">
                                    <w:rPr>
                                      <w:spacing w:val="-3"/>
                                      <w:w w:val="95"/>
                                      <w:sz w:val="14"/>
                                      <w:szCs w:val="14"/>
                                      <w:lang w:val="es-ES"/>
                                    </w:rPr>
                                    <w:t>e</w:t>
                                  </w:r>
                                  <w:r w:rsidRPr="002B2960">
                                    <w:rPr>
                                      <w:spacing w:val="-2"/>
                                      <w:w w:val="95"/>
                                      <w:sz w:val="14"/>
                                      <w:szCs w:val="14"/>
                                      <w:lang w:val="es-ES"/>
                                    </w:rPr>
                                    <w:t>s</w:t>
                                  </w:r>
                                  <w:r w:rsidRPr="002B2960">
                                    <w:rPr>
                                      <w:spacing w:val="-29"/>
                                      <w:w w:val="95"/>
                                      <w:sz w:val="14"/>
                                      <w:szCs w:val="14"/>
                                      <w:lang w:val="es-ES"/>
                                    </w:rPr>
                                    <w:t xml:space="preserve"> </w:t>
                                  </w:r>
                                  <w:r w:rsidRPr="002B2960">
                                    <w:rPr>
                                      <w:spacing w:val="-4"/>
                                      <w:w w:val="95"/>
                                      <w:sz w:val="14"/>
                                      <w:szCs w:val="14"/>
                                      <w:lang w:val="es-ES"/>
                                    </w:rPr>
                                    <w:t>ciego</w:t>
                                  </w:r>
                                  <w:r w:rsidRPr="002B2960">
                                    <w:rPr>
                                      <w:spacing w:val="-30"/>
                                      <w:w w:val="95"/>
                                      <w:sz w:val="14"/>
                                      <w:szCs w:val="14"/>
                                      <w:lang w:val="es-ES"/>
                                    </w:rPr>
                                    <w:t xml:space="preserve"> </w:t>
                                  </w:r>
                                  <w:r w:rsidRPr="002B2960">
                                    <w:rPr>
                                      <w:w w:val="95"/>
                                      <w:sz w:val="14"/>
                                      <w:szCs w:val="14"/>
                                      <w:lang w:val="es-ES"/>
                                    </w:rPr>
                                    <w:t>o</w:t>
                                  </w:r>
                                  <w:r w:rsidRPr="002B2960">
                                    <w:rPr>
                                      <w:spacing w:val="-29"/>
                                      <w:w w:val="95"/>
                                      <w:sz w:val="14"/>
                                      <w:szCs w:val="14"/>
                                      <w:lang w:val="es-ES"/>
                                    </w:rPr>
                                    <w:t xml:space="preserve"> </w:t>
                                  </w:r>
                                  <w:r w:rsidRPr="002B2960">
                                    <w:rPr>
                                      <w:spacing w:val="-4"/>
                                      <w:w w:val="95"/>
                                      <w:sz w:val="14"/>
                                      <w:szCs w:val="14"/>
                                      <w:lang w:val="es-ES"/>
                                    </w:rPr>
                                    <w:t>discapacitado</w:t>
                                  </w:r>
                                  <w:r w:rsidRPr="002B2960">
                                    <w:rPr>
                                      <w:spacing w:val="-30"/>
                                      <w:w w:val="95"/>
                                      <w:sz w:val="14"/>
                                      <w:szCs w:val="14"/>
                                      <w:lang w:val="es-ES"/>
                                    </w:rPr>
                                    <w:t xml:space="preserve"> </w:t>
                                  </w:r>
                                  <w:r w:rsidRPr="002B2960">
                                    <w:rPr>
                                      <w:w w:val="95"/>
                                      <w:sz w:val="14"/>
                                      <w:szCs w:val="14"/>
                                      <w:lang w:val="es-ES"/>
                                    </w:rPr>
                                    <w:t>y</w:t>
                                  </w:r>
                                  <w:r w:rsidRPr="002B2960">
                                    <w:rPr>
                                      <w:spacing w:val="-29"/>
                                      <w:w w:val="95"/>
                                      <w:sz w:val="14"/>
                                      <w:szCs w:val="14"/>
                                      <w:lang w:val="es-ES"/>
                                    </w:rPr>
                                    <w:t xml:space="preserve"> </w:t>
                                  </w:r>
                                  <w:r w:rsidRPr="002B2960">
                                    <w:rPr>
                                      <w:spacing w:val="-3"/>
                                      <w:w w:val="95"/>
                                      <w:sz w:val="14"/>
                                      <w:szCs w:val="14"/>
                                      <w:lang w:val="es-ES"/>
                                    </w:rPr>
                                    <w:t>r</w:t>
                                  </w:r>
                                  <w:r w:rsidRPr="002B2960">
                                    <w:rPr>
                                      <w:spacing w:val="-4"/>
                                      <w:w w:val="95"/>
                                      <w:sz w:val="14"/>
                                      <w:szCs w:val="14"/>
                                      <w:lang w:val="es-ES"/>
                                    </w:rPr>
                                    <w:t>ecibe</w:t>
                                  </w:r>
                                  <w:r w:rsidRPr="002B2960">
                                    <w:rPr>
                                      <w:spacing w:val="-30"/>
                                      <w:w w:val="95"/>
                                      <w:sz w:val="14"/>
                                      <w:szCs w:val="14"/>
                                      <w:lang w:val="es-ES"/>
                                    </w:rPr>
                                    <w:t xml:space="preserve"> </w:t>
                                  </w:r>
                                  <w:r w:rsidRPr="002B2960">
                                    <w:rPr>
                                      <w:spacing w:val="-4"/>
                                      <w:w w:val="95"/>
                                      <w:sz w:val="14"/>
                                      <w:szCs w:val="14"/>
                                      <w:lang w:val="es-ES"/>
                                    </w:rPr>
                                    <w:t>prestacione</w:t>
                                  </w:r>
                                  <w:r w:rsidRPr="002B2960">
                                    <w:rPr>
                                      <w:spacing w:val="-3"/>
                                      <w:w w:val="95"/>
                                      <w:sz w:val="14"/>
                                      <w:szCs w:val="14"/>
                                      <w:lang w:val="es-ES"/>
                                    </w:rPr>
                                    <w:t>s</w:t>
                                  </w:r>
                                  <w:r w:rsidRPr="002B2960">
                                    <w:rPr>
                                      <w:spacing w:val="35"/>
                                      <w:w w:val="96"/>
                                      <w:sz w:val="14"/>
                                      <w:szCs w:val="14"/>
                                      <w:lang w:val="es-ES"/>
                                    </w:rPr>
                                    <w:t xml:space="preserve"> </w:t>
                                  </w:r>
                                  <w:r w:rsidRPr="002B2960">
                                    <w:rPr>
                                      <w:spacing w:val="-3"/>
                                      <w:w w:val="95"/>
                                      <w:sz w:val="14"/>
                                      <w:szCs w:val="14"/>
                                      <w:lang w:val="es-ES"/>
                                    </w:rPr>
                                    <w:t>de</w:t>
                                  </w:r>
                                  <w:r w:rsidRPr="002B2960">
                                    <w:rPr>
                                      <w:spacing w:val="-24"/>
                                      <w:w w:val="95"/>
                                      <w:sz w:val="14"/>
                                      <w:szCs w:val="14"/>
                                      <w:lang w:val="es-ES"/>
                                    </w:rPr>
                                    <w:t xml:space="preserve"> </w:t>
                                  </w:r>
                                  <w:r w:rsidRPr="002B2960">
                                    <w:rPr>
                                      <w:spacing w:val="-2"/>
                                      <w:w w:val="95"/>
                                      <w:sz w:val="14"/>
                                      <w:szCs w:val="14"/>
                                      <w:lang w:val="es-ES"/>
                                    </w:rPr>
                                    <w:t>la</w:t>
                                  </w:r>
                                  <w:r w:rsidRPr="002B2960">
                                    <w:rPr>
                                      <w:spacing w:val="-24"/>
                                      <w:w w:val="95"/>
                                      <w:sz w:val="14"/>
                                      <w:szCs w:val="14"/>
                                      <w:lang w:val="es-ES"/>
                                    </w:rPr>
                                    <w:t xml:space="preserve"> </w:t>
                                  </w:r>
                                  <w:r w:rsidRPr="002B2960">
                                    <w:rPr>
                                      <w:spacing w:val="-4"/>
                                      <w:w w:val="95"/>
                                      <w:sz w:val="14"/>
                                      <w:szCs w:val="14"/>
                                      <w:lang w:val="es-ES"/>
                                    </w:rPr>
                                    <w:t>Seguridad</w:t>
                                  </w:r>
                                  <w:r w:rsidRPr="002B2960">
                                    <w:rPr>
                                      <w:spacing w:val="-24"/>
                                      <w:w w:val="95"/>
                                      <w:sz w:val="14"/>
                                      <w:szCs w:val="14"/>
                                      <w:lang w:val="es-ES"/>
                                    </w:rPr>
                                    <w:t xml:space="preserve"> </w:t>
                                  </w:r>
                                  <w:r w:rsidRPr="002B2960">
                                    <w:rPr>
                                      <w:spacing w:val="-4"/>
                                      <w:w w:val="95"/>
                                      <w:sz w:val="14"/>
                                      <w:szCs w:val="14"/>
                                      <w:lang w:val="es-ES"/>
                                    </w:rPr>
                                    <w:t>Social</w:t>
                                  </w:r>
                                </w:p>
                                <w:p w:rsidR="007431BE" w:rsidRPr="002B2960" w:rsidRDefault="007431BE">
                                  <w:pPr>
                                    <w:pStyle w:val="BodyText"/>
                                    <w:numPr>
                                      <w:ilvl w:val="0"/>
                                      <w:numId w:val="4"/>
                                    </w:numPr>
                                    <w:tabs>
                                      <w:tab w:val="left" w:pos="190"/>
                                    </w:tabs>
                                    <w:kinsoku w:val="0"/>
                                    <w:overflowPunct w:val="0"/>
                                    <w:spacing w:before="8" w:line="244" w:lineRule="auto"/>
                                    <w:ind w:right="100" w:firstLine="0"/>
                                    <w:jc w:val="both"/>
                                    <w:rPr>
                                      <w:rFonts w:ascii="Times New Roman" w:hAnsi="Times New Roman" w:cs="Times New Roman"/>
                                      <w:sz w:val="24"/>
                                      <w:szCs w:val="24"/>
                                      <w:lang w:val="es-ES"/>
                                    </w:rPr>
                                  </w:pPr>
                                  <w:r w:rsidRPr="002B2960">
                                    <w:rPr>
                                      <w:spacing w:val="-3"/>
                                      <w:w w:val="95"/>
                                      <w:sz w:val="14"/>
                                      <w:szCs w:val="14"/>
                                      <w:lang w:val="es-ES"/>
                                    </w:rPr>
                                    <w:t>Uno</w:t>
                                  </w:r>
                                  <w:r w:rsidRPr="002B2960">
                                    <w:rPr>
                                      <w:spacing w:val="-29"/>
                                      <w:w w:val="95"/>
                                      <w:sz w:val="14"/>
                                      <w:szCs w:val="14"/>
                                      <w:lang w:val="es-ES"/>
                                    </w:rPr>
                                    <w:t xml:space="preserve"> </w:t>
                                  </w:r>
                                  <w:r w:rsidRPr="002B2960">
                                    <w:rPr>
                                      <w:spacing w:val="-3"/>
                                      <w:w w:val="95"/>
                                      <w:sz w:val="14"/>
                                      <w:szCs w:val="14"/>
                                      <w:lang w:val="es-ES"/>
                                    </w:rPr>
                                    <w:t>de</w:t>
                                  </w:r>
                                  <w:r w:rsidRPr="002B2960">
                                    <w:rPr>
                                      <w:spacing w:val="-28"/>
                                      <w:w w:val="95"/>
                                      <w:sz w:val="14"/>
                                      <w:szCs w:val="14"/>
                                      <w:lang w:val="es-ES"/>
                                    </w:rPr>
                                    <w:t xml:space="preserve"> </w:t>
                                  </w:r>
                                  <w:r w:rsidRPr="002B2960">
                                    <w:rPr>
                                      <w:spacing w:val="-3"/>
                                      <w:w w:val="95"/>
                                      <w:sz w:val="14"/>
                                      <w:szCs w:val="14"/>
                                      <w:lang w:val="es-ES"/>
                                    </w:rPr>
                                    <w:t>los</w:t>
                                  </w:r>
                                  <w:r w:rsidRPr="002B2960">
                                    <w:rPr>
                                      <w:spacing w:val="-29"/>
                                      <w:w w:val="95"/>
                                      <w:sz w:val="14"/>
                                      <w:szCs w:val="14"/>
                                      <w:lang w:val="es-ES"/>
                                    </w:rPr>
                                    <w:t xml:space="preserve"> </w:t>
                                  </w:r>
                                  <w:r w:rsidRPr="002B2960">
                                    <w:rPr>
                                      <w:spacing w:val="-4"/>
                                      <w:w w:val="95"/>
                                      <w:sz w:val="14"/>
                                      <w:szCs w:val="14"/>
                                      <w:lang w:val="es-ES"/>
                                    </w:rPr>
                                    <w:t>padres</w:t>
                                  </w:r>
                                  <w:r w:rsidRPr="002B2960">
                                    <w:rPr>
                                      <w:spacing w:val="-28"/>
                                      <w:w w:val="95"/>
                                      <w:sz w:val="14"/>
                                      <w:szCs w:val="14"/>
                                      <w:lang w:val="es-ES"/>
                                    </w:rPr>
                                    <w:t xml:space="preserve"> </w:t>
                                  </w:r>
                                  <w:r w:rsidRPr="002B2960">
                                    <w:rPr>
                                      <w:spacing w:val="-3"/>
                                      <w:w w:val="95"/>
                                      <w:sz w:val="14"/>
                                      <w:szCs w:val="14"/>
                                      <w:lang w:val="es-ES"/>
                                    </w:rPr>
                                    <w:t>e</w:t>
                                  </w:r>
                                  <w:r w:rsidRPr="002B2960">
                                    <w:rPr>
                                      <w:spacing w:val="-2"/>
                                      <w:w w:val="95"/>
                                      <w:sz w:val="14"/>
                                      <w:szCs w:val="14"/>
                                      <w:lang w:val="es-ES"/>
                                    </w:rPr>
                                    <w:t>s</w:t>
                                  </w:r>
                                  <w:r w:rsidRPr="002B2960">
                                    <w:rPr>
                                      <w:spacing w:val="-29"/>
                                      <w:w w:val="95"/>
                                      <w:sz w:val="14"/>
                                      <w:szCs w:val="14"/>
                                      <w:lang w:val="es-ES"/>
                                    </w:rPr>
                                    <w:t xml:space="preserve"> </w:t>
                                  </w:r>
                                  <w:r w:rsidRPr="002B2960">
                                    <w:rPr>
                                      <w:spacing w:val="-4"/>
                                      <w:w w:val="95"/>
                                      <w:sz w:val="14"/>
                                      <w:szCs w:val="14"/>
                                      <w:lang w:val="es-ES"/>
                                    </w:rPr>
                                    <w:t>discapacitado,</w:t>
                                  </w:r>
                                  <w:r w:rsidRPr="002B2960">
                                    <w:rPr>
                                      <w:spacing w:val="-28"/>
                                      <w:w w:val="95"/>
                                      <w:sz w:val="14"/>
                                      <w:szCs w:val="14"/>
                                      <w:lang w:val="es-ES"/>
                                    </w:rPr>
                                    <w:t xml:space="preserve"> </w:t>
                                  </w:r>
                                  <w:r w:rsidRPr="002B2960">
                                    <w:rPr>
                                      <w:spacing w:val="-4"/>
                                      <w:w w:val="95"/>
                                      <w:sz w:val="14"/>
                                      <w:szCs w:val="14"/>
                                      <w:lang w:val="es-ES"/>
                                    </w:rPr>
                                    <w:t>está</w:t>
                                  </w:r>
                                  <w:r w:rsidRPr="002B2960">
                                    <w:rPr>
                                      <w:spacing w:val="-29"/>
                                      <w:w w:val="95"/>
                                      <w:sz w:val="14"/>
                                      <w:szCs w:val="14"/>
                                      <w:lang w:val="es-ES"/>
                                    </w:rPr>
                                    <w:t xml:space="preserve"> </w:t>
                                  </w:r>
                                  <w:r w:rsidRPr="002B2960">
                                    <w:rPr>
                                      <w:spacing w:val="-4"/>
                                      <w:w w:val="95"/>
                                      <w:sz w:val="14"/>
                                      <w:szCs w:val="14"/>
                                      <w:lang w:val="es-ES"/>
                                    </w:rPr>
                                    <w:t>jubilado</w:t>
                                  </w:r>
                                  <w:r w:rsidRPr="002B2960">
                                    <w:rPr>
                                      <w:spacing w:val="-28"/>
                                      <w:w w:val="95"/>
                                      <w:sz w:val="14"/>
                                      <w:szCs w:val="14"/>
                                      <w:lang w:val="es-ES"/>
                                    </w:rPr>
                                    <w:t xml:space="preserve"> </w:t>
                                  </w:r>
                                  <w:r w:rsidRPr="002B2960">
                                    <w:rPr>
                                      <w:w w:val="95"/>
                                      <w:sz w:val="14"/>
                                      <w:szCs w:val="14"/>
                                      <w:lang w:val="es-ES"/>
                                    </w:rPr>
                                    <w:t>o</w:t>
                                  </w:r>
                                  <w:r w:rsidRPr="002B2960">
                                    <w:rPr>
                                      <w:spacing w:val="-29"/>
                                      <w:w w:val="95"/>
                                      <w:sz w:val="14"/>
                                      <w:szCs w:val="14"/>
                                      <w:lang w:val="es-ES"/>
                                    </w:rPr>
                                    <w:t xml:space="preserve"> </w:t>
                                  </w:r>
                                  <w:r w:rsidRPr="002B2960">
                                    <w:rPr>
                                      <w:spacing w:val="-4"/>
                                      <w:w w:val="95"/>
                                      <w:sz w:val="14"/>
                                      <w:szCs w:val="14"/>
                                      <w:lang w:val="es-ES"/>
                                    </w:rPr>
                                    <w:t>ha</w:t>
                                  </w:r>
                                  <w:r w:rsidRPr="002B2960">
                                    <w:rPr>
                                      <w:spacing w:val="26"/>
                                      <w:w w:val="90"/>
                                      <w:sz w:val="14"/>
                                      <w:szCs w:val="14"/>
                                      <w:lang w:val="es-ES"/>
                                    </w:rPr>
                                    <w:t xml:space="preserve"> </w:t>
                                  </w:r>
                                  <w:r w:rsidRPr="002B2960">
                                    <w:rPr>
                                      <w:spacing w:val="-4"/>
                                      <w:w w:val="95"/>
                                      <w:sz w:val="14"/>
                                      <w:szCs w:val="14"/>
                                      <w:lang w:val="es-ES"/>
                                    </w:rPr>
                                    <w:t>fallecido,</w:t>
                                  </w:r>
                                  <w:r w:rsidRPr="002B2960">
                                    <w:rPr>
                                      <w:spacing w:val="-27"/>
                                      <w:w w:val="95"/>
                                      <w:sz w:val="14"/>
                                      <w:szCs w:val="14"/>
                                      <w:lang w:val="es-ES"/>
                                    </w:rPr>
                                    <w:t xml:space="preserve"> </w:t>
                                  </w:r>
                                  <w:r w:rsidRPr="002B2960">
                                    <w:rPr>
                                      <w:w w:val="95"/>
                                      <w:sz w:val="14"/>
                                      <w:szCs w:val="14"/>
                                      <w:lang w:val="es-ES"/>
                                    </w:rPr>
                                    <w:t>y</w:t>
                                  </w:r>
                                  <w:r w:rsidRPr="002B2960">
                                    <w:rPr>
                                      <w:spacing w:val="-27"/>
                                      <w:w w:val="95"/>
                                      <w:sz w:val="14"/>
                                      <w:szCs w:val="14"/>
                                      <w:lang w:val="es-ES"/>
                                    </w:rPr>
                                    <w:t xml:space="preserve"> </w:t>
                                  </w:r>
                                  <w:r w:rsidRPr="002B2960">
                                    <w:rPr>
                                      <w:spacing w:val="-3"/>
                                      <w:w w:val="95"/>
                                      <w:sz w:val="14"/>
                                      <w:szCs w:val="14"/>
                                      <w:lang w:val="es-ES"/>
                                    </w:rPr>
                                    <w:t>su</w:t>
                                  </w:r>
                                  <w:r w:rsidRPr="002B2960">
                                    <w:rPr>
                                      <w:spacing w:val="-27"/>
                                      <w:w w:val="95"/>
                                      <w:sz w:val="14"/>
                                      <w:szCs w:val="14"/>
                                      <w:lang w:val="es-ES"/>
                                    </w:rPr>
                                    <w:t xml:space="preserve"> </w:t>
                                  </w:r>
                                  <w:r w:rsidRPr="002B2960">
                                    <w:rPr>
                                      <w:spacing w:val="-4"/>
                                      <w:w w:val="95"/>
                                      <w:sz w:val="14"/>
                                      <w:szCs w:val="14"/>
                                      <w:lang w:val="es-ES"/>
                                    </w:rPr>
                                    <w:t>niño</w:t>
                                  </w:r>
                                  <w:r w:rsidRPr="002B2960">
                                    <w:rPr>
                                      <w:spacing w:val="-27"/>
                                      <w:w w:val="95"/>
                                      <w:sz w:val="14"/>
                                      <w:szCs w:val="14"/>
                                      <w:lang w:val="es-ES"/>
                                    </w:rPr>
                                    <w:t xml:space="preserve"> </w:t>
                                  </w:r>
                                  <w:r w:rsidRPr="002B2960">
                                    <w:rPr>
                                      <w:spacing w:val="-4"/>
                                      <w:w w:val="95"/>
                                      <w:sz w:val="14"/>
                                      <w:szCs w:val="14"/>
                                      <w:lang w:val="es-ES"/>
                                    </w:rPr>
                                    <w:t>recibe</w:t>
                                  </w:r>
                                  <w:r w:rsidRPr="002B2960">
                                    <w:rPr>
                                      <w:spacing w:val="-27"/>
                                      <w:w w:val="95"/>
                                      <w:sz w:val="14"/>
                                      <w:szCs w:val="14"/>
                                      <w:lang w:val="es-ES"/>
                                    </w:rPr>
                                    <w:t xml:space="preserve"> </w:t>
                                  </w:r>
                                  <w:r w:rsidRPr="002B2960">
                                    <w:rPr>
                                      <w:spacing w:val="-4"/>
                                      <w:w w:val="95"/>
                                      <w:sz w:val="14"/>
                                      <w:szCs w:val="14"/>
                                      <w:lang w:val="es-ES"/>
                                    </w:rPr>
                                    <w:t>prestaciones</w:t>
                                  </w:r>
                                  <w:r w:rsidRPr="002B2960">
                                    <w:rPr>
                                      <w:spacing w:val="-27"/>
                                      <w:w w:val="95"/>
                                      <w:sz w:val="14"/>
                                      <w:szCs w:val="14"/>
                                      <w:lang w:val="es-ES"/>
                                    </w:rPr>
                                    <w:t xml:space="preserve"> </w:t>
                                  </w:r>
                                  <w:r w:rsidRPr="002B2960">
                                    <w:rPr>
                                      <w:spacing w:val="-3"/>
                                      <w:w w:val="95"/>
                                      <w:sz w:val="14"/>
                                      <w:szCs w:val="14"/>
                                      <w:lang w:val="es-ES"/>
                                    </w:rPr>
                                    <w:t>de</w:t>
                                  </w:r>
                                  <w:r w:rsidRPr="002B2960">
                                    <w:rPr>
                                      <w:spacing w:val="-27"/>
                                      <w:w w:val="95"/>
                                      <w:sz w:val="14"/>
                                      <w:szCs w:val="14"/>
                                      <w:lang w:val="es-ES"/>
                                    </w:rPr>
                                    <w:t xml:space="preserve"> </w:t>
                                  </w:r>
                                  <w:r w:rsidRPr="002B2960">
                                    <w:rPr>
                                      <w:spacing w:val="-2"/>
                                      <w:w w:val="95"/>
                                      <w:sz w:val="14"/>
                                      <w:szCs w:val="14"/>
                                      <w:lang w:val="es-ES"/>
                                    </w:rPr>
                                    <w:t>la</w:t>
                                  </w:r>
                                  <w:r w:rsidRPr="002B2960">
                                    <w:rPr>
                                      <w:spacing w:val="-26"/>
                                      <w:w w:val="95"/>
                                      <w:sz w:val="14"/>
                                      <w:szCs w:val="14"/>
                                      <w:lang w:val="es-ES"/>
                                    </w:rPr>
                                    <w:t xml:space="preserve"> </w:t>
                                  </w:r>
                                  <w:r w:rsidRPr="002B2960">
                                    <w:rPr>
                                      <w:spacing w:val="-4"/>
                                      <w:w w:val="95"/>
                                      <w:sz w:val="14"/>
                                      <w:szCs w:val="14"/>
                                      <w:lang w:val="es-ES"/>
                                    </w:rPr>
                                    <w:t>Seguridad</w:t>
                                  </w:r>
                                  <w:r w:rsidRPr="002B2960">
                                    <w:rPr>
                                      <w:spacing w:val="28"/>
                                      <w:w w:val="91"/>
                                      <w:sz w:val="14"/>
                                      <w:szCs w:val="14"/>
                                      <w:lang w:val="es-ES"/>
                                    </w:rPr>
                                    <w:t xml:space="preserve"> </w:t>
                                  </w:r>
                                  <w:r w:rsidRPr="002B2960">
                                    <w:rPr>
                                      <w:spacing w:val="-4"/>
                                      <w:sz w:val="14"/>
                                      <w:szCs w:val="14"/>
                                      <w:lang w:val="es-ES"/>
                                    </w:rPr>
                                    <w:t>Social</w:t>
                                  </w:r>
                                </w:p>
                              </w:tc>
                            </w:tr>
                            <w:tr w:rsidR="007431BE" w:rsidRPr="002B2960">
                              <w:trPr>
                                <w:trHeight w:hRule="exact" w:val="696"/>
                              </w:trPr>
                              <w:tc>
                                <w:tcPr>
                                  <w:tcW w:w="3410" w:type="dxa"/>
                                  <w:tcBorders>
                                    <w:top w:val="single" w:sz="2" w:space="0" w:color="808285"/>
                                    <w:left w:val="single" w:sz="2" w:space="0" w:color="808285"/>
                                    <w:bottom w:val="single" w:sz="2" w:space="0" w:color="808285"/>
                                    <w:right w:val="single" w:sz="2" w:space="0" w:color="808285"/>
                                  </w:tcBorders>
                                </w:tcPr>
                                <w:p w:rsidR="007431BE" w:rsidRPr="002B2960" w:rsidRDefault="007431BE">
                                  <w:pPr>
                                    <w:pStyle w:val="BodyText"/>
                                    <w:kinsoku w:val="0"/>
                                    <w:overflowPunct w:val="0"/>
                                    <w:spacing w:before="59"/>
                                    <w:ind w:left="90"/>
                                    <w:rPr>
                                      <w:rFonts w:ascii="Times New Roman" w:hAnsi="Times New Roman" w:cs="Times New Roman"/>
                                      <w:sz w:val="24"/>
                                      <w:szCs w:val="24"/>
                                      <w:lang w:val="es-ES"/>
                                    </w:rPr>
                                  </w:pPr>
                                  <w:r w:rsidRPr="002B2960">
                                    <w:rPr>
                                      <w:w w:val="95"/>
                                      <w:sz w:val="14"/>
                                      <w:szCs w:val="14"/>
                                      <w:lang w:val="es-ES"/>
                                    </w:rPr>
                                    <w:t>-</w:t>
                                  </w:r>
                                  <w:r w:rsidRPr="002B2960">
                                    <w:rPr>
                                      <w:spacing w:val="-25"/>
                                      <w:w w:val="95"/>
                                      <w:sz w:val="14"/>
                                      <w:szCs w:val="14"/>
                                      <w:lang w:val="es-ES"/>
                                    </w:rPr>
                                    <w:t xml:space="preserve"> </w:t>
                                  </w:r>
                                  <w:r w:rsidRPr="002B2960">
                                    <w:rPr>
                                      <w:w w:val="95"/>
                                      <w:sz w:val="14"/>
                                      <w:szCs w:val="14"/>
                                      <w:lang w:val="es-ES"/>
                                    </w:rPr>
                                    <w:t>Ingresos</w:t>
                                  </w:r>
                                  <w:r w:rsidRPr="002B2960">
                                    <w:rPr>
                                      <w:spacing w:val="-25"/>
                                      <w:w w:val="95"/>
                                      <w:sz w:val="14"/>
                                      <w:szCs w:val="14"/>
                                      <w:lang w:val="es-ES"/>
                                    </w:rPr>
                                    <w:t xml:space="preserve"> </w:t>
                                  </w:r>
                                  <w:r w:rsidRPr="002B2960">
                                    <w:rPr>
                                      <w:w w:val="95"/>
                                      <w:sz w:val="14"/>
                                      <w:szCs w:val="14"/>
                                      <w:lang w:val="es-ES"/>
                                    </w:rPr>
                                    <w:t>de</w:t>
                                  </w:r>
                                  <w:r w:rsidRPr="002B2960">
                                    <w:rPr>
                                      <w:spacing w:val="-24"/>
                                      <w:w w:val="95"/>
                                      <w:sz w:val="14"/>
                                      <w:szCs w:val="14"/>
                                      <w:lang w:val="es-ES"/>
                                    </w:rPr>
                                    <w:t xml:space="preserve"> </w:t>
                                  </w:r>
                                  <w:r w:rsidRPr="002B2960">
                                    <w:rPr>
                                      <w:w w:val="95"/>
                                      <w:sz w:val="14"/>
                                      <w:szCs w:val="14"/>
                                      <w:lang w:val="es-ES"/>
                                    </w:rPr>
                                    <w:t>una</w:t>
                                  </w:r>
                                  <w:r w:rsidRPr="002B2960">
                                    <w:rPr>
                                      <w:spacing w:val="-25"/>
                                      <w:w w:val="95"/>
                                      <w:sz w:val="14"/>
                                      <w:szCs w:val="14"/>
                                      <w:lang w:val="es-ES"/>
                                    </w:rPr>
                                    <w:t xml:space="preserve"> </w:t>
                                  </w:r>
                                  <w:r w:rsidRPr="002B2960">
                                    <w:rPr>
                                      <w:w w:val="95"/>
                                      <w:sz w:val="14"/>
                                      <w:szCs w:val="14"/>
                                      <w:lang w:val="es-ES"/>
                                    </w:rPr>
                                    <w:t>persona</w:t>
                                  </w:r>
                                  <w:r w:rsidRPr="002B2960">
                                    <w:rPr>
                                      <w:spacing w:val="-25"/>
                                      <w:w w:val="95"/>
                                      <w:sz w:val="14"/>
                                      <w:szCs w:val="14"/>
                                      <w:lang w:val="es-ES"/>
                                    </w:rPr>
                                    <w:t xml:space="preserve"> </w:t>
                                  </w:r>
                                  <w:r w:rsidRPr="002B2960">
                                    <w:rPr>
                                      <w:w w:val="95"/>
                                      <w:sz w:val="14"/>
                                      <w:szCs w:val="14"/>
                                      <w:lang w:val="es-ES"/>
                                    </w:rPr>
                                    <w:t>ajena</w:t>
                                  </w:r>
                                  <w:r w:rsidRPr="002B2960">
                                    <w:rPr>
                                      <w:spacing w:val="-24"/>
                                      <w:w w:val="95"/>
                                      <w:sz w:val="14"/>
                                      <w:szCs w:val="14"/>
                                      <w:lang w:val="es-ES"/>
                                    </w:rPr>
                                    <w:t xml:space="preserve"> </w:t>
                                  </w:r>
                                  <w:r w:rsidRPr="002B2960">
                                    <w:rPr>
                                      <w:w w:val="95"/>
                                      <w:sz w:val="14"/>
                                      <w:szCs w:val="14"/>
                                      <w:lang w:val="es-ES"/>
                                    </w:rPr>
                                    <w:t>a</w:t>
                                  </w:r>
                                  <w:r w:rsidRPr="002B2960">
                                    <w:rPr>
                                      <w:spacing w:val="-25"/>
                                      <w:w w:val="95"/>
                                      <w:sz w:val="14"/>
                                      <w:szCs w:val="14"/>
                                      <w:lang w:val="es-ES"/>
                                    </w:rPr>
                                    <w:t xml:space="preserve"> </w:t>
                                  </w:r>
                                  <w:r w:rsidRPr="002B2960">
                                    <w:rPr>
                                      <w:w w:val="95"/>
                                      <w:sz w:val="14"/>
                                      <w:szCs w:val="14"/>
                                      <w:lang w:val="es-ES"/>
                                    </w:rPr>
                                    <w:t>la</w:t>
                                  </w:r>
                                  <w:r w:rsidRPr="002B2960">
                                    <w:rPr>
                                      <w:spacing w:val="-25"/>
                                      <w:w w:val="95"/>
                                      <w:sz w:val="14"/>
                                      <w:szCs w:val="14"/>
                                      <w:lang w:val="es-ES"/>
                                    </w:rPr>
                                    <w:t xml:space="preserve"> </w:t>
                                  </w:r>
                                  <w:r w:rsidRPr="002B2960">
                                    <w:rPr>
                                      <w:w w:val="95"/>
                                      <w:sz w:val="14"/>
                                      <w:szCs w:val="14"/>
                                      <w:lang w:val="es-ES"/>
                                    </w:rPr>
                                    <w:t>vivienda</w:t>
                                  </w:r>
                                </w:p>
                              </w:tc>
                              <w:tc>
                                <w:tcPr>
                                  <w:tcW w:w="3409" w:type="dxa"/>
                                  <w:tcBorders>
                                    <w:top w:val="single" w:sz="2" w:space="0" w:color="808285"/>
                                    <w:left w:val="single" w:sz="2" w:space="0" w:color="808285"/>
                                    <w:bottom w:val="single" w:sz="2" w:space="0" w:color="808285"/>
                                    <w:right w:val="single" w:sz="2" w:space="0" w:color="808285"/>
                                  </w:tcBorders>
                                </w:tcPr>
                                <w:p w:rsidR="007431BE" w:rsidRPr="002B2960" w:rsidRDefault="007431BE">
                                  <w:pPr>
                                    <w:pStyle w:val="BodyText"/>
                                    <w:kinsoku w:val="0"/>
                                    <w:overflowPunct w:val="0"/>
                                    <w:spacing w:before="59" w:line="262" w:lineRule="auto"/>
                                    <w:ind w:left="128" w:right="372"/>
                                    <w:rPr>
                                      <w:rFonts w:ascii="Times New Roman" w:hAnsi="Times New Roman" w:cs="Times New Roman"/>
                                      <w:sz w:val="24"/>
                                      <w:szCs w:val="24"/>
                                      <w:lang w:val="es-ES"/>
                                    </w:rPr>
                                  </w:pPr>
                                  <w:r w:rsidRPr="002B2960">
                                    <w:rPr>
                                      <w:w w:val="95"/>
                                      <w:sz w:val="14"/>
                                      <w:szCs w:val="14"/>
                                      <w:lang w:val="es-ES"/>
                                    </w:rPr>
                                    <w:t>-</w:t>
                                  </w:r>
                                  <w:r w:rsidRPr="002B2960">
                                    <w:rPr>
                                      <w:spacing w:val="-26"/>
                                      <w:w w:val="95"/>
                                      <w:sz w:val="14"/>
                                      <w:szCs w:val="14"/>
                                      <w:lang w:val="es-ES"/>
                                    </w:rPr>
                                    <w:t xml:space="preserve"> </w:t>
                                  </w:r>
                                  <w:r w:rsidRPr="002B2960">
                                    <w:rPr>
                                      <w:spacing w:val="-3"/>
                                      <w:w w:val="95"/>
                                      <w:sz w:val="14"/>
                                      <w:szCs w:val="14"/>
                                      <w:lang w:val="es-ES"/>
                                    </w:rPr>
                                    <w:t>Un</w:t>
                                  </w:r>
                                  <w:r w:rsidRPr="002B2960">
                                    <w:rPr>
                                      <w:spacing w:val="-27"/>
                                      <w:w w:val="95"/>
                                      <w:sz w:val="14"/>
                                      <w:szCs w:val="14"/>
                                      <w:lang w:val="es-ES"/>
                                    </w:rPr>
                                    <w:t xml:space="preserve"> </w:t>
                                  </w:r>
                                  <w:r w:rsidRPr="002B2960">
                                    <w:rPr>
                                      <w:spacing w:val="-4"/>
                                      <w:w w:val="95"/>
                                      <w:sz w:val="14"/>
                                      <w:szCs w:val="14"/>
                                      <w:lang w:val="es-ES"/>
                                    </w:rPr>
                                    <w:t>amigo</w:t>
                                  </w:r>
                                  <w:r w:rsidRPr="002B2960">
                                    <w:rPr>
                                      <w:spacing w:val="-28"/>
                                      <w:w w:val="95"/>
                                      <w:sz w:val="14"/>
                                      <w:szCs w:val="14"/>
                                      <w:lang w:val="es-ES"/>
                                    </w:rPr>
                                    <w:t xml:space="preserve"> </w:t>
                                  </w:r>
                                  <w:r w:rsidRPr="002B2960">
                                    <w:rPr>
                                      <w:w w:val="95"/>
                                      <w:sz w:val="14"/>
                                      <w:szCs w:val="14"/>
                                      <w:lang w:val="es-ES"/>
                                    </w:rPr>
                                    <w:t>u</w:t>
                                  </w:r>
                                  <w:r w:rsidRPr="002B2960">
                                    <w:rPr>
                                      <w:spacing w:val="-28"/>
                                      <w:w w:val="95"/>
                                      <w:sz w:val="14"/>
                                      <w:szCs w:val="14"/>
                                      <w:lang w:val="es-ES"/>
                                    </w:rPr>
                                    <w:t xml:space="preserve"> </w:t>
                                  </w:r>
                                  <w:r w:rsidRPr="002B2960">
                                    <w:rPr>
                                      <w:spacing w:val="-4"/>
                                      <w:w w:val="95"/>
                                      <w:sz w:val="14"/>
                                      <w:szCs w:val="14"/>
                                      <w:lang w:val="es-ES"/>
                                    </w:rPr>
                                    <w:t>otro</w:t>
                                  </w:r>
                                  <w:r w:rsidRPr="002B2960">
                                    <w:rPr>
                                      <w:spacing w:val="-27"/>
                                      <w:w w:val="95"/>
                                      <w:sz w:val="14"/>
                                      <w:szCs w:val="14"/>
                                      <w:lang w:val="es-ES"/>
                                    </w:rPr>
                                    <w:t xml:space="preserve"> </w:t>
                                  </w:r>
                                  <w:r w:rsidRPr="002B2960">
                                    <w:rPr>
                                      <w:spacing w:val="-4"/>
                                      <w:w w:val="95"/>
                                      <w:sz w:val="14"/>
                                      <w:szCs w:val="14"/>
                                      <w:lang w:val="es-ES"/>
                                    </w:rPr>
                                    <w:t>familiar</w:t>
                                  </w:r>
                                  <w:r w:rsidRPr="002B2960">
                                    <w:rPr>
                                      <w:spacing w:val="-28"/>
                                      <w:w w:val="95"/>
                                      <w:sz w:val="14"/>
                                      <w:szCs w:val="14"/>
                                      <w:lang w:val="es-ES"/>
                                    </w:rPr>
                                    <w:t xml:space="preserve"> </w:t>
                                  </w:r>
                                  <w:r w:rsidRPr="002B2960">
                                    <w:rPr>
                                      <w:spacing w:val="-3"/>
                                      <w:w w:val="95"/>
                                      <w:sz w:val="14"/>
                                      <w:szCs w:val="14"/>
                                      <w:lang w:val="es-ES"/>
                                    </w:rPr>
                                    <w:t>da</w:t>
                                  </w:r>
                                  <w:r w:rsidRPr="002B2960">
                                    <w:rPr>
                                      <w:spacing w:val="-28"/>
                                      <w:w w:val="95"/>
                                      <w:sz w:val="14"/>
                                      <w:szCs w:val="14"/>
                                      <w:lang w:val="es-ES"/>
                                    </w:rPr>
                                    <w:t xml:space="preserve"> </w:t>
                                  </w:r>
                                  <w:r w:rsidRPr="002B2960">
                                    <w:rPr>
                                      <w:spacing w:val="-4"/>
                                      <w:w w:val="95"/>
                                      <w:sz w:val="14"/>
                                      <w:szCs w:val="14"/>
                                      <w:lang w:val="es-ES"/>
                                    </w:rPr>
                                    <w:t>regularmente</w:t>
                                  </w:r>
                                  <w:r w:rsidRPr="002B2960">
                                    <w:rPr>
                                      <w:spacing w:val="-27"/>
                                      <w:w w:val="95"/>
                                      <w:sz w:val="14"/>
                                      <w:szCs w:val="14"/>
                                      <w:lang w:val="es-ES"/>
                                    </w:rPr>
                                    <w:t xml:space="preserve"> </w:t>
                                  </w:r>
                                  <w:r w:rsidRPr="002B2960">
                                    <w:rPr>
                                      <w:spacing w:val="-4"/>
                                      <w:w w:val="95"/>
                                      <w:sz w:val="14"/>
                                      <w:szCs w:val="14"/>
                                      <w:lang w:val="es-ES"/>
                                    </w:rPr>
                                    <w:t>dinero</w:t>
                                  </w:r>
                                  <w:r w:rsidRPr="002B2960">
                                    <w:rPr>
                                      <w:spacing w:val="26"/>
                                      <w:w w:val="90"/>
                                      <w:sz w:val="14"/>
                                      <w:szCs w:val="14"/>
                                      <w:lang w:val="es-ES"/>
                                    </w:rPr>
                                    <w:t xml:space="preserve"> </w:t>
                                  </w:r>
                                  <w:r w:rsidRPr="002B2960">
                                    <w:rPr>
                                      <w:spacing w:val="-2"/>
                                      <w:w w:val="90"/>
                                      <w:sz w:val="14"/>
                                      <w:szCs w:val="14"/>
                                      <w:lang w:val="es-ES"/>
                                    </w:rPr>
                                    <w:t>al</w:t>
                                  </w:r>
                                  <w:r w:rsidRPr="002B2960">
                                    <w:rPr>
                                      <w:spacing w:val="-15"/>
                                      <w:w w:val="90"/>
                                      <w:sz w:val="14"/>
                                      <w:szCs w:val="14"/>
                                      <w:lang w:val="es-ES"/>
                                    </w:rPr>
                                    <w:t xml:space="preserve"> </w:t>
                                  </w:r>
                                  <w:r w:rsidRPr="002B2960">
                                    <w:rPr>
                                      <w:spacing w:val="-4"/>
                                      <w:w w:val="90"/>
                                      <w:sz w:val="14"/>
                                      <w:szCs w:val="14"/>
                                      <w:lang w:val="es-ES"/>
                                    </w:rPr>
                                    <w:t>niño</w:t>
                                  </w:r>
                                </w:p>
                              </w:tc>
                            </w:tr>
                            <w:tr w:rsidR="007431BE" w:rsidRPr="002B2960">
                              <w:trPr>
                                <w:trHeight w:hRule="exact" w:val="805"/>
                              </w:trPr>
                              <w:tc>
                                <w:tcPr>
                                  <w:tcW w:w="3410" w:type="dxa"/>
                                  <w:tcBorders>
                                    <w:top w:val="single" w:sz="2" w:space="0" w:color="808285"/>
                                    <w:left w:val="single" w:sz="2" w:space="0" w:color="808285"/>
                                    <w:bottom w:val="single" w:sz="2" w:space="0" w:color="808285"/>
                                    <w:right w:val="single" w:sz="2" w:space="0" w:color="808285"/>
                                  </w:tcBorders>
                                </w:tcPr>
                                <w:p w:rsidR="007431BE" w:rsidRPr="002B2960" w:rsidRDefault="007431BE">
                                  <w:pPr>
                                    <w:pStyle w:val="BodyText"/>
                                    <w:kinsoku w:val="0"/>
                                    <w:overflowPunct w:val="0"/>
                                    <w:spacing w:before="77"/>
                                    <w:ind w:left="102"/>
                                    <w:rPr>
                                      <w:rFonts w:ascii="Times New Roman" w:hAnsi="Times New Roman" w:cs="Times New Roman"/>
                                      <w:sz w:val="24"/>
                                      <w:szCs w:val="24"/>
                                      <w:lang w:val="es-ES"/>
                                    </w:rPr>
                                  </w:pPr>
                                  <w:r w:rsidRPr="002B2960">
                                    <w:rPr>
                                      <w:w w:val="95"/>
                                      <w:sz w:val="14"/>
                                      <w:szCs w:val="14"/>
                                      <w:lang w:val="es-ES"/>
                                    </w:rPr>
                                    <w:t>-</w:t>
                                  </w:r>
                                  <w:r w:rsidRPr="002B2960">
                                    <w:rPr>
                                      <w:spacing w:val="-31"/>
                                      <w:w w:val="95"/>
                                      <w:sz w:val="14"/>
                                      <w:szCs w:val="14"/>
                                      <w:lang w:val="es-ES"/>
                                    </w:rPr>
                                    <w:t xml:space="preserve"> </w:t>
                                  </w:r>
                                  <w:r w:rsidRPr="002B2960">
                                    <w:rPr>
                                      <w:w w:val="95"/>
                                      <w:sz w:val="14"/>
                                      <w:szCs w:val="14"/>
                                      <w:lang w:val="es-ES"/>
                                    </w:rPr>
                                    <w:t>Ingresos</w:t>
                                  </w:r>
                                  <w:r w:rsidRPr="002B2960">
                                    <w:rPr>
                                      <w:spacing w:val="-30"/>
                                      <w:w w:val="95"/>
                                      <w:sz w:val="14"/>
                                      <w:szCs w:val="14"/>
                                      <w:lang w:val="es-ES"/>
                                    </w:rPr>
                                    <w:t xml:space="preserve"> </w:t>
                                  </w:r>
                                  <w:r w:rsidRPr="002B2960">
                                    <w:rPr>
                                      <w:w w:val="95"/>
                                      <w:sz w:val="14"/>
                                      <w:szCs w:val="14"/>
                                      <w:lang w:val="es-ES"/>
                                    </w:rPr>
                                    <w:t>de</w:t>
                                  </w:r>
                                  <w:r w:rsidRPr="002B2960">
                                    <w:rPr>
                                      <w:spacing w:val="-30"/>
                                      <w:w w:val="95"/>
                                      <w:sz w:val="14"/>
                                      <w:szCs w:val="14"/>
                                      <w:lang w:val="es-ES"/>
                                    </w:rPr>
                                    <w:t xml:space="preserve"> </w:t>
                                  </w:r>
                                  <w:r w:rsidRPr="002B2960">
                                    <w:rPr>
                                      <w:w w:val="95"/>
                                      <w:sz w:val="14"/>
                                      <w:szCs w:val="14"/>
                                      <w:lang w:val="es-ES"/>
                                    </w:rPr>
                                    <w:t>cualquier</w:t>
                                  </w:r>
                                  <w:r w:rsidRPr="002B2960">
                                    <w:rPr>
                                      <w:spacing w:val="-30"/>
                                      <w:w w:val="95"/>
                                      <w:sz w:val="14"/>
                                      <w:szCs w:val="14"/>
                                      <w:lang w:val="es-ES"/>
                                    </w:rPr>
                                    <w:t xml:space="preserve"> </w:t>
                                  </w:r>
                                  <w:r w:rsidRPr="002B2960">
                                    <w:rPr>
                                      <w:w w:val="95"/>
                                      <w:sz w:val="14"/>
                                      <w:szCs w:val="14"/>
                                      <w:lang w:val="es-ES"/>
                                    </w:rPr>
                                    <w:t>otra</w:t>
                                  </w:r>
                                  <w:r w:rsidRPr="002B2960">
                                    <w:rPr>
                                      <w:spacing w:val="-30"/>
                                      <w:w w:val="95"/>
                                      <w:sz w:val="14"/>
                                      <w:szCs w:val="14"/>
                                      <w:lang w:val="es-ES"/>
                                    </w:rPr>
                                    <w:t xml:space="preserve"> </w:t>
                                  </w:r>
                                  <w:r w:rsidRPr="002B2960">
                                    <w:rPr>
                                      <w:w w:val="95"/>
                                      <w:sz w:val="14"/>
                                      <w:szCs w:val="14"/>
                                      <w:lang w:val="es-ES"/>
                                    </w:rPr>
                                    <w:t>fuente</w:t>
                                  </w:r>
                                </w:p>
                              </w:tc>
                              <w:tc>
                                <w:tcPr>
                                  <w:tcW w:w="3409" w:type="dxa"/>
                                  <w:tcBorders>
                                    <w:top w:val="single" w:sz="2" w:space="0" w:color="808285"/>
                                    <w:left w:val="single" w:sz="2" w:space="0" w:color="808285"/>
                                    <w:bottom w:val="single" w:sz="2" w:space="0" w:color="808285"/>
                                    <w:right w:val="single" w:sz="2" w:space="0" w:color="808285"/>
                                  </w:tcBorders>
                                </w:tcPr>
                                <w:p w:rsidR="007431BE" w:rsidRPr="002B2960" w:rsidRDefault="007431BE">
                                  <w:pPr>
                                    <w:pStyle w:val="BodyText"/>
                                    <w:kinsoku w:val="0"/>
                                    <w:overflowPunct w:val="0"/>
                                    <w:spacing w:before="77" w:line="276" w:lineRule="auto"/>
                                    <w:ind w:left="143" w:right="355" w:hanging="32"/>
                                    <w:rPr>
                                      <w:rFonts w:ascii="Times New Roman" w:hAnsi="Times New Roman" w:cs="Times New Roman"/>
                                      <w:sz w:val="24"/>
                                      <w:szCs w:val="24"/>
                                      <w:lang w:val="es-ES"/>
                                    </w:rPr>
                                  </w:pPr>
                                  <w:r w:rsidRPr="002B2960">
                                    <w:rPr>
                                      <w:w w:val="95"/>
                                      <w:sz w:val="14"/>
                                      <w:szCs w:val="14"/>
                                      <w:lang w:val="es-ES"/>
                                    </w:rPr>
                                    <w:t>-</w:t>
                                  </w:r>
                                  <w:r w:rsidRPr="002B2960">
                                    <w:rPr>
                                      <w:spacing w:val="-26"/>
                                      <w:w w:val="95"/>
                                      <w:sz w:val="14"/>
                                      <w:szCs w:val="14"/>
                                      <w:lang w:val="es-ES"/>
                                    </w:rPr>
                                    <w:t xml:space="preserve"> </w:t>
                                  </w:r>
                                  <w:r w:rsidRPr="002B2960">
                                    <w:rPr>
                                      <w:spacing w:val="-3"/>
                                      <w:w w:val="95"/>
                                      <w:sz w:val="14"/>
                                      <w:szCs w:val="14"/>
                                      <w:lang w:val="es-ES"/>
                                    </w:rPr>
                                    <w:t>Un</w:t>
                                  </w:r>
                                  <w:r w:rsidRPr="002B2960">
                                    <w:rPr>
                                      <w:spacing w:val="-27"/>
                                      <w:w w:val="95"/>
                                      <w:sz w:val="14"/>
                                      <w:szCs w:val="14"/>
                                      <w:lang w:val="es-ES"/>
                                    </w:rPr>
                                    <w:t xml:space="preserve"> </w:t>
                                  </w:r>
                                  <w:r w:rsidRPr="002B2960">
                                    <w:rPr>
                                      <w:spacing w:val="-4"/>
                                      <w:w w:val="95"/>
                                      <w:sz w:val="14"/>
                                      <w:szCs w:val="14"/>
                                      <w:lang w:val="es-ES"/>
                                    </w:rPr>
                                    <w:t>niño</w:t>
                                  </w:r>
                                  <w:r w:rsidRPr="002B2960">
                                    <w:rPr>
                                      <w:spacing w:val="-28"/>
                                      <w:w w:val="95"/>
                                      <w:sz w:val="14"/>
                                      <w:szCs w:val="14"/>
                                      <w:lang w:val="es-ES"/>
                                    </w:rPr>
                                    <w:t xml:space="preserve"> </w:t>
                                  </w:r>
                                  <w:r w:rsidRPr="002B2960">
                                    <w:rPr>
                                      <w:spacing w:val="-4"/>
                                      <w:w w:val="95"/>
                                      <w:sz w:val="14"/>
                                      <w:szCs w:val="14"/>
                                      <w:lang w:val="es-ES"/>
                                    </w:rPr>
                                    <w:t>recibe</w:t>
                                  </w:r>
                                  <w:r w:rsidRPr="002B2960">
                                    <w:rPr>
                                      <w:spacing w:val="-28"/>
                                      <w:w w:val="95"/>
                                      <w:sz w:val="14"/>
                                      <w:szCs w:val="14"/>
                                      <w:lang w:val="es-ES"/>
                                    </w:rPr>
                                    <w:t xml:space="preserve"> </w:t>
                                  </w:r>
                                  <w:r w:rsidRPr="002B2960">
                                    <w:rPr>
                                      <w:spacing w:val="-4"/>
                                      <w:w w:val="95"/>
                                      <w:sz w:val="14"/>
                                      <w:szCs w:val="14"/>
                                      <w:lang w:val="es-ES"/>
                                    </w:rPr>
                                    <w:t>ingresos</w:t>
                                  </w:r>
                                  <w:r w:rsidRPr="002B2960">
                                    <w:rPr>
                                      <w:spacing w:val="-28"/>
                                      <w:w w:val="95"/>
                                      <w:sz w:val="14"/>
                                      <w:szCs w:val="14"/>
                                      <w:lang w:val="es-ES"/>
                                    </w:rPr>
                                    <w:t xml:space="preserve"> </w:t>
                                  </w:r>
                                  <w:r w:rsidRPr="002B2960">
                                    <w:rPr>
                                      <w:spacing w:val="-4"/>
                                      <w:w w:val="95"/>
                                      <w:sz w:val="14"/>
                                      <w:szCs w:val="14"/>
                                      <w:lang w:val="es-ES"/>
                                    </w:rPr>
                                    <w:t>regulares</w:t>
                                  </w:r>
                                  <w:r w:rsidRPr="002B2960">
                                    <w:rPr>
                                      <w:spacing w:val="-27"/>
                                      <w:w w:val="95"/>
                                      <w:sz w:val="14"/>
                                      <w:szCs w:val="14"/>
                                      <w:lang w:val="es-ES"/>
                                    </w:rPr>
                                    <w:t xml:space="preserve"> </w:t>
                                  </w:r>
                                  <w:r w:rsidRPr="002B2960">
                                    <w:rPr>
                                      <w:spacing w:val="-3"/>
                                      <w:w w:val="95"/>
                                      <w:sz w:val="14"/>
                                      <w:szCs w:val="14"/>
                                      <w:lang w:val="es-ES"/>
                                    </w:rPr>
                                    <w:t>de</w:t>
                                  </w:r>
                                  <w:r w:rsidRPr="002B2960">
                                    <w:rPr>
                                      <w:spacing w:val="-28"/>
                                      <w:w w:val="95"/>
                                      <w:sz w:val="14"/>
                                      <w:szCs w:val="14"/>
                                      <w:lang w:val="es-ES"/>
                                    </w:rPr>
                                    <w:t xml:space="preserve"> </w:t>
                                  </w:r>
                                  <w:r w:rsidRPr="002B2960">
                                    <w:rPr>
                                      <w:spacing w:val="-3"/>
                                      <w:w w:val="95"/>
                                      <w:sz w:val="14"/>
                                      <w:szCs w:val="14"/>
                                      <w:lang w:val="es-ES"/>
                                    </w:rPr>
                                    <w:t>un</w:t>
                                  </w:r>
                                  <w:r w:rsidRPr="002B2960">
                                    <w:rPr>
                                      <w:spacing w:val="-28"/>
                                      <w:w w:val="95"/>
                                      <w:sz w:val="14"/>
                                      <w:szCs w:val="14"/>
                                      <w:lang w:val="es-ES"/>
                                    </w:rPr>
                                    <w:t xml:space="preserve"> </w:t>
                                  </w:r>
                                  <w:r w:rsidRPr="002B2960">
                                    <w:rPr>
                                      <w:spacing w:val="-4"/>
                                      <w:w w:val="95"/>
                                      <w:sz w:val="14"/>
                                      <w:szCs w:val="14"/>
                                      <w:lang w:val="es-ES"/>
                                    </w:rPr>
                                    <w:t>fondo</w:t>
                                  </w:r>
                                  <w:r w:rsidRPr="002B2960">
                                    <w:rPr>
                                      <w:spacing w:val="-28"/>
                                      <w:w w:val="95"/>
                                      <w:sz w:val="14"/>
                                      <w:szCs w:val="14"/>
                                      <w:lang w:val="es-ES"/>
                                    </w:rPr>
                                    <w:t xml:space="preserve"> </w:t>
                                  </w:r>
                                  <w:r w:rsidRPr="002B2960">
                                    <w:rPr>
                                      <w:spacing w:val="-4"/>
                                      <w:w w:val="95"/>
                                      <w:sz w:val="14"/>
                                      <w:szCs w:val="14"/>
                                      <w:lang w:val="es-ES"/>
                                    </w:rPr>
                                    <w:t>de</w:t>
                                  </w:r>
                                  <w:r w:rsidRPr="002B2960">
                                    <w:rPr>
                                      <w:spacing w:val="34"/>
                                      <w:w w:val="88"/>
                                      <w:sz w:val="14"/>
                                      <w:szCs w:val="14"/>
                                      <w:lang w:val="es-ES"/>
                                    </w:rPr>
                                    <w:t xml:space="preserve"> </w:t>
                                  </w:r>
                                  <w:r w:rsidRPr="002B2960">
                                    <w:rPr>
                                      <w:spacing w:val="-4"/>
                                      <w:w w:val="90"/>
                                      <w:sz w:val="14"/>
                                      <w:szCs w:val="14"/>
                                      <w:lang w:val="es-ES"/>
                                    </w:rPr>
                                    <w:t>pensiones</w:t>
                                  </w:r>
                                  <w:r w:rsidRPr="002B2960">
                                    <w:rPr>
                                      <w:spacing w:val="-15"/>
                                      <w:w w:val="90"/>
                                      <w:sz w:val="14"/>
                                      <w:szCs w:val="14"/>
                                      <w:lang w:val="es-ES"/>
                                    </w:rPr>
                                    <w:t xml:space="preserve"> </w:t>
                                  </w:r>
                                  <w:r w:rsidRPr="002B2960">
                                    <w:rPr>
                                      <w:spacing w:val="-4"/>
                                      <w:w w:val="90"/>
                                      <w:sz w:val="14"/>
                                      <w:szCs w:val="14"/>
                                      <w:lang w:val="es-ES"/>
                                    </w:rPr>
                                    <w:t>privado,</w:t>
                                  </w:r>
                                  <w:r w:rsidRPr="002B2960">
                                    <w:rPr>
                                      <w:spacing w:val="-14"/>
                                      <w:w w:val="90"/>
                                      <w:sz w:val="14"/>
                                      <w:szCs w:val="14"/>
                                      <w:lang w:val="es-ES"/>
                                    </w:rPr>
                                    <w:t xml:space="preserve"> </w:t>
                                  </w:r>
                                  <w:r w:rsidRPr="002B2960">
                                    <w:rPr>
                                      <w:spacing w:val="-4"/>
                                      <w:w w:val="90"/>
                                      <w:sz w:val="14"/>
                                      <w:szCs w:val="14"/>
                                      <w:lang w:val="es-ES"/>
                                    </w:rPr>
                                    <w:t>anualidad</w:t>
                                  </w:r>
                                  <w:r w:rsidRPr="002B2960">
                                    <w:rPr>
                                      <w:spacing w:val="-14"/>
                                      <w:w w:val="90"/>
                                      <w:sz w:val="14"/>
                                      <w:szCs w:val="14"/>
                                      <w:lang w:val="es-ES"/>
                                    </w:rPr>
                                    <w:t xml:space="preserve"> </w:t>
                                  </w:r>
                                  <w:r w:rsidRPr="002B2960">
                                    <w:rPr>
                                      <w:w w:val="90"/>
                                      <w:sz w:val="14"/>
                                      <w:szCs w:val="14"/>
                                      <w:lang w:val="es-ES"/>
                                    </w:rPr>
                                    <w:t>o</w:t>
                                  </w:r>
                                  <w:r w:rsidRPr="002B2960">
                                    <w:rPr>
                                      <w:spacing w:val="-15"/>
                                      <w:w w:val="90"/>
                                      <w:sz w:val="14"/>
                                      <w:szCs w:val="14"/>
                                      <w:lang w:val="es-ES"/>
                                    </w:rPr>
                                    <w:t xml:space="preserve"> </w:t>
                                  </w:r>
                                  <w:r w:rsidRPr="002B2960">
                                    <w:rPr>
                                      <w:spacing w:val="-3"/>
                                      <w:w w:val="90"/>
                                      <w:sz w:val="14"/>
                                      <w:szCs w:val="14"/>
                                      <w:lang w:val="es-ES"/>
                                    </w:rPr>
                                    <w:t>fi</w:t>
                                  </w:r>
                                </w:p>
                              </w:tc>
                            </w:tr>
                          </w:tbl>
                          <w:p w:rsidR="007431BE" w:rsidRPr="00B4763F" w:rsidRDefault="007431BE">
                            <w:pPr>
                              <w:pStyle w:val="BodyText"/>
                              <w:kinsoku w:val="0"/>
                              <w:overflowPunct w:val="0"/>
                              <w:ind w:left="0"/>
                              <w:rPr>
                                <w:rFonts w:ascii="Times New Roman" w:hAnsi="Times New Roman" w:cs="Times New Roman"/>
                                <w:sz w:val="24"/>
                                <w:szCs w:val="24"/>
                                <w:lang w:val="es-ES"/>
                              </w:rPr>
                            </w:pPr>
                          </w:p>
                        </w:txbxContent>
                      </wps:txbx>
                      <wps:bodyPr rot="0" vert="horz" wrap="square" lIns="0" tIns="0" rIns="0" bIns="0" anchor="t" anchorCtr="0" upright="1">
                        <a:noAutofit/>
                      </wps:bodyPr>
                    </wps:wsp>
                  </a:graphicData>
                </a:graphic>
              </wp:inline>
            </w:drawing>
          </mc:Choice>
          <mc:Fallback>
            <w:pict>
              <v:shape id="Text Box 477" o:spid="_x0000_s1066" type="#_x0000_t202" style="width:341.35pt;height:17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409"/>
                      </w:tblGrid>
                      <w:tr w:rsidR="007431BE" w:rsidRPr="002B2960">
                        <w:trPr>
                          <w:trHeight w:hRule="exact" w:val="325"/>
                        </w:trPr>
                        <w:tc>
                          <w:tcPr>
                            <w:tcW w:w="6819" w:type="dxa"/>
                            <w:gridSpan w:val="2"/>
                            <w:tcBorders>
                              <w:top w:val="single" w:sz="2" w:space="0" w:color="808285"/>
                              <w:left w:val="single" w:sz="2" w:space="0" w:color="808285"/>
                              <w:bottom w:val="single" w:sz="2" w:space="0" w:color="808285"/>
                              <w:right w:val="single" w:sz="2" w:space="0" w:color="808285"/>
                            </w:tcBorders>
                          </w:tcPr>
                          <w:p w:rsidR="007431BE" w:rsidRPr="002B2960" w:rsidRDefault="007431BE">
                            <w:pPr>
                              <w:pStyle w:val="BodyText"/>
                              <w:kinsoku w:val="0"/>
                              <w:overflowPunct w:val="0"/>
                              <w:spacing w:before="18"/>
                              <w:ind w:left="2018"/>
                              <w:rPr>
                                <w:rFonts w:ascii="Times New Roman" w:hAnsi="Times New Roman" w:cs="Times New Roman"/>
                                <w:sz w:val="24"/>
                                <w:szCs w:val="24"/>
                                <w:lang w:val="es-ES"/>
                              </w:rPr>
                            </w:pPr>
                            <w:r w:rsidRPr="002B2960">
                              <w:rPr>
                                <w:color w:val="231F20"/>
                                <w:sz w:val="20"/>
                                <w:szCs w:val="20"/>
                                <w:lang w:val="es-ES"/>
                              </w:rPr>
                              <w:t>Fuente</w:t>
                            </w:r>
                            <w:r w:rsidRPr="002B2960">
                              <w:rPr>
                                <w:color w:val="231F20"/>
                                <w:spacing w:val="-41"/>
                                <w:sz w:val="20"/>
                                <w:szCs w:val="20"/>
                                <w:lang w:val="es-ES"/>
                              </w:rPr>
                              <w:t xml:space="preserve"> </w:t>
                            </w:r>
                            <w:r w:rsidRPr="002B2960">
                              <w:rPr>
                                <w:color w:val="231F20"/>
                                <w:sz w:val="20"/>
                                <w:szCs w:val="20"/>
                                <w:lang w:val="es-ES"/>
                              </w:rPr>
                              <w:t>de</w:t>
                            </w:r>
                            <w:r w:rsidRPr="002B2960">
                              <w:rPr>
                                <w:color w:val="231F20"/>
                                <w:spacing w:val="-40"/>
                                <w:sz w:val="20"/>
                                <w:szCs w:val="20"/>
                                <w:lang w:val="es-ES"/>
                              </w:rPr>
                              <w:t xml:space="preserve"> </w:t>
                            </w:r>
                            <w:r w:rsidRPr="002B2960">
                              <w:rPr>
                                <w:color w:val="231F20"/>
                                <w:sz w:val="20"/>
                                <w:szCs w:val="20"/>
                                <w:lang w:val="es-ES"/>
                              </w:rPr>
                              <w:t>ingresos</w:t>
                            </w:r>
                            <w:r w:rsidRPr="002B2960">
                              <w:rPr>
                                <w:color w:val="231F20"/>
                                <w:spacing w:val="-40"/>
                                <w:sz w:val="20"/>
                                <w:szCs w:val="20"/>
                                <w:lang w:val="es-ES"/>
                              </w:rPr>
                              <w:t xml:space="preserve"> </w:t>
                            </w:r>
                            <w:r w:rsidRPr="002B2960">
                              <w:rPr>
                                <w:color w:val="231F20"/>
                                <w:sz w:val="20"/>
                                <w:szCs w:val="20"/>
                                <w:lang w:val="es-ES"/>
                              </w:rPr>
                              <w:t>de</w:t>
                            </w:r>
                            <w:r w:rsidRPr="002B2960">
                              <w:rPr>
                                <w:color w:val="231F20"/>
                                <w:spacing w:val="-40"/>
                                <w:sz w:val="20"/>
                                <w:szCs w:val="20"/>
                                <w:lang w:val="es-ES"/>
                              </w:rPr>
                              <w:t xml:space="preserve"> </w:t>
                            </w:r>
                            <w:r w:rsidRPr="002B2960">
                              <w:rPr>
                                <w:color w:val="231F20"/>
                                <w:sz w:val="20"/>
                                <w:szCs w:val="20"/>
                                <w:lang w:val="es-ES"/>
                              </w:rPr>
                              <w:t>niños</w:t>
                            </w:r>
                          </w:p>
                        </w:tc>
                      </w:tr>
                      <w:tr w:rsidR="007431BE" w:rsidRPr="002B2960" w:rsidTr="00944B8B">
                        <w:trPr>
                          <w:trHeight w:hRule="exact" w:val="335"/>
                        </w:trPr>
                        <w:tc>
                          <w:tcPr>
                            <w:tcW w:w="3410" w:type="dxa"/>
                            <w:tcBorders>
                              <w:top w:val="single" w:sz="2" w:space="0" w:color="808285"/>
                              <w:left w:val="single" w:sz="4" w:space="0" w:color="auto"/>
                              <w:bottom w:val="single" w:sz="2" w:space="0" w:color="808285"/>
                              <w:right w:val="single" w:sz="2" w:space="0" w:color="808285"/>
                            </w:tcBorders>
                          </w:tcPr>
                          <w:p w:rsidR="007431BE" w:rsidRPr="002B2960" w:rsidRDefault="007431BE">
                            <w:pPr>
                              <w:pStyle w:val="BodyText"/>
                              <w:kinsoku w:val="0"/>
                              <w:overflowPunct w:val="0"/>
                              <w:spacing w:before="47"/>
                              <w:ind w:left="688"/>
                              <w:rPr>
                                <w:rFonts w:ascii="Times New Roman" w:hAnsi="Times New Roman" w:cs="Times New Roman"/>
                                <w:sz w:val="24"/>
                                <w:szCs w:val="24"/>
                                <w:lang w:val="es-ES"/>
                              </w:rPr>
                            </w:pPr>
                            <w:r w:rsidRPr="002B2960">
                              <w:rPr>
                                <w:rFonts w:ascii="Arial" w:hAnsi="Arial" w:cs="Arial"/>
                                <w:color w:val="231F20"/>
                                <w:spacing w:val="-3"/>
                                <w:w w:val="80"/>
                                <w:sz w:val="16"/>
                                <w:szCs w:val="16"/>
                                <w:lang w:val="es-ES"/>
                              </w:rPr>
                              <w:t>Fuentes</w:t>
                            </w:r>
                            <w:r w:rsidRPr="002B2960">
                              <w:rPr>
                                <w:rFonts w:ascii="Arial" w:hAnsi="Arial" w:cs="Arial"/>
                                <w:color w:val="231F20"/>
                                <w:spacing w:val="-23"/>
                                <w:w w:val="80"/>
                                <w:sz w:val="16"/>
                                <w:szCs w:val="16"/>
                                <w:lang w:val="es-ES"/>
                              </w:rPr>
                              <w:t xml:space="preserve"> </w:t>
                            </w:r>
                            <w:r w:rsidRPr="002B2960">
                              <w:rPr>
                                <w:rFonts w:ascii="Arial" w:hAnsi="Arial" w:cs="Arial"/>
                                <w:color w:val="231F20"/>
                                <w:spacing w:val="-2"/>
                                <w:w w:val="80"/>
                                <w:sz w:val="16"/>
                                <w:szCs w:val="16"/>
                                <w:lang w:val="es-ES"/>
                              </w:rPr>
                              <w:t>de</w:t>
                            </w:r>
                            <w:r w:rsidRPr="002B2960">
                              <w:rPr>
                                <w:rFonts w:ascii="Arial" w:hAnsi="Arial" w:cs="Arial"/>
                                <w:color w:val="231F20"/>
                                <w:spacing w:val="-23"/>
                                <w:w w:val="80"/>
                                <w:sz w:val="16"/>
                                <w:szCs w:val="16"/>
                                <w:lang w:val="es-ES"/>
                              </w:rPr>
                              <w:t xml:space="preserve"> </w:t>
                            </w:r>
                            <w:r w:rsidRPr="002B2960">
                              <w:rPr>
                                <w:rFonts w:ascii="Arial" w:hAnsi="Arial" w:cs="Arial"/>
                                <w:color w:val="231F20"/>
                                <w:spacing w:val="-2"/>
                                <w:w w:val="80"/>
                                <w:sz w:val="16"/>
                                <w:szCs w:val="16"/>
                                <w:lang w:val="es-ES"/>
                              </w:rPr>
                              <w:t>i</w:t>
                            </w:r>
                            <w:r w:rsidRPr="002B2960">
                              <w:rPr>
                                <w:rFonts w:ascii="Arial" w:hAnsi="Arial" w:cs="Arial"/>
                                <w:color w:val="231F20"/>
                                <w:spacing w:val="-3"/>
                                <w:w w:val="80"/>
                                <w:sz w:val="16"/>
                                <w:szCs w:val="16"/>
                                <w:lang w:val="es-ES"/>
                              </w:rPr>
                              <w:t>n</w:t>
                            </w:r>
                            <w:r w:rsidRPr="002B2960">
                              <w:rPr>
                                <w:rFonts w:ascii="Arial" w:hAnsi="Arial" w:cs="Arial"/>
                                <w:color w:val="231F20"/>
                                <w:spacing w:val="-2"/>
                                <w:w w:val="80"/>
                                <w:sz w:val="16"/>
                                <w:szCs w:val="16"/>
                                <w:lang w:val="es-ES"/>
                              </w:rPr>
                              <w:t>gr</w:t>
                            </w:r>
                            <w:r w:rsidRPr="002B2960">
                              <w:rPr>
                                <w:rFonts w:ascii="Arial" w:hAnsi="Arial" w:cs="Arial"/>
                                <w:color w:val="231F20"/>
                                <w:spacing w:val="-3"/>
                                <w:w w:val="80"/>
                                <w:sz w:val="16"/>
                                <w:szCs w:val="16"/>
                                <w:lang w:val="es-ES"/>
                              </w:rPr>
                              <w:t>eso</w:t>
                            </w:r>
                            <w:r w:rsidRPr="002B2960">
                              <w:rPr>
                                <w:rFonts w:ascii="Arial" w:hAnsi="Arial" w:cs="Arial"/>
                                <w:color w:val="231F20"/>
                                <w:spacing w:val="-23"/>
                                <w:w w:val="80"/>
                                <w:sz w:val="16"/>
                                <w:szCs w:val="16"/>
                                <w:lang w:val="es-ES"/>
                              </w:rPr>
                              <w:t xml:space="preserve"> </w:t>
                            </w:r>
                            <w:r w:rsidRPr="002B2960">
                              <w:rPr>
                                <w:rFonts w:ascii="Arial" w:hAnsi="Arial" w:cs="Arial"/>
                                <w:color w:val="231F20"/>
                                <w:spacing w:val="-3"/>
                                <w:w w:val="80"/>
                                <w:sz w:val="16"/>
                                <w:szCs w:val="16"/>
                                <w:lang w:val="es-ES"/>
                              </w:rPr>
                              <w:t>de</w:t>
                            </w:r>
                            <w:r w:rsidRPr="002B2960">
                              <w:rPr>
                                <w:rFonts w:ascii="Arial" w:hAnsi="Arial" w:cs="Arial"/>
                                <w:color w:val="231F20"/>
                                <w:spacing w:val="-2"/>
                                <w:w w:val="80"/>
                                <w:sz w:val="16"/>
                                <w:szCs w:val="16"/>
                                <w:lang w:val="es-ES"/>
                              </w:rPr>
                              <w:t>l</w:t>
                            </w:r>
                            <w:r w:rsidRPr="002B2960">
                              <w:rPr>
                                <w:rFonts w:ascii="Arial" w:hAnsi="Arial" w:cs="Arial"/>
                                <w:color w:val="231F20"/>
                                <w:spacing w:val="-23"/>
                                <w:w w:val="80"/>
                                <w:sz w:val="16"/>
                                <w:szCs w:val="16"/>
                                <w:lang w:val="es-ES"/>
                              </w:rPr>
                              <w:t xml:space="preserve"> </w:t>
                            </w:r>
                            <w:r w:rsidRPr="002B2960">
                              <w:rPr>
                                <w:rFonts w:ascii="Arial" w:hAnsi="Arial" w:cs="Arial"/>
                                <w:color w:val="231F20"/>
                                <w:spacing w:val="-3"/>
                                <w:w w:val="80"/>
                                <w:sz w:val="16"/>
                                <w:szCs w:val="16"/>
                                <w:lang w:val="es-ES"/>
                              </w:rPr>
                              <w:t>n</w:t>
                            </w:r>
                            <w:r w:rsidRPr="002B2960">
                              <w:rPr>
                                <w:rFonts w:ascii="Arial" w:hAnsi="Arial" w:cs="Arial"/>
                                <w:color w:val="231F20"/>
                                <w:spacing w:val="-2"/>
                                <w:w w:val="80"/>
                                <w:sz w:val="16"/>
                                <w:szCs w:val="16"/>
                                <w:lang w:val="es-ES"/>
                              </w:rPr>
                              <w:t>i</w:t>
                            </w:r>
                            <w:r w:rsidRPr="002B2960">
                              <w:rPr>
                                <w:rFonts w:ascii="Arial" w:hAnsi="Arial" w:cs="Arial"/>
                                <w:color w:val="231F20"/>
                                <w:spacing w:val="-3"/>
                                <w:w w:val="80"/>
                                <w:sz w:val="16"/>
                                <w:szCs w:val="16"/>
                                <w:lang w:val="es-ES"/>
                              </w:rPr>
                              <w:t>ño</w:t>
                            </w:r>
                          </w:p>
                        </w:tc>
                        <w:tc>
                          <w:tcPr>
                            <w:tcW w:w="3409" w:type="dxa"/>
                            <w:tcBorders>
                              <w:top w:val="single" w:sz="2" w:space="0" w:color="808285"/>
                              <w:left w:val="single" w:sz="2" w:space="0" w:color="808285"/>
                              <w:bottom w:val="single" w:sz="2" w:space="0" w:color="808285"/>
                              <w:right w:val="single" w:sz="2" w:space="0" w:color="808285"/>
                            </w:tcBorders>
                          </w:tcPr>
                          <w:p w:rsidR="007431BE" w:rsidRPr="002B2960" w:rsidRDefault="007431BE">
                            <w:pPr>
                              <w:pStyle w:val="BodyText"/>
                              <w:kinsoku w:val="0"/>
                              <w:overflowPunct w:val="0"/>
                              <w:spacing w:before="33"/>
                              <w:ind w:left="1039"/>
                              <w:rPr>
                                <w:rFonts w:ascii="Times New Roman" w:hAnsi="Times New Roman" w:cs="Times New Roman"/>
                                <w:sz w:val="24"/>
                                <w:szCs w:val="24"/>
                              </w:rPr>
                            </w:pPr>
                            <w:proofErr w:type="spellStart"/>
                            <w:r w:rsidRPr="002B2960">
                              <w:rPr>
                                <w:rFonts w:ascii="Arial" w:hAnsi="Arial" w:cs="Arial"/>
                                <w:color w:val="231F20"/>
                                <w:spacing w:val="-3"/>
                                <w:w w:val="85"/>
                                <w:sz w:val="16"/>
                                <w:szCs w:val="16"/>
                              </w:rPr>
                              <w:t>Ejemplo</w:t>
                            </w:r>
                            <w:proofErr w:type="spellEnd"/>
                            <w:r w:rsidRPr="002B2960">
                              <w:rPr>
                                <w:rFonts w:ascii="Arial" w:hAnsi="Arial" w:cs="Arial"/>
                                <w:color w:val="231F20"/>
                                <w:spacing w:val="-3"/>
                                <w:w w:val="85"/>
                                <w:sz w:val="16"/>
                                <w:szCs w:val="16"/>
                              </w:rPr>
                              <w:t>(s</w:t>
                            </w:r>
                            <w:r w:rsidRPr="002B2960">
                              <w:rPr>
                                <w:rFonts w:ascii="Arial" w:hAnsi="Arial" w:cs="Arial"/>
                                <w:color w:val="231F20"/>
                                <w:spacing w:val="-2"/>
                                <w:w w:val="85"/>
                                <w:sz w:val="16"/>
                                <w:szCs w:val="16"/>
                              </w:rPr>
                              <w:t>)</w:t>
                            </w:r>
                          </w:p>
                        </w:tc>
                      </w:tr>
                      <w:tr w:rsidR="007431BE" w:rsidRPr="002B2960">
                        <w:trPr>
                          <w:trHeight w:hRule="exact" w:val="494"/>
                        </w:trPr>
                        <w:tc>
                          <w:tcPr>
                            <w:tcW w:w="3410" w:type="dxa"/>
                            <w:tcBorders>
                              <w:top w:val="single" w:sz="2" w:space="0" w:color="808285"/>
                              <w:left w:val="single" w:sz="2" w:space="0" w:color="808285"/>
                              <w:bottom w:val="single" w:sz="2" w:space="0" w:color="808285"/>
                              <w:right w:val="single" w:sz="2" w:space="0" w:color="808285"/>
                            </w:tcBorders>
                          </w:tcPr>
                          <w:p w:rsidR="007431BE" w:rsidRPr="002B2960" w:rsidRDefault="007431BE">
                            <w:pPr>
                              <w:pStyle w:val="BodyText"/>
                              <w:kinsoku w:val="0"/>
                              <w:overflowPunct w:val="0"/>
                              <w:spacing w:before="82"/>
                              <w:ind w:left="101"/>
                              <w:rPr>
                                <w:rFonts w:ascii="Times New Roman" w:hAnsi="Times New Roman" w:cs="Times New Roman"/>
                                <w:sz w:val="24"/>
                                <w:szCs w:val="24"/>
                              </w:rPr>
                            </w:pPr>
                            <w:r w:rsidRPr="002B2960">
                              <w:rPr>
                                <w:w w:val="90"/>
                                <w:sz w:val="14"/>
                                <w:szCs w:val="14"/>
                              </w:rPr>
                              <w:t>-</w:t>
                            </w:r>
                            <w:r w:rsidRPr="002B2960">
                              <w:rPr>
                                <w:spacing w:val="-1"/>
                                <w:w w:val="90"/>
                                <w:sz w:val="14"/>
                                <w:szCs w:val="14"/>
                              </w:rPr>
                              <w:t xml:space="preserve"> </w:t>
                            </w:r>
                            <w:proofErr w:type="spellStart"/>
                            <w:r w:rsidRPr="002B2960">
                              <w:rPr>
                                <w:w w:val="90"/>
                                <w:sz w:val="14"/>
                                <w:szCs w:val="14"/>
                              </w:rPr>
                              <w:t>Ingresos</w:t>
                            </w:r>
                            <w:proofErr w:type="spellEnd"/>
                            <w:r w:rsidRPr="002B2960">
                              <w:rPr>
                                <w:spacing w:val="-1"/>
                                <w:w w:val="90"/>
                                <w:sz w:val="14"/>
                                <w:szCs w:val="14"/>
                              </w:rPr>
                              <w:t xml:space="preserve"> </w:t>
                            </w:r>
                            <w:proofErr w:type="spellStart"/>
                            <w:r w:rsidRPr="002B2960">
                              <w:rPr>
                                <w:w w:val="90"/>
                                <w:sz w:val="14"/>
                                <w:szCs w:val="14"/>
                              </w:rPr>
                              <w:t>profesionales</w:t>
                            </w:r>
                            <w:proofErr w:type="spellEnd"/>
                          </w:p>
                        </w:tc>
                        <w:tc>
                          <w:tcPr>
                            <w:tcW w:w="3409" w:type="dxa"/>
                            <w:tcBorders>
                              <w:top w:val="single" w:sz="2" w:space="0" w:color="808285"/>
                              <w:left w:val="single" w:sz="2" w:space="0" w:color="808285"/>
                              <w:bottom w:val="single" w:sz="2" w:space="0" w:color="808285"/>
                              <w:right w:val="single" w:sz="2" w:space="0" w:color="808285"/>
                            </w:tcBorders>
                          </w:tcPr>
                          <w:p w:rsidR="007431BE" w:rsidRPr="002B2960" w:rsidRDefault="007431BE">
                            <w:pPr>
                              <w:pStyle w:val="BodyText"/>
                              <w:kinsoku w:val="0"/>
                              <w:overflowPunct w:val="0"/>
                              <w:spacing w:before="27" w:line="162" w:lineRule="exact"/>
                              <w:ind w:left="118" w:right="312" w:hanging="29"/>
                              <w:rPr>
                                <w:rFonts w:ascii="Times New Roman" w:hAnsi="Times New Roman" w:cs="Times New Roman"/>
                                <w:sz w:val="24"/>
                                <w:szCs w:val="24"/>
                                <w:lang w:val="es-ES"/>
                              </w:rPr>
                            </w:pPr>
                            <w:r w:rsidRPr="002B2960">
                              <w:rPr>
                                <w:w w:val="95"/>
                                <w:sz w:val="14"/>
                                <w:szCs w:val="14"/>
                                <w:lang w:val="es-ES"/>
                              </w:rPr>
                              <w:t>-</w:t>
                            </w:r>
                            <w:r w:rsidRPr="002B2960">
                              <w:rPr>
                                <w:spacing w:val="-30"/>
                                <w:w w:val="95"/>
                                <w:sz w:val="14"/>
                                <w:szCs w:val="14"/>
                                <w:lang w:val="es-ES"/>
                              </w:rPr>
                              <w:t xml:space="preserve"> </w:t>
                            </w:r>
                            <w:r w:rsidRPr="002B2960">
                              <w:rPr>
                                <w:w w:val="95"/>
                                <w:sz w:val="14"/>
                                <w:szCs w:val="14"/>
                                <w:lang w:val="es-ES"/>
                              </w:rPr>
                              <w:t>Un</w:t>
                            </w:r>
                            <w:r w:rsidRPr="002B2960">
                              <w:rPr>
                                <w:spacing w:val="-30"/>
                                <w:w w:val="95"/>
                                <w:sz w:val="14"/>
                                <w:szCs w:val="14"/>
                                <w:lang w:val="es-ES"/>
                              </w:rPr>
                              <w:t xml:space="preserve"> </w:t>
                            </w:r>
                            <w:r w:rsidRPr="002B2960">
                              <w:rPr>
                                <w:w w:val="95"/>
                                <w:sz w:val="14"/>
                                <w:szCs w:val="14"/>
                                <w:lang w:val="es-ES"/>
                              </w:rPr>
                              <w:t>niño</w:t>
                            </w:r>
                            <w:r w:rsidRPr="002B2960">
                              <w:rPr>
                                <w:spacing w:val="-30"/>
                                <w:w w:val="95"/>
                                <w:sz w:val="14"/>
                                <w:szCs w:val="14"/>
                                <w:lang w:val="es-ES"/>
                              </w:rPr>
                              <w:t xml:space="preserve"> </w:t>
                            </w:r>
                            <w:r w:rsidRPr="002B2960">
                              <w:rPr>
                                <w:w w:val="95"/>
                                <w:sz w:val="14"/>
                                <w:szCs w:val="14"/>
                                <w:lang w:val="es-ES"/>
                              </w:rPr>
                              <w:t>tiene</w:t>
                            </w:r>
                            <w:r w:rsidRPr="002B2960">
                              <w:rPr>
                                <w:spacing w:val="-30"/>
                                <w:w w:val="95"/>
                                <w:sz w:val="14"/>
                                <w:szCs w:val="14"/>
                                <w:lang w:val="es-ES"/>
                              </w:rPr>
                              <w:t xml:space="preserve"> </w:t>
                            </w:r>
                            <w:r w:rsidRPr="002B2960">
                              <w:rPr>
                                <w:w w:val="95"/>
                                <w:sz w:val="14"/>
                                <w:szCs w:val="14"/>
                                <w:lang w:val="es-ES"/>
                              </w:rPr>
                              <w:t>un</w:t>
                            </w:r>
                            <w:r w:rsidRPr="002B2960">
                              <w:rPr>
                                <w:spacing w:val="-29"/>
                                <w:w w:val="95"/>
                                <w:sz w:val="14"/>
                                <w:szCs w:val="14"/>
                                <w:lang w:val="es-ES"/>
                              </w:rPr>
                              <w:t xml:space="preserve"> </w:t>
                            </w:r>
                            <w:r w:rsidRPr="002B2960">
                              <w:rPr>
                                <w:w w:val="95"/>
                                <w:sz w:val="14"/>
                                <w:szCs w:val="14"/>
                                <w:lang w:val="es-ES"/>
                              </w:rPr>
                              <w:t>trabajo</w:t>
                            </w:r>
                            <w:r w:rsidRPr="002B2960">
                              <w:rPr>
                                <w:spacing w:val="-30"/>
                                <w:w w:val="95"/>
                                <w:sz w:val="14"/>
                                <w:szCs w:val="14"/>
                                <w:lang w:val="es-ES"/>
                              </w:rPr>
                              <w:t xml:space="preserve"> </w:t>
                            </w:r>
                            <w:r w:rsidRPr="002B2960">
                              <w:rPr>
                                <w:w w:val="95"/>
                                <w:sz w:val="14"/>
                                <w:szCs w:val="14"/>
                                <w:lang w:val="es-ES"/>
                              </w:rPr>
                              <w:t>fijo</w:t>
                            </w:r>
                            <w:r w:rsidRPr="002B2960">
                              <w:rPr>
                                <w:spacing w:val="-30"/>
                                <w:w w:val="95"/>
                                <w:sz w:val="14"/>
                                <w:szCs w:val="14"/>
                                <w:lang w:val="es-ES"/>
                              </w:rPr>
                              <w:t xml:space="preserve"> </w:t>
                            </w:r>
                            <w:r w:rsidRPr="002B2960">
                              <w:rPr>
                                <w:w w:val="95"/>
                                <w:sz w:val="14"/>
                                <w:szCs w:val="14"/>
                                <w:lang w:val="es-ES"/>
                              </w:rPr>
                              <w:t>a</w:t>
                            </w:r>
                            <w:r w:rsidRPr="002B2960">
                              <w:rPr>
                                <w:spacing w:val="-30"/>
                                <w:w w:val="95"/>
                                <w:sz w:val="14"/>
                                <w:szCs w:val="14"/>
                                <w:lang w:val="es-ES"/>
                              </w:rPr>
                              <w:t xml:space="preserve"> </w:t>
                            </w:r>
                            <w:r w:rsidRPr="002B2960">
                              <w:rPr>
                                <w:w w:val="95"/>
                                <w:sz w:val="14"/>
                                <w:szCs w:val="14"/>
                                <w:lang w:val="es-ES"/>
                              </w:rPr>
                              <w:t>tiempo</w:t>
                            </w:r>
                            <w:r w:rsidRPr="002B2960">
                              <w:rPr>
                                <w:spacing w:val="-29"/>
                                <w:w w:val="95"/>
                                <w:sz w:val="14"/>
                                <w:szCs w:val="14"/>
                                <w:lang w:val="es-ES"/>
                              </w:rPr>
                              <w:t xml:space="preserve"> </w:t>
                            </w:r>
                            <w:r w:rsidRPr="002B2960">
                              <w:rPr>
                                <w:w w:val="95"/>
                                <w:sz w:val="14"/>
                                <w:szCs w:val="14"/>
                                <w:lang w:val="es-ES"/>
                              </w:rPr>
                              <w:t>completo</w:t>
                            </w:r>
                            <w:r w:rsidRPr="002B2960">
                              <w:rPr>
                                <w:spacing w:val="-30"/>
                                <w:w w:val="95"/>
                                <w:sz w:val="14"/>
                                <w:szCs w:val="14"/>
                                <w:lang w:val="es-ES"/>
                              </w:rPr>
                              <w:t xml:space="preserve"> </w:t>
                            </w:r>
                            <w:r w:rsidRPr="002B2960">
                              <w:rPr>
                                <w:w w:val="95"/>
                                <w:sz w:val="14"/>
                                <w:szCs w:val="14"/>
                                <w:lang w:val="es-ES"/>
                              </w:rPr>
                              <w:t>o</w:t>
                            </w:r>
                            <w:r w:rsidRPr="002B2960">
                              <w:rPr>
                                <w:w w:val="84"/>
                                <w:sz w:val="14"/>
                                <w:szCs w:val="14"/>
                                <w:lang w:val="es-ES"/>
                              </w:rPr>
                              <w:t xml:space="preserve"> </w:t>
                            </w:r>
                            <w:r w:rsidRPr="002B2960">
                              <w:rPr>
                                <w:w w:val="95"/>
                                <w:sz w:val="14"/>
                                <w:szCs w:val="14"/>
                                <w:lang w:val="es-ES"/>
                              </w:rPr>
                              <w:t>parcial</w:t>
                            </w:r>
                            <w:r w:rsidRPr="002B2960">
                              <w:rPr>
                                <w:spacing w:val="-25"/>
                                <w:w w:val="95"/>
                                <w:sz w:val="14"/>
                                <w:szCs w:val="14"/>
                                <w:lang w:val="es-ES"/>
                              </w:rPr>
                              <w:t xml:space="preserve"> </w:t>
                            </w:r>
                            <w:r w:rsidRPr="002B2960">
                              <w:rPr>
                                <w:w w:val="95"/>
                                <w:sz w:val="14"/>
                                <w:szCs w:val="14"/>
                                <w:lang w:val="es-ES"/>
                              </w:rPr>
                              <w:t>en</w:t>
                            </w:r>
                            <w:r w:rsidRPr="002B2960">
                              <w:rPr>
                                <w:spacing w:val="-25"/>
                                <w:w w:val="95"/>
                                <w:sz w:val="14"/>
                                <w:szCs w:val="14"/>
                                <w:lang w:val="es-ES"/>
                              </w:rPr>
                              <w:t xml:space="preserve"> </w:t>
                            </w:r>
                            <w:r w:rsidRPr="002B2960">
                              <w:rPr>
                                <w:w w:val="95"/>
                                <w:sz w:val="14"/>
                                <w:szCs w:val="14"/>
                                <w:lang w:val="es-ES"/>
                              </w:rPr>
                              <w:t>el</w:t>
                            </w:r>
                            <w:r w:rsidRPr="002B2960">
                              <w:rPr>
                                <w:spacing w:val="-25"/>
                                <w:w w:val="95"/>
                                <w:sz w:val="14"/>
                                <w:szCs w:val="14"/>
                                <w:lang w:val="es-ES"/>
                              </w:rPr>
                              <w:t xml:space="preserve"> </w:t>
                            </w:r>
                            <w:r w:rsidRPr="002B2960">
                              <w:rPr>
                                <w:w w:val="95"/>
                                <w:sz w:val="14"/>
                                <w:szCs w:val="14"/>
                                <w:lang w:val="es-ES"/>
                              </w:rPr>
                              <w:t>que</w:t>
                            </w:r>
                            <w:r w:rsidRPr="002B2960">
                              <w:rPr>
                                <w:spacing w:val="-25"/>
                                <w:w w:val="95"/>
                                <w:sz w:val="14"/>
                                <w:szCs w:val="14"/>
                                <w:lang w:val="es-ES"/>
                              </w:rPr>
                              <w:t xml:space="preserve"> </w:t>
                            </w:r>
                            <w:r w:rsidRPr="002B2960">
                              <w:rPr>
                                <w:w w:val="95"/>
                                <w:sz w:val="14"/>
                                <w:szCs w:val="14"/>
                                <w:lang w:val="es-ES"/>
                              </w:rPr>
                              <w:t>gana</w:t>
                            </w:r>
                            <w:r w:rsidRPr="002B2960">
                              <w:rPr>
                                <w:spacing w:val="-25"/>
                                <w:w w:val="95"/>
                                <w:sz w:val="14"/>
                                <w:szCs w:val="14"/>
                                <w:lang w:val="es-ES"/>
                              </w:rPr>
                              <w:t xml:space="preserve"> </w:t>
                            </w:r>
                            <w:r w:rsidRPr="002B2960">
                              <w:rPr>
                                <w:w w:val="95"/>
                                <w:sz w:val="14"/>
                                <w:szCs w:val="14"/>
                                <w:lang w:val="es-ES"/>
                              </w:rPr>
                              <w:t>un</w:t>
                            </w:r>
                            <w:r w:rsidRPr="002B2960">
                              <w:rPr>
                                <w:spacing w:val="-26"/>
                                <w:w w:val="95"/>
                                <w:sz w:val="14"/>
                                <w:szCs w:val="14"/>
                                <w:lang w:val="es-ES"/>
                              </w:rPr>
                              <w:t xml:space="preserve"> </w:t>
                            </w:r>
                            <w:r w:rsidRPr="002B2960">
                              <w:rPr>
                                <w:w w:val="95"/>
                                <w:sz w:val="14"/>
                                <w:szCs w:val="14"/>
                                <w:lang w:val="es-ES"/>
                              </w:rPr>
                              <w:t>sueldo</w:t>
                            </w:r>
                            <w:r w:rsidRPr="002B2960">
                              <w:rPr>
                                <w:spacing w:val="-25"/>
                                <w:w w:val="95"/>
                                <w:sz w:val="14"/>
                                <w:szCs w:val="14"/>
                                <w:lang w:val="es-ES"/>
                              </w:rPr>
                              <w:t xml:space="preserve"> </w:t>
                            </w:r>
                            <w:r w:rsidRPr="002B2960">
                              <w:rPr>
                                <w:w w:val="95"/>
                                <w:sz w:val="14"/>
                                <w:szCs w:val="14"/>
                                <w:lang w:val="es-ES"/>
                              </w:rPr>
                              <w:t>o</w:t>
                            </w:r>
                            <w:r w:rsidRPr="002B2960">
                              <w:rPr>
                                <w:spacing w:val="-25"/>
                                <w:w w:val="95"/>
                                <w:sz w:val="14"/>
                                <w:szCs w:val="14"/>
                                <w:lang w:val="es-ES"/>
                              </w:rPr>
                              <w:t xml:space="preserve"> </w:t>
                            </w:r>
                            <w:r w:rsidRPr="002B2960">
                              <w:rPr>
                                <w:w w:val="95"/>
                                <w:sz w:val="14"/>
                                <w:szCs w:val="14"/>
                                <w:lang w:val="es-ES"/>
                              </w:rPr>
                              <w:t>salario</w:t>
                            </w:r>
                          </w:p>
                        </w:tc>
                      </w:tr>
                      <w:tr w:rsidR="007431BE" w:rsidRPr="002B2960">
                        <w:trPr>
                          <w:trHeight w:hRule="exact" w:val="871"/>
                        </w:trPr>
                        <w:tc>
                          <w:tcPr>
                            <w:tcW w:w="3410" w:type="dxa"/>
                            <w:tcBorders>
                              <w:top w:val="single" w:sz="2" w:space="0" w:color="808285"/>
                              <w:left w:val="single" w:sz="2" w:space="0" w:color="808285"/>
                              <w:bottom w:val="single" w:sz="2" w:space="0" w:color="808285"/>
                              <w:right w:val="single" w:sz="2" w:space="0" w:color="808285"/>
                            </w:tcBorders>
                          </w:tcPr>
                          <w:p w:rsidR="007431BE" w:rsidRPr="002B2960" w:rsidRDefault="007431BE">
                            <w:pPr>
                              <w:pStyle w:val="BodyText"/>
                              <w:numPr>
                                <w:ilvl w:val="0"/>
                                <w:numId w:val="5"/>
                              </w:numPr>
                              <w:tabs>
                                <w:tab w:val="left" w:pos="171"/>
                              </w:tabs>
                              <w:kinsoku w:val="0"/>
                              <w:overflowPunct w:val="0"/>
                              <w:spacing w:before="70"/>
                              <w:rPr>
                                <w:sz w:val="14"/>
                                <w:szCs w:val="14"/>
                              </w:rPr>
                            </w:pPr>
                            <w:proofErr w:type="spellStart"/>
                            <w:r w:rsidRPr="002B2960">
                              <w:rPr>
                                <w:w w:val="90"/>
                                <w:sz w:val="14"/>
                                <w:szCs w:val="14"/>
                              </w:rPr>
                              <w:t>Seguridad</w:t>
                            </w:r>
                            <w:proofErr w:type="spellEnd"/>
                            <w:r w:rsidRPr="002B2960">
                              <w:rPr>
                                <w:spacing w:val="11"/>
                                <w:w w:val="90"/>
                                <w:sz w:val="14"/>
                                <w:szCs w:val="14"/>
                              </w:rPr>
                              <w:t xml:space="preserve"> </w:t>
                            </w:r>
                            <w:r w:rsidRPr="002B2960">
                              <w:rPr>
                                <w:w w:val="90"/>
                                <w:sz w:val="14"/>
                                <w:szCs w:val="14"/>
                              </w:rPr>
                              <w:t>Social</w:t>
                            </w:r>
                          </w:p>
                          <w:p w:rsidR="007431BE" w:rsidRPr="002B2960" w:rsidRDefault="007431BE">
                            <w:pPr>
                              <w:pStyle w:val="BodyText"/>
                              <w:numPr>
                                <w:ilvl w:val="1"/>
                                <w:numId w:val="5"/>
                              </w:numPr>
                              <w:tabs>
                                <w:tab w:val="left" w:pos="891"/>
                              </w:tabs>
                              <w:kinsoku w:val="0"/>
                              <w:overflowPunct w:val="0"/>
                              <w:spacing w:before="27"/>
                              <w:rPr>
                                <w:sz w:val="14"/>
                                <w:szCs w:val="14"/>
                              </w:rPr>
                            </w:pPr>
                            <w:proofErr w:type="spellStart"/>
                            <w:r w:rsidRPr="002B2960">
                              <w:rPr>
                                <w:w w:val="90"/>
                                <w:sz w:val="14"/>
                                <w:szCs w:val="14"/>
                              </w:rPr>
                              <w:t>Pagos</w:t>
                            </w:r>
                            <w:proofErr w:type="spellEnd"/>
                            <w:r w:rsidRPr="002B2960">
                              <w:rPr>
                                <w:spacing w:val="-10"/>
                                <w:w w:val="90"/>
                                <w:sz w:val="14"/>
                                <w:szCs w:val="14"/>
                              </w:rPr>
                              <w:t xml:space="preserve"> </w:t>
                            </w:r>
                            <w:r w:rsidRPr="002B2960">
                              <w:rPr>
                                <w:w w:val="90"/>
                                <w:sz w:val="14"/>
                                <w:szCs w:val="14"/>
                              </w:rPr>
                              <w:t>por</w:t>
                            </w:r>
                            <w:r w:rsidRPr="002B2960">
                              <w:rPr>
                                <w:spacing w:val="-9"/>
                                <w:w w:val="90"/>
                                <w:sz w:val="14"/>
                                <w:szCs w:val="14"/>
                              </w:rPr>
                              <w:t xml:space="preserve"> </w:t>
                            </w:r>
                            <w:proofErr w:type="spellStart"/>
                            <w:r w:rsidRPr="002B2960">
                              <w:rPr>
                                <w:w w:val="90"/>
                                <w:sz w:val="14"/>
                                <w:szCs w:val="14"/>
                              </w:rPr>
                              <w:t>discapacidad</w:t>
                            </w:r>
                            <w:proofErr w:type="spellEnd"/>
                          </w:p>
                          <w:p w:rsidR="007431BE" w:rsidRPr="002B2960" w:rsidRDefault="007431BE">
                            <w:pPr>
                              <w:pStyle w:val="BodyText"/>
                              <w:numPr>
                                <w:ilvl w:val="1"/>
                                <w:numId w:val="5"/>
                              </w:numPr>
                              <w:tabs>
                                <w:tab w:val="left" w:pos="891"/>
                              </w:tabs>
                              <w:kinsoku w:val="0"/>
                              <w:overflowPunct w:val="0"/>
                              <w:spacing w:before="27"/>
                              <w:rPr>
                                <w:rFonts w:ascii="Times New Roman" w:hAnsi="Times New Roman" w:cs="Times New Roman"/>
                                <w:sz w:val="24"/>
                                <w:szCs w:val="24"/>
                              </w:rPr>
                            </w:pPr>
                            <w:proofErr w:type="spellStart"/>
                            <w:r w:rsidRPr="002B2960">
                              <w:rPr>
                                <w:w w:val="90"/>
                                <w:sz w:val="14"/>
                                <w:szCs w:val="14"/>
                              </w:rPr>
                              <w:t>Beneficios</w:t>
                            </w:r>
                            <w:proofErr w:type="spellEnd"/>
                            <w:r w:rsidRPr="002B2960">
                              <w:rPr>
                                <w:spacing w:val="-1"/>
                                <w:w w:val="90"/>
                                <w:sz w:val="14"/>
                                <w:szCs w:val="14"/>
                              </w:rPr>
                              <w:t xml:space="preserve"> </w:t>
                            </w:r>
                            <w:r w:rsidRPr="002B2960">
                              <w:rPr>
                                <w:w w:val="90"/>
                                <w:sz w:val="14"/>
                                <w:szCs w:val="14"/>
                              </w:rPr>
                              <w:t>al</w:t>
                            </w:r>
                            <w:r w:rsidRPr="002B2960">
                              <w:rPr>
                                <w:spacing w:val="-1"/>
                                <w:w w:val="90"/>
                                <w:sz w:val="14"/>
                                <w:szCs w:val="14"/>
                              </w:rPr>
                              <w:t xml:space="preserve"> </w:t>
                            </w:r>
                            <w:proofErr w:type="spellStart"/>
                            <w:r w:rsidRPr="002B2960">
                              <w:rPr>
                                <w:w w:val="90"/>
                                <w:sz w:val="14"/>
                                <w:szCs w:val="14"/>
                              </w:rPr>
                              <w:t>supérstite</w:t>
                            </w:r>
                            <w:proofErr w:type="spellEnd"/>
                          </w:p>
                        </w:tc>
                        <w:tc>
                          <w:tcPr>
                            <w:tcW w:w="3409" w:type="dxa"/>
                            <w:tcBorders>
                              <w:top w:val="single" w:sz="2" w:space="0" w:color="808285"/>
                              <w:left w:val="single" w:sz="2" w:space="0" w:color="808285"/>
                              <w:bottom w:val="single" w:sz="2" w:space="0" w:color="808285"/>
                              <w:right w:val="single" w:sz="2" w:space="0" w:color="808285"/>
                            </w:tcBorders>
                          </w:tcPr>
                          <w:p w:rsidR="007431BE" w:rsidRPr="002B2960" w:rsidRDefault="007431BE">
                            <w:pPr>
                              <w:pStyle w:val="BodyText"/>
                              <w:numPr>
                                <w:ilvl w:val="0"/>
                                <w:numId w:val="4"/>
                              </w:numPr>
                              <w:tabs>
                                <w:tab w:val="left" w:pos="190"/>
                              </w:tabs>
                              <w:kinsoku w:val="0"/>
                              <w:overflowPunct w:val="0"/>
                              <w:spacing w:before="2" w:line="244" w:lineRule="auto"/>
                              <w:ind w:right="67" w:firstLine="0"/>
                              <w:jc w:val="both"/>
                              <w:rPr>
                                <w:sz w:val="14"/>
                                <w:szCs w:val="14"/>
                                <w:lang w:val="es-ES"/>
                              </w:rPr>
                            </w:pPr>
                            <w:r w:rsidRPr="002B2960">
                              <w:rPr>
                                <w:spacing w:val="-3"/>
                                <w:w w:val="95"/>
                                <w:sz w:val="14"/>
                                <w:szCs w:val="14"/>
                                <w:lang w:val="es-ES"/>
                              </w:rPr>
                              <w:t>Un</w:t>
                            </w:r>
                            <w:r w:rsidRPr="002B2960">
                              <w:rPr>
                                <w:spacing w:val="-30"/>
                                <w:w w:val="95"/>
                                <w:sz w:val="14"/>
                                <w:szCs w:val="14"/>
                                <w:lang w:val="es-ES"/>
                              </w:rPr>
                              <w:t xml:space="preserve"> </w:t>
                            </w:r>
                            <w:r w:rsidRPr="002B2960">
                              <w:rPr>
                                <w:spacing w:val="-4"/>
                                <w:w w:val="95"/>
                                <w:sz w:val="14"/>
                                <w:szCs w:val="14"/>
                                <w:lang w:val="es-ES"/>
                              </w:rPr>
                              <w:t>niño</w:t>
                            </w:r>
                            <w:r w:rsidRPr="002B2960">
                              <w:rPr>
                                <w:spacing w:val="-30"/>
                                <w:w w:val="95"/>
                                <w:sz w:val="14"/>
                                <w:szCs w:val="14"/>
                                <w:lang w:val="es-ES"/>
                              </w:rPr>
                              <w:t xml:space="preserve"> </w:t>
                            </w:r>
                            <w:r w:rsidRPr="002B2960">
                              <w:rPr>
                                <w:spacing w:val="-3"/>
                                <w:w w:val="95"/>
                                <w:sz w:val="14"/>
                                <w:szCs w:val="14"/>
                                <w:lang w:val="es-ES"/>
                              </w:rPr>
                              <w:t>e</w:t>
                            </w:r>
                            <w:r w:rsidRPr="002B2960">
                              <w:rPr>
                                <w:spacing w:val="-2"/>
                                <w:w w:val="95"/>
                                <w:sz w:val="14"/>
                                <w:szCs w:val="14"/>
                                <w:lang w:val="es-ES"/>
                              </w:rPr>
                              <w:t>s</w:t>
                            </w:r>
                            <w:r w:rsidRPr="002B2960">
                              <w:rPr>
                                <w:spacing w:val="-29"/>
                                <w:w w:val="95"/>
                                <w:sz w:val="14"/>
                                <w:szCs w:val="14"/>
                                <w:lang w:val="es-ES"/>
                              </w:rPr>
                              <w:t xml:space="preserve"> </w:t>
                            </w:r>
                            <w:r w:rsidRPr="002B2960">
                              <w:rPr>
                                <w:spacing w:val="-4"/>
                                <w:w w:val="95"/>
                                <w:sz w:val="14"/>
                                <w:szCs w:val="14"/>
                                <w:lang w:val="es-ES"/>
                              </w:rPr>
                              <w:t>ciego</w:t>
                            </w:r>
                            <w:r w:rsidRPr="002B2960">
                              <w:rPr>
                                <w:spacing w:val="-30"/>
                                <w:w w:val="95"/>
                                <w:sz w:val="14"/>
                                <w:szCs w:val="14"/>
                                <w:lang w:val="es-ES"/>
                              </w:rPr>
                              <w:t xml:space="preserve"> </w:t>
                            </w:r>
                            <w:r w:rsidRPr="002B2960">
                              <w:rPr>
                                <w:w w:val="95"/>
                                <w:sz w:val="14"/>
                                <w:szCs w:val="14"/>
                                <w:lang w:val="es-ES"/>
                              </w:rPr>
                              <w:t>o</w:t>
                            </w:r>
                            <w:r w:rsidRPr="002B2960">
                              <w:rPr>
                                <w:spacing w:val="-29"/>
                                <w:w w:val="95"/>
                                <w:sz w:val="14"/>
                                <w:szCs w:val="14"/>
                                <w:lang w:val="es-ES"/>
                              </w:rPr>
                              <w:t xml:space="preserve"> </w:t>
                            </w:r>
                            <w:r w:rsidRPr="002B2960">
                              <w:rPr>
                                <w:spacing w:val="-4"/>
                                <w:w w:val="95"/>
                                <w:sz w:val="14"/>
                                <w:szCs w:val="14"/>
                                <w:lang w:val="es-ES"/>
                              </w:rPr>
                              <w:t>discapacitado</w:t>
                            </w:r>
                            <w:r w:rsidRPr="002B2960">
                              <w:rPr>
                                <w:spacing w:val="-30"/>
                                <w:w w:val="95"/>
                                <w:sz w:val="14"/>
                                <w:szCs w:val="14"/>
                                <w:lang w:val="es-ES"/>
                              </w:rPr>
                              <w:t xml:space="preserve"> </w:t>
                            </w:r>
                            <w:r w:rsidRPr="002B2960">
                              <w:rPr>
                                <w:w w:val="95"/>
                                <w:sz w:val="14"/>
                                <w:szCs w:val="14"/>
                                <w:lang w:val="es-ES"/>
                              </w:rPr>
                              <w:t>y</w:t>
                            </w:r>
                            <w:r w:rsidRPr="002B2960">
                              <w:rPr>
                                <w:spacing w:val="-29"/>
                                <w:w w:val="95"/>
                                <w:sz w:val="14"/>
                                <w:szCs w:val="14"/>
                                <w:lang w:val="es-ES"/>
                              </w:rPr>
                              <w:t xml:space="preserve"> </w:t>
                            </w:r>
                            <w:r w:rsidRPr="002B2960">
                              <w:rPr>
                                <w:spacing w:val="-3"/>
                                <w:w w:val="95"/>
                                <w:sz w:val="14"/>
                                <w:szCs w:val="14"/>
                                <w:lang w:val="es-ES"/>
                              </w:rPr>
                              <w:t>r</w:t>
                            </w:r>
                            <w:r w:rsidRPr="002B2960">
                              <w:rPr>
                                <w:spacing w:val="-4"/>
                                <w:w w:val="95"/>
                                <w:sz w:val="14"/>
                                <w:szCs w:val="14"/>
                                <w:lang w:val="es-ES"/>
                              </w:rPr>
                              <w:t>ecibe</w:t>
                            </w:r>
                            <w:r w:rsidRPr="002B2960">
                              <w:rPr>
                                <w:spacing w:val="-30"/>
                                <w:w w:val="95"/>
                                <w:sz w:val="14"/>
                                <w:szCs w:val="14"/>
                                <w:lang w:val="es-ES"/>
                              </w:rPr>
                              <w:t xml:space="preserve"> </w:t>
                            </w:r>
                            <w:r w:rsidRPr="002B2960">
                              <w:rPr>
                                <w:spacing w:val="-4"/>
                                <w:w w:val="95"/>
                                <w:sz w:val="14"/>
                                <w:szCs w:val="14"/>
                                <w:lang w:val="es-ES"/>
                              </w:rPr>
                              <w:t>prestacione</w:t>
                            </w:r>
                            <w:r w:rsidRPr="002B2960">
                              <w:rPr>
                                <w:spacing w:val="-3"/>
                                <w:w w:val="95"/>
                                <w:sz w:val="14"/>
                                <w:szCs w:val="14"/>
                                <w:lang w:val="es-ES"/>
                              </w:rPr>
                              <w:t>s</w:t>
                            </w:r>
                            <w:r w:rsidRPr="002B2960">
                              <w:rPr>
                                <w:spacing w:val="35"/>
                                <w:w w:val="96"/>
                                <w:sz w:val="14"/>
                                <w:szCs w:val="14"/>
                                <w:lang w:val="es-ES"/>
                              </w:rPr>
                              <w:t xml:space="preserve"> </w:t>
                            </w:r>
                            <w:r w:rsidRPr="002B2960">
                              <w:rPr>
                                <w:spacing w:val="-3"/>
                                <w:w w:val="95"/>
                                <w:sz w:val="14"/>
                                <w:szCs w:val="14"/>
                                <w:lang w:val="es-ES"/>
                              </w:rPr>
                              <w:t>de</w:t>
                            </w:r>
                            <w:r w:rsidRPr="002B2960">
                              <w:rPr>
                                <w:spacing w:val="-24"/>
                                <w:w w:val="95"/>
                                <w:sz w:val="14"/>
                                <w:szCs w:val="14"/>
                                <w:lang w:val="es-ES"/>
                              </w:rPr>
                              <w:t xml:space="preserve"> </w:t>
                            </w:r>
                            <w:r w:rsidRPr="002B2960">
                              <w:rPr>
                                <w:spacing w:val="-2"/>
                                <w:w w:val="95"/>
                                <w:sz w:val="14"/>
                                <w:szCs w:val="14"/>
                                <w:lang w:val="es-ES"/>
                              </w:rPr>
                              <w:t>la</w:t>
                            </w:r>
                            <w:r w:rsidRPr="002B2960">
                              <w:rPr>
                                <w:spacing w:val="-24"/>
                                <w:w w:val="95"/>
                                <w:sz w:val="14"/>
                                <w:szCs w:val="14"/>
                                <w:lang w:val="es-ES"/>
                              </w:rPr>
                              <w:t xml:space="preserve"> </w:t>
                            </w:r>
                            <w:r w:rsidRPr="002B2960">
                              <w:rPr>
                                <w:spacing w:val="-4"/>
                                <w:w w:val="95"/>
                                <w:sz w:val="14"/>
                                <w:szCs w:val="14"/>
                                <w:lang w:val="es-ES"/>
                              </w:rPr>
                              <w:t>Seguridad</w:t>
                            </w:r>
                            <w:r w:rsidRPr="002B2960">
                              <w:rPr>
                                <w:spacing w:val="-24"/>
                                <w:w w:val="95"/>
                                <w:sz w:val="14"/>
                                <w:szCs w:val="14"/>
                                <w:lang w:val="es-ES"/>
                              </w:rPr>
                              <w:t xml:space="preserve"> </w:t>
                            </w:r>
                            <w:r w:rsidRPr="002B2960">
                              <w:rPr>
                                <w:spacing w:val="-4"/>
                                <w:w w:val="95"/>
                                <w:sz w:val="14"/>
                                <w:szCs w:val="14"/>
                                <w:lang w:val="es-ES"/>
                              </w:rPr>
                              <w:t>Social</w:t>
                            </w:r>
                          </w:p>
                          <w:p w:rsidR="007431BE" w:rsidRPr="002B2960" w:rsidRDefault="007431BE">
                            <w:pPr>
                              <w:pStyle w:val="BodyText"/>
                              <w:numPr>
                                <w:ilvl w:val="0"/>
                                <w:numId w:val="4"/>
                              </w:numPr>
                              <w:tabs>
                                <w:tab w:val="left" w:pos="190"/>
                              </w:tabs>
                              <w:kinsoku w:val="0"/>
                              <w:overflowPunct w:val="0"/>
                              <w:spacing w:before="8" w:line="244" w:lineRule="auto"/>
                              <w:ind w:right="100" w:firstLine="0"/>
                              <w:jc w:val="both"/>
                              <w:rPr>
                                <w:rFonts w:ascii="Times New Roman" w:hAnsi="Times New Roman" w:cs="Times New Roman"/>
                                <w:sz w:val="24"/>
                                <w:szCs w:val="24"/>
                                <w:lang w:val="es-ES"/>
                              </w:rPr>
                            </w:pPr>
                            <w:r w:rsidRPr="002B2960">
                              <w:rPr>
                                <w:spacing w:val="-3"/>
                                <w:w w:val="95"/>
                                <w:sz w:val="14"/>
                                <w:szCs w:val="14"/>
                                <w:lang w:val="es-ES"/>
                              </w:rPr>
                              <w:t>Uno</w:t>
                            </w:r>
                            <w:r w:rsidRPr="002B2960">
                              <w:rPr>
                                <w:spacing w:val="-29"/>
                                <w:w w:val="95"/>
                                <w:sz w:val="14"/>
                                <w:szCs w:val="14"/>
                                <w:lang w:val="es-ES"/>
                              </w:rPr>
                              <w:t xml:space="preserve"> </w:t>
                            </w:r>
                            <w:r w:rsidRPr="002B2960">
                              <w:rPr>
                                <w:spacing w:val="-3"/>
                                <w:w w:val="95"/>
                                <w:sz w:val="14"/>
                                <w:szCs w:val="14"/>
                                <w:lang w:val="es-ES"/>
                              </w:rPr>
                              <w:t>de</w:t>
                            </w:r>
                            <w:r w:rsidRPr="002B2960">
                              <w:rPr>
                                <w:spacing w:val="-28"/>
                                <w:w w:val="95"/>
                                <w:sz w:val="14"/>
                                <w:szCs w:val="14"/>
                                <w:lang w:val="es-ES"/>
                              </w:rPr>
                              <w:t xml:space="preserve"> </w:t>
                            </w:r>
                            <w:r w:rsidRPr="002B2960">
                              <w:rPr>
                                <w:spacing w:val="-3"/>
                                <w:w w:val="95"/>
                                <w:sz w:val="14"/>
                                <w:szCs w:val="14"/>
                                <w:lang w:val="es-ES"/>
                              </w:rPr>
                              <w:t>los</w:t>
                            </w:r>
                            <w:r w:rsidRPr="002B2960">
                              <w:rPr>
                                <w:spacing w:val="-29"/>
                                <w:w w:val="95"/>
                                <w:sz w:val="14"/>
                                <w:szCs w:val="14"/>
                                <w:lang w:val="es-ES"/>
                              </w:rPr>
                              <w:t xml:space="preserve"> </w:t>
                            </w:r>
                            <w:r w:rsidRPr="002B2960">
                              <w:rPr>
                                <w:spacing w:val="-4"/>
                                <w:w w:val="95"/>
                                <w:sz w:val="14"/>
                                <w:szCs w:val="14"/>
                                <w:lang w:val="es-ES"/>
                              </w:rPr>
                              <w:t>padres</w:t>
                            </w:r>
                            <w:r w:rsidRPr="002B2960">
                              <w:rPr>
                                <w:spacing w:val="-28"/>
                                <w:w w:val="95"/>
                                <w:sz w:val="14"/>
                                <w:szCs w:val="14"/>
                                <w:lang w:val="es-ES"/>
                              </w:rPr>
                              <w:t xml:space="preserve"> </w:t>
                            </w:r>
                            <w:r w:rsidRPr="002B2960">
                              <w:rPr>
                                <w:spacing w:val="-3"/>
                                <w:w w:val="95"/>
                                <w:sz w:val="14"/>
                                <w:szCs w:val="14"/>
                                <w:lang w:val="es-ES"/>
                              </w:rPr>
                              <w:t>e</w:t>
                            </w:r>
                            <w:r w:rsidRPr="002B2960">
                              <w:rPr>
                                <w:spacing w:val="-2"/>
                                <w:w w:val="95"/>
                                <w:sz w:val="14"/>
                                <w:szCs w:val="14"/>
                                <w:lang w:val="es-ES"/>
                              </w:rPr>
                              <w:t>s</w:t>
                            </w:r>
                            <w:r w:rsidRPr="002B2960">
                              <w:rPr>
                                <w:spacing w:val="-29"/>
                                <w:w w:val="95"/>
                                <w:sz w:val="14"/>
                                <w:szCs w:val="14"/>
                                <w:lang w:val="es-ES"/>
                              </w:rPr>
                              <w:t xml:space="preserve"> </w:t>
                            </w:r>
                            <w:r w:rsidRPr="002B2960">
                              <w:rPr>
                                <w:spacing w:val="-4"/>
                                <w:w w:val="95"/>
                                <w:sz w:val="14"/>
                                <w:szCs w:val="14"/>
                                <w:lang w:val="es-ES"/>
                              </w:rPr>
                              <w:t>discapacitado,</w:t>
                            </w:r>
                            <w:r w:rsidRPr="002B2960">
                              <w:rPr>
                                <w:spacing w:val="-28"/>
                                <w:w w:val="95"/>
                                <w:sz w:val="14"/>
                                <w:szCs w:val="14"/>
                                <w:lang w:val="es-ES"/>
                              </w:rPr>
                              <w:t xml:space="preserve"> </w:t>
                            </w:r>
                            <w:r w:rsidRPr="002B2960">
                              <w:rPr>
                                <w:spacing w:val="-4"/>
                                <w:w w:val="95"/>
                                <w:sz w:val="14"/>
                                <w:szCs w:val="14"/>
                                <w:lang w:val="es-ES"/>
                              </w:rPr>
                              <w:t>está</w:t>
                            </w:r>
                            <w:r w:rsidRPr="002B2960">
                              <w:rPr>
                                <w:spacing w:val="-29"/>
                                <w:w w:val="95"/>
                                <w:sz w:val="14"/>
                                <w:szCs w:val="14"/>
                                <w:lang w:val="es-ES"/>
                              </w:rPr>
                              <w:t xml:space="preserve"> </w:t>
                            </w:r>
                            <w:r w:rsidRPr="002B2960">
                              <w:rPr>
                                <w:spacing w:val="-4"/>
                                <w:w w:val="95"/>
                                <w:sz w:val="14"/>
                                <w:szCs w:val="14"/>
                                <w:lang w:val="es-ES"/>
                              </w:rPr>
                              <w:t>jubilado</w:t>
                            </w:r>
                            <w:r w:rsidRPr="002B2960">
                              <w:rPr>
                                <w:spacing w:val="-28"/>
                                <w:w w:val="95"/>
                                <w:sz w:val="14"/>
                                <w:szCs w:val="14"/>
                                <w:lang w:val="es-ES"/>
                              </w:rPr>
                              <w:t xml:space="preserve"> </w:t>
                            </w:r>
                            <w:r w:rsidRPr="002B2960">
                              <w:rPr>
                                <w:w w:val="95"/>
                                <w:sz w:val="14"/>
                                <w:szCs w:val="14"/>
                                <w:lang w:val="es-ES"/>
                              </w:rPr>
                              <w:t>o</w:t>
                            </w:r>
                            <w:r w:rsidRPr="002B2960">
                              <w:rPr>
                                <w:spacing w:val="-29"/>
                                <w:w w:val="95"/>
                                <w:sz w:val="14"/>
                                <w:szCs w:val="14"/>
                                <w:lang w:val="es-ES"/>
                              </w:rPr>
                              <w:t xml:space="preserve"> </w:t>
                            </w:r>
                            <w:r w:rsidRPr="002B2960">
                              <w:rPr>
                                <w:spacing w:val="-4"/>
                                <w:w w:val="95"/>
                                <w:sz w:val="14"/>
                                <w:szCs w:val="14"/>
                                <w:lang w:val="es-ES"/>
                              </w:rPr>
                              <w:t>ha</w:t>
                            </w:r>
                            <w:r w:rsidRPr="002B2960">
                              <w:rPr>
                                <w:spacing w:val="26"/>
                                <w:w w:val="90"/>
                                <w:sz w:val="14"/>
                                <w:szCs w:val="14"/>
                                <w:lang w:val="es-ES"/>
                              </w:rPr>
                              <w:t xml:space="preserve"> </w:t>
                            </w:r>
                            <w:r w:rsidRPr="002B2960">
                              <w:rPr>
                                <w:spacing w:val="-4"/>
                                <w:w w:val="95"/>
                                <w:sz w:val="14"/>
                                <w:szCs w:val="14"/>
                                <w:lang w:val="es-ES"/>
                              </w:rPr>
                              <w:t>fallecido,</w:t>
                            </w:r>
                            <w:r w:rsidRPr="002B2960">
                              <w:rPr>
                                <w:spacing w:val="-27"/>
                                <w:w w:val="95"/>
                                <w:sz w:val="14"/>
                                <w:szCs w:val="14"/>
                                <w:lang w:val="es-ES"/>
                              </w:rPr>
                              <w:t xml:space="preserve"> </w:t>
                            </w:r>
                            <w:r w:rsidRPr="002B2960">
                              <w:rPr>
                                <w:w w:val="95"/>
                                <w:sz w:val="14"/>
                                <w:szCs w:val="14"/>
                                <w:lang w:val="es-ES"/>
                              </w:rPr>
                              <w:t>y</w:t>
                            </w:r>
                            <w:r w:rsidRPr="002B2960">
                              <w:rPr>
                                <w:spacing w:val="-27"/>
                                <w:w w:val="95"/>
                                <w:sz w:val="14"/>
                                <w:szCs w:val="14"/>
                                <w:lang w:val="es-ES"/>
                              </w:rPr>
                              <w:t xml:space="preserve"> </w:t>
                            </w:r>
                            <w:r w:rsidRPr="002B2960">
                              <w:rPr>
                                <w:spacing w:val="-3"/>
                                <w:w w:val="95"/>
                                <w:sz w:val="14"/>
                                <w:szCs w:val="14"/>
                                <w:lang w:val="es-ES"/>
                              </w:rPr>
                              <w:t>su</w:t>
                            </w:r>
                            <w:r w:rsidRPr="002B2960">
                              <w:rPr>
                                <w:spacing w:val="-27"/>
                                <w:w w:val="95"/>
                                <w:sz w:val="14"/>
                                <w:szCs w:val="14"/>
                                <w:lang w:val="es-ES"/>
                              </w:rPr>
                              <w:t xml:space="preserve"> </w:t>
                            </w:r>
                            <w:r w:rsidRPr="002B2960">
                              <w:rPr>
                                <w:spacing w:val="-4"/>
                                <w:w w:val="95"/>
                                <w:sz w:val="14"/>
                                <w:szCs w:val="14"/>
                                <w:lang w:val="es-ES"/>
                              </w:rPr>
                              <w:t>niño</w:t>
                            </w:r>
                            <w:r w:rsidRPr="002B2960">
                              <w:rPr>
                                <w:spacing w:val="-27"/>
                                <w:w w:val="95"/>
                                <w:sz w:val="14"/>
                                <w:szCs w:val="14"/>
                                <w:lang w:val="es-ES"/>
                              </w:rPr>
                              <w:t xml:space="preserve"> </w:t>
                            </w:r>
                            <w:r w:rsidRPr="002B2960">
                              <w:rPr>
                                <w:spacing w:val="-4"/>
                                <w:w w:val="95"/>
                                <w:sz w:val="14"/>
                                <w:szCs w:val="14"/>
                                <w:lang w:val="es-ES"/>
                              </w:rPr>
                              <w:t>recibe</w:t>
                            </w:r>
                            <w:r w:rsidRPr="002B2960">
                              <w:rPr>
                                <w:spacing w:val="-27"/>
                                <w:w w:val="95"/>
                                <w:sz w:val="14"/>
                                <w:szCs w:val="14"/>
                                <w:lang w:val="es-ES"/>
                              </w:rPr>
                              <w:t xml:space="preserve"> </w:t>
                            </w:r>
                            <w:r w:rsidRPr="002B2960">
                              <w:rPr>
                                <w:spacing w:val="-4"/>
                                <w:w w:val="95"/>
                                <w:sz w:val="14"/>
                                <w:szCs w:val="14"/>
                                <w:lang w:val="es-ES"/>
                              </w:rPr>
                              <w:t>prestaciones</w:t>
                            </w:r>
                            <w:r w:rsidRPr="002B2960">
                              <w:rPr>
                                <w:spacing w:val="-27"/>
                                <w:w w:val="95"/>
                                <w:sz w:val="14"/>
                                <w:szCs w:val="14"/>
                                <w:lang w:val="es-ES"/>
                              </w:rPr>
                              <w:t xml:space="preserve"> </w:t>
                            </w:r>
                            <w:r w:rsidRPr="002B2960">
                              <w:rPr>
                                <w:spacing w:val="-3"/>
                                <w:w w:val="95"/>
                                <w:sz w:val="14"/>
                                <w:szCs w:val="14"/>
                                <w:lang w:val="es-ES"/>
                              </w:rPr>
                              <w:t>de</w:t>
                            </w:r>
                            <w:r w:rsidRPr="002B2960">
                              <w:rPr>
                                <w:spacing w:val="-27"/>
                                <w:w w:val="95"/>
                                <w:sz w:val="14"/>
                                <w:szCs w:val="14"/>
                                <w:lang w:val="es-ES"/>
                              </w:rPr>
                              <w:t xml:space="preserve"> </w:t>
                            </w:r>
                            <w:r w:rsidRPr="002B2960">
                              <w:rPr>
                                <w:spacing w:val="-2"/>
                                <w:w w:val="95"/>
                                <w:sz w:val="14"/>
                                <w:szCs w:val="14"/>
                                <w:lang w:val="es-ES"/>
                              </w:rPr>
                              <w:t>la</w:t>
                            </w:r>
                            <w:r w:rsidRPr="002B2960">
                              <w:rPr>
                                <w:spacing w:val="-26"/>
                                <w:w w:val="95"/>
                                <w:sz w:val="14"/>
                                <w:szCs w:val="14"/>
                                <w:lang w:val="es-ES"/>
                              </w:rPr>
                              <w:t xml:space="preserve"> </w:t>
                            </w:r>
                            <w:r w:rsidRPr="002B2960">
                              <w:rPr>
                                <w:spacing w:val="-4"/>
                                <w:w w:val="95"/>
                                <w:sz w:val="14"/>
                                <w:szCs w:val="14"/>
                                <w:lang w:val="es-ES"/>
                              </w:rPr>
                              <w:t>Seguridad</w:t>
                            </w:r>
                            <w:r w:rsidRPr="002B2960">
                              <w:rPr>
                                <w:spacing w:val="28"/>
                                <w:w w:val="91"/>
                                <w:sz w:val="14"/>
                                <w:szCs w:val="14"/>
                                <w:lang w:val="es-ES"/>
                              </w:rPr>
                              <w:t xml:space="preserve"> </w:t>
                            </w:r>
                            <w:r w:rsidRPr="002B2960">
                              <w:rPr>
                                <w:spacing w:val="-4"/>
                                <w:sz w:val="14"/>
                                <w:szCs w:val="14"/>
                                <w:lang w:val="es-ES"/>
                              </w:rPr>
                              <w:t>Social</w:t>
                            </w:r>
                          </w:p>
                        </w:tc>
                      </w:tr>
                      <w:tr w:rsidR="007431BE" w:rsidRPr="002B2960">
                        <w:trPr>
                          <w:trHeight w:hRule="exact" w:val="696"/>
                        </w:trPr>
                        <w:tc>
                          <w:tcPr>
                            <w:tcW w:w="3410" w:type="dxa"/>
                            <w:tcBorders>
                              <w:top w:val="single" w:sz="2" w:space="0" w:color="808285"/>
                              <w:left w:val="single" w:sz="2" w:space="0" w:color="808285"/>
                              <w:bottom w:val="single" w:sz="2" w:space="0" w:color="808285"/>
                              <w:right w:val="single" w:sz="2" w:space="0" w:color="808285"/>
                            </w:tcBorders>
                          </w:tcPr>
                          <w:p w:rsidR="007431BE" w:rsidRPr="002B2960" w:rsidRDefault="007431BE">
                            <w:pPr>
                              <w:pStyle w:val="BodyText"/>
                              <w:kinsoku w:val="0"/>
                              <w:overflowPunct w:val="0"/>
                              <w:spacing w:before="59"/>
                              <w:ind w:left="90"/>
                              <w:rPr>
                                <w:rFonts w:ascii="Times New Roman" w:hAnsi="Times New Roman" w:cs="Times New Roman"/>
                                <w:sz w:val="24"/>
                                <w:szCs w:val="24"/>
                                <w:lang w:val="es-ES"/>
                              </w:rPr>
                            </w:pPr>
                            <w:r w:rsidRPr="002B2960">
                              <w:rPr>
                                <w:w w:val="95"/>
                                <w:sz w:val="14"/>
                                <w:szCs w:val="14"/>
                                <w:lang w:val="es-ES"/>
                              </w:rPr>
                              <w:t>-</w:t>
                            </w:r>
                            <w:r w:rsidRPr="002B2960">
                              <w:rPr>
                                <w:spacing w:val="-25"/>
                                <w:w w:val="95"/>
                                <w:sz w:val="14"/>
                                <w:szCs w:val="14"/>
                                <w:lang w:val="es-ES"/>
                              </w:rPr>
                              <w:t xml:space="preserve"> </w:t>
                            </w:r>
                            <w:r w:rsidRPr="002B2960">
                              <w:rPr>
                                <w:w w:val="95"/>
                                <w:sz w:val="14"/>
                                <w:szCs w:val="14"/>
                                <w:lang w:val="es-ES"/>
                              </w:rPr>
                              <w:t>Ingresos</w:t>
                            </w:r>
                            <w:r w:rsidRPr="002B2960">
                              <w:rPr>
                                <w:spacing w:val="-25"/>
                                <w:w w:val="95"/>
                                <w:sz w:val="14"/>
                                <w:szCs w:val="14"/>
                                <w:lang w:val="es-ES"/>
                              </w:rPr>
                              <w:t xml:space="preserve"> </w:t>
                            </w:r>
                            <w:r w:rsidRPr="002B2960">
                              <w:rPr>
                                <w:w w:val="95"/>
                                <w:sz w:val="14"/>
                                <w:szCs w:val="14"/>
                                <w:lang w:val="es-ES"/>
                              </w:rPr>
                              <w:t>de</w:t>
                            </w:r>
                            <w:r w:rsidRPr="002B2960">
                              <w:rPr>
                                <w:spacing w:val="-24"/>
                                <w:w w:val="95"/>
                                <w:sz w:val="14"/>
                                <w:szCs w:val="14"/>
                                <w:lang w:val="es-ES"/>
                              </w:rPr>
                              <w:t xml:space="preserve"> </w:t>
                            </w:r>
                            <w:r w:rsidRPr="002B2960">
                              <w:rPr>
                                <w:w w:val="95"/>
                                <w:sz w:val="14"/>
                                <w:szCs w:val="14"/>
                                <w:lang w:val="es-ES"/>
                              </w:rPr>
                              <w:t>una</w:t>
                            </w:r>
                            <w:r w:rsidRPr="002B2960">
                              <w:rPr>
                                <w:spacing w:val="-25"/>
                                <w:w w:val="95"/>
                                <w:sz w:val="14"/>
                                <w:szCs w:val="14"/>
                                <w:lang w:val="es-ES"/>
                              </w:rPr>
                              <w:t xml:space="preserve"> </w:t>
                            </w:r>
                            <w:r w:rsidRPr="002B2960">
                              <w:rPr>
                                <w:w w:val="95"/>
                                <w:sz w:val="14"/>
                                <w:szCs w:val="14"/>
                                <w:lang w:val="es-ES"/>
                              </w:rPr>
                              <w:t>persona</w:t>
                            </w:r>
                            <w:r w:rsidRPr="002B2960">
                              <w:rPr>
                                <w:spacing w:val="-25"/>
                                <w:w w:val="95"/>
                                <w:sz w:val="14"/>
                                <w:szCs w:val="14"/>
                                <w:lang w:val="es-ES"/>
                              </w:rPr>
                              <w:t xml:space="preserve"> </w:t>
                            </w:r>
                            <w:r w:rsidRPr="002B2960">
                              <w:rPr>
                                <w:w w:val="95"/>
                                <w:sz w:val="14"/>
                                <w:szCs w:val="14"/>
                                <w:lang w:val="es-ES"/>
                              </w:rPr>
                              <w:t>ajena</w:t>
                            </w:r>
                            <w:r w:rsidRPr="002B2960">
                              <w:rPr>
                                <w:spacing w:val="-24"/>
                                <w:w w:val="95"/>
                                <w:sz w:val="14"/>
                                <w:szCs w:val="14"/>
                                <w:lang w:val="es-ES"/>
                              </w:rPr>
                              <w:t xml:space="preserve"> </w:t>
                            </w:r>
                            <w:r w:rsidRPr="002B2960">
                              <w:rPr>
                                <w:w w:val="95"/>
                                <w:sz w:val="14"/>
                                <w:szCs w:val="14"/>
                                <w:lang w:val="es-ES"/>
                              </w:rPr>
                              <w:t>a</w:t>
                            </w:r>
                            <w:r w:rsidRPr="002B2960">
                              <w:rPr>
                                <w:spacing w:val="-25"/>
                                <w:w w:val="95"/>
                                <w:sz w:val="14"/>
                                <w:szCs w:val="14"/>
                                <w:lang w:val="es-ES"/>
                              </w:rPr>
                              <w:t xml:space="preserve"> </w:t>
                            </w:r>
                            <w:r w:rsidRPr="002B2960">
                              <w:rPr>
                                <w:w w:val="95"/>
                                <w:sz w:val="14"/>
                                <w:szCs w:val="14"/>
                                <w:lang w:val="es-ES"/>
                              </w:rPr>
                              <w:t>la</w:t>
                            </w:r>
                            <w:r w:rsidRPr="002B2960">
                              <w:rPr>
                                <w:spacing w:val="-25"/>
                                <w:w w:val="95"/>
                                <w:sz w:val="14"/>
                                <w:szCs w:val="14"/>
                                <w:lang w:val="es-ES"/>
                              </w:rPr>
                              <w:t xml:space="preserve"> </w:t>
                            </w:r>
                            <w:r w:rsidRPr="002B2960">
                              <w:rPr>
                                <w:w w:val="95"/>
                                <w:sz w:val="14"/>
                                <w:szCs w:val="14"/>
                                <w:lang w:val="es-ES"/>
                              </w:rPr>
                              <w:t>vivienda</w:t>
                            </w:r>
                          </w:p>
                        </w:tc>
                        <w:tc>
                          <w:tcPr>
                            <w:tcW w:w="3409" w:type="dxa"/>
                            <w:tcBorders>
                              <w:top w:val="single" w:sz="2" w:space="0" w:color="808285"/>
                              <w:left w:val="single" w:sz="2" w:space="0" w:color="808285"/>
                              <w:bottom w:val="single" w:sz="2" w:space="0" w:color="808285"/>
                              <w:right w:val="single" w:sz="2" w:space="0" w:color="808285"/>
                            </w:tcBorders>
                          </w:tcPr>
                          <w:p w:rsidR="007431BE" w:rsidRPr="002B2960" w:rsidRDefault="007431BE">
                            <w:pPr>
                              <w:pStyle w:val="BodyText"/>
                              <w:kinsoku w:val="0"/>
                              <w:overflowPunct w:val="0"/>
                              <w:spacing w:before="59" w:line="262" w:lineRule="auto"/>
                              <w:ind w:left="128" w:right="372"/>
                              <w:rPr>
                                <w:rFonts w:ascii="Times New Roman" w:hAnsi="Times New Roman" w:cs="Times New Roman"/>
                                <w:sz w:val="24"/>
                                <w:szCs w:val="24"/>
                                <w:lang w:val="es-ES"/>
                              </w:rPr>
                            </w:pPr>
                            <w:r w:rsidRPr="002B2960">
                              <w:rPr>
                                <w:w w:val="95"/>
                                <w:sz w:val="14"/>
                                <w:szCs w:val="14"/>
                                <w:lang w:val="es-ES"/>
                              </w:rPr>
                              <w:t>-</w:t>
                            </w:r>
                            <w:r w:rsidRPr="002B2960">
                              <w:rPr>
                                <w:spacing w:val="-26"/>
                                <w:w w:val="95"/>
                                <w:sz w:val="14"/>
                                <w:szCs w:val="14"/>
                                <w:lang w:val="es-ES"/>
                              </w:rPr>
                              <w:t xml:space="preserve"> </w:t>
                            </w:r>
                            <w:r w:rsidRPr="002B2960">
                              <w:rPr>
                                <w:spacing w:val="-3"/>
                                <w:w w:val="95"/>
                                <w:sz w:val="14"/>
                                <w:szCs w:val="14"/>
                                <w:lang w:val="es-ES"/>
                              </w:rPr>
                              <w:t>Un</w:t>
                            </w:r>
                            <w:r w:rsidRPr="002B2960">
                              <w:rPr>
                                <w:spacing w:val="-27"/>
                                <w:w w:val="95"/>
                                <w:sz w:val="14"/>
                                <w:szCs w:val="14"/>
                                <w:lang w:val="es-ES"/>
                              </w:rPr>
                              <w:t xml:space="preserve"> </w:t>
                            </w:r>
                            <w:r w:rsidRPr="002B2960">
                              <w:rPr>
                                <w:spacing w:val="-4"/>
                                <w:w w:val="95"/>
                                <w:sz w:val="14"/>
                                <w:szCs w:val="14"/>
                                <w:lang w:val="es-ES"/>
                              </w:rPr>
                              <w:t>amigo</w:t>
                            </w:r>
                            <w:r w:rsidRPr="002B2960">
                              <w:rPr>
                                <w:spacing w:val="-28"/>
                                <w:w w:val="95"/>
                                <w:sz w:val="14"/>
                                <w:szCs w:val="14"/>
                                <w:lang w:val="es-ES"/>
                              </w:rPr>
                              <w:t xml:space="preserve"> </w:t>
                            </w:r>
                            <w:r w:rsidRPr="002B2960">
                              <w:rPr>
                                <w:w w:val="95"/>
                                <w:sz w:val="14"/>
                                <w:szCs w:val="14"/>
                                <w:lang w:val="es-ES"/>
                              </w:rPr>
                              <w:t>u</w:t>
                            </w:r>
                            <w:r w:rsidRPr="002B2960">
                              <w:rPr>
                                <w:spacing w:val="-28"/>
                                <w:w w:val="95"/>
                                <w:sz w:val="14"/>
                                <w:szCs w:val="14"/>
                                <w:lang w:val="es-ES"/>
                              </w:rPr>
                              <w:t xml:space="preserve"> </w:t>
                            </w:r>
                            <w:r w:rsidRPr="002B2960">
                              <w:rPr>
                                <w:spacing w:val="-4"/>
                                <w:w w:val="95"/>
                                <w:sz w:val="14"/>
                                <w:szCs w:val="14"/>
                                <w:lang w:val="es-ES"/>
                              </w:rPr>
                              <w:t>otro</w:t>
                            </w:r>
                            <w:r w:rsidRPr="002B2960">
                              <w:rPr>
                                <w:spacing w:val="-27"/>
                                <w:w w:val="95"/>
                                <w:sz w:val="14"/>
                                <w:szCs w:val="14"/>
                                <w:lang w:val="es-ES"/>
                              </w:rPr>
                              <w:t xml:space="preserve"> </w:t>
                            </w:r>
                            <w:r w:rsidRPr="002B2960">
                              <w:rPr>
                                <w:spacing w:val="-4"/>
                                <w:w w:val="95"/>
                                <w:sz w:val="14"/>
                                <w:szCs w:val="14"/>
                                <w:lang w:val="es-ES"/>
                              </w:rPr>
                              <w:t>familiar</w:t>
                            </w:r>
                            <w:r w:rsidRPr="002B2960">
                              <w:rPr>
                                <w:spacing w:val="-28"/>
                                <w:w w:val="95"/>
                                <w:sz w:val="14"/>
                                <w:szCs w:val="14"/>
                                <w:lang w:val="es-ES"/>
                              </w:rPr>
                              <w:t xml:space="preserve"> </w:t>
                            </w:r>
                            <w:r w:rsidRPr="002B2960">
                              <w:rPr>
                                <w:spacing w:val="-3"/>
                                <w:w w:val="95"/>
                                <w:sz w:val="14"/>
                                <w:szCs w:val="14"/>
                                <w:lang w:val="es-ES"/>
                              </w:rPr>
                              <w:t>da</w:t>
                            </w:r>
                            <w:r w:rsidRPr="002B2960">
                              <w:rPr>
                                <w:spacing w:val="-28"/>
                                <w:w w:val="95"/>
                                <w:sz w:val="14"/>
                                <w:szCs w:val="14"/>
                                <w:lang w:val="es-ES"/>
                              </w:rPr>
                              <w:t xml:space="preserve"> </w:t>
                            </w:r>
                            <w:r w:rsidRPr="002B2960">
                              <w:rPr>
                                <w:spacing w:val="-4"/>
                                <w:w w:val="95"/>
                                <w:sz w:val="14"/>
                                <w:szCs w:val="14"/>
                                <w:lang w:val="es-ES"/>
                              </w:rPr>
                              <w:t>regularmente</w:t>
                            </w:r>
                            <w:r w:rsidRPr="002B2960">
                              <w:rPr>
                                <w:spacing w:val="-27"/>
                                <w:w w:val="95"/>
                                <w:sz w:val="14"/>
                                <w:szCs w:val="14"/>
                                <w:lang w:val="es-ES"/>
                              </w:rPr>
                              <w:t xml:space="preserve"> </w:t>
                            </w:r>
                            <w:r w:rsidRPr="002B2960">
                              <w:rPr>
                                <w:spacing w:val="-4"/>
                                <w:w w:val="95"/>
                                <w:sz w:val="14"/>
                                <w:szCs w:val="14"/>
                                <w:lang w:val="es-ES"/>
                              </w:rPr>
                              <w:t>dinero</w:t>
                            </w:r>
                            <w:r w:rsidRPr="002B2960">
                              <w:rPr>
                                <w:spacing w:val="26"/>
                                <w:w w:val="90"/>
                                <w:sz w:val="14"/>
                                <w:szCs w:val="14"/>
                                <w:lang w:val="es-ES"/>
                              </w:rPr>
                              <w:t xml:space="preserve"> </w:t>
                            </w:r>
                            <w:r w:rsidRPr="002B2960">
                              <w:rPr>
                                <w:spacing w:val="-2"/>
                                <w:w w:val="90"/>
                                <w:sz w:val="14"/>
                                <w:szCs w:val="14"/>
                                <w:lang w:val="es-ES"/>
                              </w:rPr>
                              <w:t>al</w:t>
                            </w:r>
                            <w:r w:rsidRPr="002B2960">
                              <w:rPr>
                                <w:spacing w:val="-15"/>
                                <w:w w:val="90"/>
                                <w:sz w:val="14"/>
                                <w:szCs w:val="14"/>
                                <w:lang w:val="es-ES"/>
                              </w:rPr>
                              <w:t xml:space="preserve"> </w:t>
                            </w:r>
                            <w:r w:rsidRPr="002B2960">
                              <w:rPr>
                                <w:spacing w:val="-4"/>
                                <w:w w:val="90"/>
                                <w:sz w:val="14"/>
                                <w:szCs w:val="14"/>
                                <w:lang w:val="es-ES"/>
                              </w:rPr>
                              <w:t>niño</w:t>
                            </w:r>
                          </w:p>
                        </w:tc>
                      </w:tr>
                      <w:tr w:rsidR="007431BE" w:rsidRPr="002B2960">
                        <w:trPr>
                          <w:trHeight w:hRule="exact" w:val="805"/>
                        </w:trPr>
                        <w:tc>
                          <w:tcPr>
                            <w:tcW w:w="3410" w:type="dxa"/>
                            <w:tcBorders>
                              <w:top w:val="single" w:sz="2" w:space="0" w:color="808285"/>
                              <w:left w:val="single" w:sz="2" w:space="0" w:color="808285"/>
                              <w:bottom w:val="single" w:sz="2" w:space="0" w:color="808285"/>
                              <w:right w:val="single" w:sz="2" w:space="0" w:color="808285"/>
                            </w:tcBorders>
                          </w:tcPr>
                          <w:p w:rsidR="007431BE" w:rsidRPr="002B2960" w:rsidRDefault="007431BE">
                            <w:pPr>
                              <w:pStyle w:val="BodyText"/>
                              <w:kinsoku w:val="0"/>
                              <w:overflowPunct w:val="0"/>
                              <w:spacing w:before="77"/>
                              <w:ind w:left="102"/>
                              <w:rPr>
                                <w:rFonts w:ascii="Times New Roman" w:hAnsi="Times New Roman" w:cs="Times New Roman"/>
                                <w:sz w:val="24"/>
                                <w:szCs w:val="24"/>
                                <w:lang w:val="es-ES"/>
                              </w:rPr>
                            </w:pPr>
                            <w:r w:rsidRPr="002B2960">
                              <w:rPr>
                                <w:w w:val="95"/>
                                <w:sz w:val="14"/>
                                <w:szCs w:val="14"/>
                                <w:lang w:val="es-ES"/>
                              </w:rPr>
                              <w:t>-</w:t>
                            </w:r>
                            <w:r w:rsidRPr="002B2960">
                              <w:rPr>
                                <w:spacing w:val="-31"/>
                                <w:w w:val="95"/>
                                <w:sz w:val="14"/>
                                <w:szCs w:val="14"/>
                                <w:lang w:val="es-ES"/>
                              </w:rPr>
                              <w:t xml:space="preserve"> </w:t>
                            </w:r>
                            <w:r w:rsidRPr="002B2960">
                              <w:rPr>
                                <w:w w:val="95"/>
                                <w:sz w:val="14"/>
                                <w:szCs w:val="14"/>
                                <w:lang w:val="es-ES"/>
                              </w:rPr>
                              <w:t>Ingresos</w:t>
                            </w:r>
                            <w:r w:rsidRPr="002B2960">
                              <w:rPr>
                                <w:spacing w:val="-30"/>
                                <w:w w:val="95"/>
                                <w:sz w:val="14"/>
                                <w:szCs w:val="14"/>
                                <w:lang w:val="es-ES"/>
                              </w:rPr>
                              <w:t xml:space="preserve"> </w:t>
                            </w:r>
                            <w:r w:rsidRPr="002B2960">
                              <w:rPr>
                                <w:w w:val="95"/>
                                <w:sz w:val="14"/>
                                <w:szCs w:val="14"/>
                                <w:lang w:val="es-ES"/>
                              </w:rPr>
                              <w:t>de</w:t>
                            </w:r>
                            <w:r w:rsidRPr="002B2960">
                              <w:rPr>
                                <w:spacing w:val="-30"/>
                                <w:w w:val="95"/>
                                <w:sz w:val="14"/>
                                <w:szCs w:val="14"/>
                                <w:lang w:val="es-ES"/>
                              </w:rPr>
                              <w:t xml:space="preserve"> </w:t>
                            </w:r>
                            <w:r w:rsidRPr="002B2960">
                              <w:rPr>
                                <w:w w:val="95"/>
                                <w:sz w:val="14"/>
                                <w:szCs w:val="14"/>
                                <w:lang w:val="es-ES"/>
                              </w:rPr>
                              <w:t>cualquier</w:t>
                            </w:r>
                            <w:r w:rsidRPr="002B2960">
                              <w:rPr>
                                <w:spacing w:val="-30"/>
                                <w:w w:val="95"/>
                                <w:sz w:val="14"/>
                                <w:szCs w:val="14"/>
                                <w:lang w:val="es-ES"/>
                              </w:rPr>
                              <w:t xml:space="preserve"> </w:t>
                            </w:r>
                            <w:r w:rsidRPr="002B2960">
                              <w:rPr>
                                <w:w w:val="95"/>
                                <w:sz w:val="14"/>
                                <w:szCs w:val="14"/>
                                <w:lang w:val="es-ES"/>
                              </w:rPr>
                              <w:t>otra</w:t>
                            </w:r>
                            <w:r w:rsidRPr="002B2960">
                              <w:rPr>
                                <w:spacing w:val="-30"/>
                                <w:w w:val="95"/>
                                <w:sz w:val="14"/>
                                <w:szCs w:val="14"/>
                                <w:lang w:val="es-ES"/>
                              </w:rPr>
                              <w:t xml:space="preserve"> </w:t>
                            </w:r>
                            <w:r w:rsidRPr="002B2960">
                              <w:rPr>
                                <w:w w:val="95"/>
                                <w:sz w:val="14"/>
                                <w:szCs w:val="14"/>
                                <w:lang w:val="es-ES"/>
                              </w:rPr>
                              <w:t>fuente</w:t>
                            </w:r>
                          </w:p>
                        </w:tc>
                        <w:tc>
                          <w:tcPr>
                            <w:tcW w:w="3409" w:type="dxa"/>
                            <w:tcBorders>
                              <w:top w:val="single" w:sz="2" w:space="0" w:color="808285"/>
                              <w:left w:val="single" w:sz="2" w:space="0" w:color="808285"/>
                              <w:bottom w:val="single" w:sz="2" w:space="0" w:color="808285"/>
                              <w:right w:val="single" w:sz="2" w:space="0" w:color="808285"/>
                            </w:tcBorders>
                          </w:tcPr>
                          <w:p w:rsidR="007431BE" w:rsidRPr="002B2960" w:rsidRDefault="007431BE">
                            <w:pPr>
                              <w:pStyle w:val="BodyText"/>
                              <w:kinsoku w:val="0"/>
                              <w:overflowPunct w:val="0"/>
                              <w:spacing w:before="77" w:line="276" w:lineRule="auto"/>
                              <w:ind w:left="143" w:right="355" w:hanging="32"/>
                              <w:rPr>
                                <w:rFonts w:ascii="Times New Roman" w:hAnsi="Times New Roman" w:cs="Times New Roman"/>
                                <w:sz w:val="24"/>
                                <w:szCs w:val="24"/>
                                <w:lang w:val="es-ES"/>
                              </w:rPr>
                            </w:pPr>
                            <w:r w:rsidRPr="002B2960">
                              <w:rPr>
                                <w:w w:val="95"/>
                                <w:sz w:val="14"/>
                                <w:szCs w:val="14"/>
                                <w:lang w:val="es-ES"/>
                              </w:rPr>
                              <w:t>-</w:t>
                            </w:r>
                            <w:r w:rsidRPr="002B2960">
                              <w:rPr>
                                <w:spacing w:val="-26"/>
                                <w:w w:val="95"/>
                                <w:sz w:val="14"/>
                                <w:szCs w:val="14"/>
                                <w:lang w:val="es-ES"/>
                              </w:rPr>
                              <w:t xml:space="preserve"> </w:t>
                            </w:r>
                            <w:r w:rsidRPr="002B2960">
                              <w:rPr>
                                <w:spacing w:val="-3"/>
                                <w:w w:val="95"/>
                                <w:sz w:val="14"/>
                                <w:szCs w:val="14"/>
                                <w:lang w:val="es-ES"/>
                              </w:rPr>
                              <w:t>Un</w:t>
                            </w:r>
                            <w:r w:rsidRPr="002B2960">
                              <w:rPr>
                                <w:spacing w:val="-27"/>
                                <w:w w:val="95"/>
                                <w:sz w:val="14"/>
                                <w:szCs w:val="14"/>
                                <w:lang w:val="es-ES"/>
                              </w:rPr>
                              <w:t xml:space="preserve"> </w:t>
                            </w:r>
                            <w:r w:rsidRPr="002B2960">
                              <w:rPr>
                                <w:spacing w:val="-4"/>
                                <w:w w:val="95"/>
                                <w:sz w:val="14"/>
                                <w:szCs w:val="14"/>
                                <w:lang w:val="es-ES"/>
                              </w:rPr>
                              <w:t>niño</w:t>
                            </w:r>
                            <w:r w:rsidRPr="002B2960">
                              <w:rPr>
                                <w:spacing w:val="-28"/>
                                <w:w w:val="95"/>
                                <w:sz w:val="14"/>
                                <w:szCs w:val="14"/>
                                <w:lang w:val="es-ES"/>
                              </w:rPr>
                              <w:t xml:space="preserve"> </w:t>
                            </w:r>
                            <w:r w:rsidRPr="002B2960">
                              <w:rPr>
                                <w:spacing w:val="-4"/>
                                <w:w w:val="95"/>
                                <w:sz w:val="14"/>
                                <w:szCs w:val="14"/>
                                <w:lang w:val="es-ES"/>
                              </w:rPr>
                              <w:t>recibe</w:t>
                            </w:r>
                            <w:r w:rsidRPr="002B2960">
                              <w:rPr>
                                <w:spacing w:val="-28"/>
                                <w:w w:val="95"/>
                                <w:sz w:val="14"/>
                                <w:szCs w:val="14"/>
                                <w:lang w:val="es-ES"/>
                              </w:rPr>
                              <w:t xml:space="preserve"> </w:t>
                            </w:r>
                            <w:r w:rsidRPr="002B2960">
                              <w:rPr>
                                <w:spacing w:val="-4"/>
                                <w:w w:val="95"/>
                                <w:sz w:val="14"/>
                                <w:szCs w:val="14"/>
                                <w:lang w:val="es-ES"/>
                              </w:rPr>
                              <w:t>ingresos</w:t>
                            </w:r>
                            <w:r w:rsidRPr="002B2960">
                              <w:rPr>
                                <w:spacing w:val="-28"/>
                                <w:w w:val="95"/>
                                <w:sz w:val="14"/>
                                <w:szCs w:val="14"/>
                                <w:lang w:val="es-ES"/>
                              </w:rPr>
                              <w:t xml:space="preserve"> </w:t>
                            </w:r>
                            <w:r w:rsidRPr="002B2960">
                              <w:rPr>
                                <w:spacing w:val="-4"/>
                                <w:w w:val="95"/>
                                <w:sz w:val="14"/>
                                <w:szCs w:val="14"/>
                                <w:lang w:val="es-ES"/>
                              </w:rPr>
                              <w:t>regulares</w:t>
                            </w:r>
                            <w:r w:rsidRPr="002B2960">
                              <w:rPr>
                                <w:spacing w:val="-27"/>
                                <w:w w:val="95"/>
                                <w:sz w:val="14"/>
                                <w:szCs w:val="14"/>
                                <w:lang w:val="es-ES"/>
                              </w:rPr>
                              <w:t xml:space="preserve"> </w:t>
                            </w:r>
                            <w:r w:rsidRPr="002B2960">
                              <w:rPr>
                                <w:spacing w:val="-3"/>
                                <w:w w:val="95"/>
                                <w:sz w:val="14"/>
                                <w:szCs w:val="14"/>
                                <w:lang w:val="es-ES"/>
                              </w:rPr>
                              <w:t>de</w:t>
                            </w:r>
                            <w:r w:rsidRPr="002B2960">
                              <w:rPr>
                                <w:spacing w:val="-28"/>
                                <w:w w:val="95"/>
                                <w:sz w:val="14"/>
                                <w:szCs w:val="14"/>
                                <w:lang w:val="es-ES"/>
                              </w:rPr>
                              <w:t xml:space="preserve"> </w:t>
                            </w:r>
                            <w:r w:rsidRPr="002B2960">
                              <w:rPr>
                                <w:spacing w:val="-3"/>
                                <w:w w:val="95"/>
                                <w:sz w:val="14"/>
                                <w:szCs w:val="14"/>
                                <w:lang w:val="es-ES"/>
                              </w:rPr>
                              <w:t>un</w:t>
                            </w:r>
                            <w:r w:rsidRPr="002B2960">
                              <w:rPr>
                                <w:spacing w:val="-28"/>
                                <w:w w:val="95"/>
                                <w:sz w:val="14"/>
                                <w:szCs w:val="14"/>
                                <w:lang w:val="es-ES"/>
                              </w:rPr>
                              <w:t xml:space="preserve"> </w:t>
                            </w:r>
                            <w:r w:rsidRPr="002B2960">
                              <w:rPr>
                                <w:spacing w:val="-4"/>
                                <w:w w:val="95"/>
                                <w:sz w:val="14"/>
                                <w:szCs w:val="14"/>
                                <w:lang w:val="es-ES"/>
                              </w:rPr>
                              <w:t>fondo</w:t>
                            </w:r>
                            <w:r w:rsidRPr="002B2960">
                              <w:rPr>
                                <w:spacing w:val="-28"/>
                                <w:w w:val="95"/>
                                <w:sz w:val="14"/>
                                <w:szCs w:val="14"/>
                                <w:lang w:val="es-ES"/>
                              </w:rPr>
                              <w:t xml:space="preserve"> </w:t>
                            </w:r>
                            <w:r w:rsidRPr="002B2960">
                              <w:rPr>
                                <w:spacing w:val="-4"/>
                                <w:w w:val="95"/>
                                <w:sz w:val="14"/>
                                <w:szCs w:val="14"/>
                                <w:lang w:val="es-ES"/>
                              </w:rPr>
                              <w:t>de</w:t>
                            </w:r>
                            <w:r w:rsidRPr="002B2960">
                              <w:rPr>
                                <w:spacing w:val="34"/>
                                <w:w w:val="88"/>
                                <w:sz w:val="14"/>
                                <w:szCs w:val="14"/>
                                <w:lang w:val="es-ES"/>
                              </w:rPr>
                              <w:t xml:space="preserve"> </w:t>
                            </w:r>
                            <w:r w:rsidRPr="002B2960">
                              <w:rPr>
                                <w:spacing w:val="-4"/>
                                <w:w w:val="90"/>
                                <w:sz w:val="14"/>
                                <w:szCs w:val="14"/>
                                <w:lang w:val="es-ES"/>
                              </w:rPr>
                              <w:t>pensiones</w:t>
                            </w:r>
                            <w:r w:rsidRPr="002B2960">
                              <w:rPr>
                                <w:spacing w:val="-15"/>
                                <w:w w:val="90"/>
                                <w:sz w:val="14"/>
                                <w:szCs w:val="14"/>
                                <w:lang w:val="es-ES"/>
                              </w:rPr>
                              <w:t xml:space="preserve"> </w:t>
                            </w:r>
                            <w:r w:rsidRPr="002B2960">
                              <w:rPr>
                                <w:spacing w:val="-4"/>
                                <w:w w:val="90"/>
                                <w:sz w:val="14"/>
                                <w:szCs w:val="14"/>
                                <w:lang w:val="es-ES"/>
                              </w:rPr>
                              <w:t>privado,</w:t>
                            </w:r>
                            <w:r w:rsidRPr="002B2960">
                              <w:rPr>
                                <w:spacing w:val="-14"/>
                                <w:w w:val="90"/>
                                <w:sz w:val="14"/>
                                <w:szCs w:val="14"/>
                                <w:lang w:val="es-ES"/>
                              </w:rPr>
                              <w:t xml:space="preserve"> </w:t>
                            </w:r>
                            <w:r w:rsidRPr="002B2960">
                              <w:rPr>
                                <w:spacing w:val="-4"/>
                                <w:w w:val="90"/>
                                <w:sz w:val="14"/>
                                <w:szCs w:val="14"/>
                                <w:lang w:val="es-ES"/>
                              </w:rPr>
                              <w:t>anualidad</w:t>
                            </w:r>
                            <w:r w:rsidRPr="002B2960">
                              <w:rPr>
                                <w:spacing w:val="-14"/>
                                <w:w w:val="90"/>
                                <w:sz w:val="14"/>
                                <w:szCs w:val="14"/>
                                <w:lang w:val="es-ES"/>
                              </w:rPr>
                              <w:t xml:space="preserve"> </w:t>
                            </w:r>
                            <w:r w:rsidRPr="002B2960">
                              <w:rPr>
                                <w:w w:val="90"/>
                                <w:sz w:val="14"/>
                                <w:szCs w:val="14"/>
                                <w:lang w:val="es-ES"/>
                              </w:rPr>
                              <w:t>o</w:t>
                            </w:r>
                            <w:r w:rsidRPr="002B2960">
                              <w:rPr>
                                <w:spacing w:val="-15"/>
                                <w:w w:val="90"/>
                                <w:sz w:val="14"/>
                                <w:szCs w:val="14"/>
                                <w:lang w:val="es-ES"/>
                              </w:rPr>
                              <w:t xml:space="preserve"> </w:t>
                            </w:r>
                            <w:r w:rsidRPr="002B2960">
                              <w:rPr>
                                <w:spacing w:val="-3"/>
                                <w:w w:val="90"/>
                                <w:sz w:val="14"/>
                                <w:szCs w:val="14"/>
                                <w:lang w:val="es-ES"/>
                              </w:rPr>
                              <w:t>fi</w:t>
                            </w:r>
                          </w:p>
                        </w:tc>
                      </w:tr>
                    </w:tbl>
                    <w:p w:rsidR="007431BE" w:rsidRPr="00B4763F" w:rsidRDefault="007431BE">
                      <w:pPr>
                        <w:pStyle w:val="BodyText"/>
                        <w:kinsoku w:val="0"/>
                        <w:overflowPunct w:val="0"/>
                        <w:ind w:left="0"/>
                        <w:rPr>
                          <w:rFonts w:ascii="Times New Roman" w:hAnsi="Times New Roman" w:cs="Times New Roman"/>
                          <w:sz w:val="24"/>
                          <w:szCs w:val="24"/>
                          <w:lang w:val="es-ES"/>
                        </w:rPr>
                      </w:pPr>
                    </w:p>
                  </w:txbxContent>
                </v:textbox>
                <w10:anchorlock/>
              </v:shape>
            </w:pict>
          </mc:Fallback>
        </mc:AlternateContent>
      </w:r>
      <w:r w:rsidR="007431BE">
        <w:rPr>
          <w:rFonts w:ascii="Trebuchet MS" w:hAnsi="Trebuchet MS" w:cs="Trebuchet MS"/>
          <w:sz w:val="20"/>
          <w:szCs w:val="20"/>
        </w:rPr>
        <w:t xml:space="preserve"> </w:t>
      </w:r>
      <w:r w:rsidR="007431BE">
        <w:rPr>
          <w:rFonts w:ascii="Trebuchet MS" w:hAnsi="Trebuchet MS" w:cs="Trebuchet MS"/>
          <w:sz w:val="20"/>
          <w:szCs w:val="20"/>
        </w:rPr>
        <w:tab/>
      </w:r>
      <w:r>
        <w:rPr>
          <w:rFonts w:ascii="Trebuchet MS" w:hAnsi="Trebuchet MS" w:cs="Trebuchet MS"/>
          <w:noProof/>
          <w:position w:val="2"/>
          <w:sz w:val="20"/>
          <w:szCs w:val="20"/>
        </w:rPr>
        <mc:AlternateContent>
          <mc:Choice Requires="wps">
            <w:drawing>
              <wp:inline distT="0" distB="0" distL="0" distR="0">
                <wp:extent cx="4335145" cy="2325370"/>
                <wp:effectExtent l="0" t="0" r="0" b="0"/>
                <wp:docPr id="72"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2325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261"/>
                              <w:gridCol w:w="2253"/>
                              <w:gridCol w:w="2305"/>
                            </w:tblGrid>
                            <w:tr w:rsidR="007431BE" w:rsidRPr="002B2960">
                              <w:trPr>
                                <w:trHeight w:hRule="exact" w:val="325"/>
                              </w:trPr>
                              <w:tc>
                                <w:tcPr>
                                  <w:tcW w:w="6819" w:type="dxa"/>
                                  <w:gridSpan w:val="3"/>
                                  <w:tcBorders>
                                    <w:top w:val="single" w:sz="2" w:space="0" w:color="808285"/>
                                    <w:left w:val="single" w:sz="2" w:space="0" w:color="808285"/>
                                    <w:bottom w:val="single" w:sz="2" w:space="0" w:color="808285"/>
                                    <w:right w:val="single" w:sz="2" w:space="0" w:color="808285"/>
                                  </w:tcBorders>
                                </w:tcPr>
                                <w:p w:rsidR="007431BE" w:rsidRPr="002B2960" w:rsidRDefault="007431BE">
                                  <w:pPr>
                                    <w:pStyle w:val="BodyText"/>
                                    <w:kinsoku w:val="0"/>
                                    <w:overflowPunct w:val="0"/>
                                    <w:spacing w:before="18"/>
                                    <w:ind w:left="2067"/>
                                    <w:rPr>
                                      <w:rFonts w:ascii="Times New Roman" w:hAnsi="Times New Roman" w:cs="Times New Roman"/>
                                      <w:sz w:val="24"/>
                                      <w:szCs w:val="24"/>
                                      <w:lang w:val="es-ES"/>
                                    </w:rPr>
                                  </w:pPr>
                                  <w:r w:rsidRPr="002B2960">
                                    <w:rPr>
                                      <w:color w:val="231F20"/>
                                      <w:sz w:val="20"/>
                                      <w:szCs w:val="20"/>
                                      <w:lang w:val="es-ES"/>
                                    </w:rPr>
                                    <w:t>Fuente</w:t>
                                  </w:r>
                                  <w:r w:rsidRPr="002B2960">
                                    <w:rPr>
                                      <w:color w:val="231F20"/>
                                      <w:spacing w:val="-42"/>
                                      <w:sz w:val="20"/>
                                      <w:szCs w:val="20"/>
                                      <w:lang w:val="es-ES"/>
                                    </w:rPr>
                                    <w:t xml:space="preserve"> </w:t>
                                  </w:r>
                                  <w:r w:rsidRPr="002B2960">
                                    <w:rPr>
                                      <w:color w:val="231F20"/>
                                      <w:sz w:val="20"/>
                                      <w:szCs w:val="20"/>
                                      <w:lang w:val="es-ES"/>
                                    </w:rPr>
                                    <w:t>de</w:t>
                                  </w:r>
                                  <w:r w:rsidRPr="002B2960">
                                    <w:rPr>
                                      <w:color w:val="231F20"/>
                                      <w:spacing w:val="-41"/>
                                      <w:sz w:val="20"/>
                                      <w:szCs w:val="20"/>
                                      <w:lang w:val="es-ES"/>
                                    </w:rPr>
                                    <w:t xml:space="preserve"> </w:t>
                                  </w:r>
                                  <w:r w:rsidRPr="002B2960">
                                    <w:rPr>
                                      <w:color w:val="231F20"/>
                                      <w:sz w:val="20"/>
                                      <w:szCs w:val="20"/>
                                      <w:lang w:val="es-ES"/>
                                    </w:rPr>
                                    <w:t>ingresos</w:t>
                                  </w:r>
                                  <w:r w:rsidRPr="002B2960">
                                    <w:rPr>
                                      <w:color w:val="231F20"/>
                                      <w:spacing w:val="-41"/>
                                      <w:sz w:val="20"/>
                                      <w:szCs w:val="20"/>
                                      <w:lang w:val="es-ES"/>
                                    </w:rPr>
                                    <w:t xml:space="preserve"> </w:t>
                                  </w:r>
                                  <w:r w:rsidRPr="002B2960">
                                    <w:rPr>
                                      <w:color w:val="231F20"/>
                                      <w:sz w:val="20"/>
                                      <w:szCs w:val="20"/>
                                      <w:lang w:val="es-ES"/>
                                    </w:rPr>
                                    <w:t>de</w:t>
                                  </w:r>
                                  <w:r w:rsidRPr="002B2960">
                                    <w:rPr>
                                      <w:color w:val="231F20"/>
                                      <w:spacing w:val="-42"/>
                                      <w:sz w:val="20"/>
                                      <w:szCs w:val="20"/>
                                      <w:lang w:val="es-ES"/>
                                    </w:rPr>
                                    <w:t xml:space="preserve"> </w:t>
                                  </w:r>
                                  <w:r w:rsidRPr="002B2960">
                                    <w:rPr>
                                      <w:color w:val="231F20"/>
                                      <w:sz w:val="20"/>
                                      <w:szCs w:val="20"/>
                                      <w:lang w:val="es-ES"/>
                                    </w:rPr>
                                    <w:t>adultos</w:t>
                                  </w:r>
                                </w:p>
                              </w:tc>
                            </w:tr>
                            <w:tr w:rsidR="007431BE" w:rsidRPr="002B2960" w:rsidTr="00944B8B">
                              <w:trPr>
                                <w:trHeight w:hRule="exact" w:val="335"/>
                              </w:trPr>
                              <w:tc>
                                <w:tcPr>
                                  <w:tcW w:w="2261" w:type="dxa"/>
                                  <w:tcBorders>
                                    <w:top w:val="single" w:sz="2" w:space="0" w:color="808285"/>
                                    <w:left w:val="single" w:sz="2" w:space="0" w:color="808285"/>
                                    <w:bottom w:val="single" w:sz="2" w:space="0" w:color="808285"/>
                                    <w:right w:val="single" w:sz="2" w:space="0" w:color="808285"/>
                                  </w:tcBorders>
                                </w:tcPr>
                                <w:p w:rsidR="007431BE" w:rsidRPr="002B2960" w:rsidRDefault="007431BE">
                                  <w:pPr>
                                    <w:pStyle w:val="BodyText"/>
                                    <w:kinsoku w:val="0"/>
                                    <w:overflowPunct w:val="0"/>
                                    <w:spacing w:before="7"/>
                                    <w:ind w:left="593"/>
                                    <w:rPr>
                                      <w:rFonts w:ascii="Times New Roman" w:hAnsi="Times New Roman" w:cs="Times New Roman"/>
                                      <w:sz w:val="24"/>
                                      <w:szCs w:val="24"/>
                                    </w:rPr>
                                  </w:pPr>
                                  <w:proofErr w:type="spellStart"/>
                                  <w:r w:rsidRPr="002B2960">
                                    <w:rPr>
                                      <w:rFonts w:ascii="Arial" w:hAnsi="Arial" w:cs="Arial"/>
                                      <w:color w:val="231F20"/>
                                      <w:spacing w:val="-2"/>
                                      <w:w w:val="75"/>
                                      <w:sz w:val="16"/>
                                      <w:szCs w:val="16"/>
                                    </w:rPr>
                                    <w:t>I</w:t>
                                  </w:r>
                                  <w:r w:rsidRPr="002B2960">
                                    <w:rPr>
                                      <w:rFonts w:ascii="Arial" w:hAnsi="Arial" w:cs="Arial"/>
                                      <w:color w:val="231F20"/>
                                      <w:spacing w:val="-3"/>
                                      <w:w w:val="75"/>
                                      <w:sz w:val="16"/>
                                      <w:szCs w:val="16"/>
                                    </w:rPr>
                                    <w:t>n</w:t>
                                  </w:r>
                                  <w:r w:rsidRPr="002B2960">
                                    <w:rPr>
                                      <w:rFonts w:ascii="Arial" w:hAnsi="Arial" w:cs="Arial"/>
                                      <w:color w:val="231F20"/>
                                      <w:spacing w:val="-2"/>
                                      <w:w w:val="75"/>
                                      <w:sz w:val="16"/>
                                      <w:szCs w:val="16"/>
                                    </w:rPr>
                                    <w:t>gr</w:t>
                                  </w:r>
                                  <w:r w:rsidRPr="002B2960">
                                    <w:rPr>
                                      <w:rFonts w:ascii="Arial" w:hAnsi="Arial" w:cs="Arial"/>
                                      <w:color w:val="231F20"/>
                                      <w:spacing w:val="-3"/>
                                      <w:w w:val="75"/>
                                      <w:sz w:val="16"/>
                                      <w:szCs w:val="16"/>
                                    </w:rPr>
                                    <w:t>esos</w:t>
                                  </w:r>
                                  <w:proofErr w:type="spellEnd"/>
                                  <w:r w:rsidRPr="002B2960">
                                    <w:rPr>
                                      <w:rFonts w:ascii="Arial" w:hAnsi="Arial" w:cs="Arial"/>
                                      <w:color w:val="231F20"/>
                                      <w:spacing w:val="9"/>
                                      <w:w w:val="75"/>
                                      <w:sz w:val="16"/>
                                      <w:szCs w:val="16"/>
                                    </w:rPr>
                                    <w:t xml:space="preserve"> </w:t>
                                  </w:r>
                                  <w:proofErr w:type="spellStart"/>
                                  <w:r w:rsidRPr="002B2960">
                                    <w:rPr>
                                      <w:rFonts w:ascii="Arial" w:hAnsi="Arial" w:cs="Arial"/>
                                      <w:color w:val="231F20"/>
                                      <w:spacing w:val="-2"/>
                                      <w:w w:val="75"/>
                                      <w:sz w:val="16"/>
                                      <w:szCs w:val="16"/>
                                    </w:rPr>
                                    <w:t>profesionale</w:t>
                                  </w:r>
                                  <w:r w:rsidRPr="002B2960">
                                    <w:rPr>
                                      <w:rFonts w:ascii="Arial" w:hAnsi="Arial" w:cs="Arial"/>
                                      <w:color w:val="231F20"/>
                                      <w:spacing w:val="-3"/>
                                      <w:w w:val="75"/>
                                      <w:sz w:val="16"/>
                                      <w:szCs w:val="16"/>
                                    </w:rPr>
                                    <w:t>s</w:t>
                                  </w:r>
                                  <w:proofErr w:type="spellEnd"/>
                                </w:p>
                              </w:tc>
                              <w:tc>
                                <w:tcPr>
                                  <w:tcW w:w="2253" w:type="dxa"/>
                                  <w:tcBorders>
                                    <w:top w:val="single" w:sz="2" w:space="0" w:color="808285"/>
                                    <w:left w:val="single" w:sz="2" w:space="0" w:color="808285"/>
                                    <w:bottom w:val="single" w:sz="2" w:space="0" w:color="808285"/>
                                    <w:right w:val="single" w:sz="2" w:space="0" w:color="808285"/>
                                  </w:tcBorders>
                                </w:tcPr>
                                <w:p w:rsidR="007431BE" w:rsidRPr="002B2960" w:rsidRDefault="007431BE">
                                  <w:pPr>
                                    <w:pStyle w:val="BodyText"/>
                                    <w:kinsoku w:val="0"/>
                                    <w:overflowPunct w:val="0"/>
                                    <w:spacing w:before="48" w:line="182" w:lineRule="auto"/>
                                    <w:ind w:left="561" w:right="107" w:hanging="366"/>
                                    <w:rPr>
                                      <w:rFonts w:ascii="Times New Roman" w:hAnsi="Times New Roman" w:cs="Times New Roman"/>
                                      <w:sz w:val="24"/>
                                      <w:szCs w:val="24"/>
                                      <w:lang w:val="es-ES"/>
                                    </w:rPr>
                                  </w:pPr>
                                  <w:r w:rsidRPr="002B2960">
                                    <w:rPr>
                                      <w:rFonts w:ascii="Arial" w:hAnsi="Arial" w:cs="Arial"/>
                                      <w:color w:val="231F20"/>
                                      <w:spacing w:val="-3"/>
                                      <w:w w:val="80"/>
                                      <w:sz w:val="16"/>
                                      <w:szCs w:val="16"/>
                                      <w:lang w:val="es-ES"/>
                                    </w:rPr>
                                    <w:t>Ayuda</w:t>
                                  </w:r>
                                  <w:r w:rsidRPr="002B2960">
                                    <w:rPr>
                                      <w:rFonts w:ascii="Arial" w:hAnsi="Arial" w:cs="Arial"/>
                                      <w:color w:val="231F20"/>
                                      <w:spacing w:val="-16"/>
                                      <w:w w:val="80"/>
                                      <w:sz w:val="16"/>
                                      <w:szCs w:val="16"/>
                                      <w:lang w:val="es-ES"/>
                                    </w:rPr>
                                    <w:t xml:space="preserve"> </w:t>
                                  </w:r>
                                  <w:r w:rsidRPr="002B2960">
                                    <w:rPr>
                                      <w:rFonts w:ascii="Arial" w:hAnsi="Arial" w:cs="Arial"/>
                                      <w:color w:val="231F20"/>
                                      <w:spacing w:val="-3"/>
                                      <w:w w:val="80"/>
                                      <w:sz w:val="16"/>
                                      <w:szCs w:val="16"/>
                                      <w:lang w:val="es-ES"/>
                                    </w:rPr>
                                    <w:t>pública</w:t>
                                  </w:r>
                                  <w:r w:rsidRPr="002B2960">
                                    <w:rPr>
                                      <w:rFonts w:ascii="Arial" w:hAnsi="Arial" w:cs="Arial"/>
                                      <w:color w:val="231F20"/>
                                      <w:spacing w:val="-16"/>
                                      <w:w w:val="80"/>
                                      <w:sz w:val="16"/>
                                      <w:szCs w:val="16"/>
                                      <w:lang w:val="es-ES"/>
                                    </w:rPr>
                                    <w:t xml:space="preserve"> </w:t>
                                  </w:r>
                                  <w:r w:rsidRPr="002B2960">
                                    <w:rPr>
                                      <w:rFonts w:ascii="Arial" w:hAnsi="Arial" w:cs="Arial"/>
                                      <w:color w:val="231F20"/>
                                      <w:w w:val="80"/>
                                      <w:sz w:val="16"/>
                                      <w:szCs w:val="16"/>
                                      <w:lang w:val="es-ES"/>
                                    </w:rPr>
                                    <w:t>/</w:t>
                                  </w:r>
                                  <w:r w:rsidRPr="002B2960">
                                    <w:rPr>
                                      <w:rFonts w:ascii="Arial" w:hAnsi="Arial" w:cs="Arial"/>
                                      <w:color w:val="231F20"/>
                                      <w:spacing w:val="-16"/>
                                      <w:w w:val="80"/>
                                      <w:sz w:val="16"/>
                                      <w:szCs w:val="16"/>
                                      <w:lang w:val="es-ES"/>
                                    </w:rPr>
                                    <w:t xml:space="preserve"> </w:t>
                                  </w:r>
                                  <w:r w:rsidRPr="002B2960">
                                    <w:rPr>
                                      <w:rFonts w:ascii="Arial" w:hAnsi="Arial" w:cs="Arial"/>
                                      <w:color w:val="231F20"/>
                                      <w:spacing w:val="-3"/>
                                      <w:w w:val="80"/>
                                      <w:sz w:val="16"/>
                                      <w:szCs w:val="16"/>
                                      <w:lang w:val="es-ES"/>
                                    </w:rPr>
                                    <w:t>pensión</w:t>
                                  </w:r>
                                  <w:r w:rsidRPr="002B2960">
                                    <w:rPr>
                                      <w:rFonts w:ascii="Arial" w:hAnsi="Arial" w:cs="Arial"/>
                                      <w:color w:val="231F20"/>
                                      <w:spacing w:val="-16"/>
                                      <w:w w:val="80"/>
                                      <w:sz w:val="16"/>
                                      <w:szCs w:val="16"/>
                                      <w:lang w:val="es-ES"/>
                                    </w:rPr>
                                    <w:t xml:space="preserve"> </w:t>
                                  </w:r>
                                  <w:r w:rsidRPr="002B2960">
                                    <w:rPr>
                                      <w:rFonts w:ascii="Arial" w:hAnsi="Arial" w:cs="Arial"/>
                                      <w:color w:val="231F20"/>
                                      <w:spacing w:val="-2"/>
                                      <w:w w:val="80"/>
                                      <w:sz w:val="16"/>
                                      <w:szCs w:val="16"/>
                                      <w:lang w:val="es-ES"/>
                                    </w:rPr>
                                    <w:t>ali</w:t>
                                  </w:r>
                                  <w:r w:rsidRPr="002B2960">
                                    <w:rPr>
                                      <w:rFonts w:ascii="Arial" w:hAnsi="Arial" w:cs="Arial"/>
                                      <w:color w:val="231F20"/>
                                      <w:spacing w:val="-3"/>
                                      <w:w w:val="80"/>
                                      <w:sz w:val="16"/>
                                      <w:szCs w:val="16"/>
                                      <w:lang w:val="es-ES"/>
                                    </w:rPr>
                                    <w:t>men</w:t>
                                  </w:r>
                                  <w:r w:rsidRPr="002B2960">
                                    <w:rPr>
                                      <w:rFonts w:ascii="Arial" w:hAnsi="Arial" w:cs="Arial"/>
                                      <w:color w:val="231F20"/>
                                      <w:spacing w:val="-2"/>
                                      <w:w w:val="80"/>
                                      <w:sz w:val="16"/>
                                      <w:szCs w:val="16"/>
                                      <w:lang w:val="es-ES"/>
                                    </w:rPr>
                                    <w:t>t</w:t>
                                  </w:r>
                                  <w:r w:rsidRPr="002B2960">
                                    <w:rPr>
                                      <w:rFonts w:ascii="Arial" w:hAnsi="Arial" w:cs="Arial"/>
                                      <w:color w:val="231F20"/>
                                      <w:spacing w:val="-3"/>
                                      <w:w w:val="80"/>
                                      <w:sz w:val="16"/>
                                      <w:szCs w:val="16"/>
                                      <w:lang w:val="es-ES"/>
                                    </w:rPr>
                                    <w:t>icia</w:t>
                                  </w:r>
                                  <w:r w:rsidRPr="002B2960">
                                    <w:rPr>
                                      <w:rFonts w:ascii="Arial" w:hAnsi="Arial" w:cs="Arial"/>
                                      <w:color w:val="231F20"/>
                                      <w:spacing w:val="-16"/>
                                      <w:w w:val="80"/>
                                      <w:sz w:val="16"/>
                                      <w:szCs w:val="16"/>
                                      <w:lang w:val="es-ES"/>
                                    </w:rPr>
                                    <w:t xml:space="preserve"> </w:t>
                                  </w:r>
                                  <w:r w:rsidRPr="002B2960">
                                    <w:rPr>
                                      <w:rFonts w:ascii="Arial" w:hAnsi="Arial" w:cs="Arial"/>
                                      <w:color w:val="231F20"/>
                                      <w:w w:val="80"/>
                                      <w:sz w:val="16"/>
                                      <w:szCs w:val="16"/>
                                      <w:lang w:val="es-ES"/>
                                    </w:rPr>
                                    <w:t>/</w:t>
                                  </w:r>
                                  <w:r w:rsidRPr="002B2960">
                                    <w:rPr>
                                      <w:rFonts w:ascii="Arial" w:hAnsi="Arial" w:cs="Arial"/>
                                      <w:color w:val="231F20"/>
                                      <w:spacing w:val="29"/>
                                      <w:w w:val="106"/>
                                      <w:sz w:val="16"/>
                                      <w:szCs w:val="16"/>
                                      <w:lang w:val="es-ES"/>
                                    </w:rPr>
                                    <w:t xml:space="preserve"> </w:t>
                                  </w:r>
                                  <w:r w:rsidRPr="002B2960">
                                    <w:rPr>
                                      <w:rFonts w:ascii="Arial" w:hAnsi="Arial" w:cs="Arial"/>
                                      <w:color w:val="231F20"/>
                                      <w:spacing w:val="-2"/>
                                      <w:w w:val="75"/>
                                      <w:sz w:val="16"/>
                                      <w:szCs w:val="16"/>
                                      <w:lang w:val="es-ES"/>
                                    </w:rPr>
                                    <w:t>m</w:t>
                                  </w:r>
                                  <w:r w:rsidRPr="002B2960">
                                    <w:rPr>
                                      <w:rFonts w:ascii="Arial" w:hAnsi="Arial" w:cs="Arial"/>
                                      <w:color w:val="231F20"/>
                                      <w:spacing w:val="-3"/>
                                      <w:w w:val="75"/>
                                      <w:sz w:val="16"/>
                                      <w:szCs w:val="16"/>
                                      <w:lang w:val="es-ES"/>
                                    </w:rPr>
                                    <w:t>anu</w:t>
                                  </w:r>
                                  <w:r w:rsidRPr="002B2960">
                                    <w:rPr>
                                      <w:rFonts w:ascii="Arial" w:hAnsi="Arial" w:cs="Arial"/>
                                      <w:color w:val="231F20"/>
                                      <w:spacing w:val="-2"/>
                                      <w:w w:val="75"/>
                                      <w:sz w:val="16"/>
                                      <w:szCs w:val="16"/>
                                      <w:lang w:val="es-ES"/>
                                    </w:rPr>
                                    <w:t>t</w:t>
                                  </w:r>
                                  <w:r w:rsidRPr="002B2960">
                                    <w:rPr>
                                      <w:rFonts w:ascii="Arial" w:hAnsi="Arial" w:cs="Arial"/>
                                      <w:color w:val="231F20"/>
                                      <w:spacing w:val="-3"/>
                                      <w:w w:val="75"/>
                                      <w:sz w:val="16"/>
                                      <w:szCs w:val="16"/>
                                      <w:lang w:val="es-ES"/>
                                    </w:rPr>
                                    <w:t>en</w:t>
                                  </w:r>
                                  <w:r w:rsidRPr="002B2960">
                                    <w:rPr>
                                      <w:rFonts w:ascii="Arial" w:hAnsi="Arial" w:cs="Arial"/>
                                      <w:color w:val="231F20"/>
                                      <w:spacing w:val="-2"/>
                                      <w:w w:val="75"/>
                                      <w:sz w:val="16"/>
                                      <w:szCs w:val="16"/>
                                      <w:lang w:val="es-ES"/>
                                    </w:rPr>
                                    <w:t>ción</w:t>
                                  </w:r>
                                  <w:r w:rsidRPr="002B2960">
                                    <w:rPr>
                                      <w:rFonts w:ascii="Arial" w:hAnsi="Arial" w:cs="Arial"/>
                                      <w:color w:val="231F20"/>
                                      <w:spacing w:val="17"/>
                                      <w:w w:val="75"/>
                                      <w:sz w:val="16"/>
                                      <w:szCs w:val="16"/>
                                      <w:lang w:val="es-ES"/>
                                    </w:rPr>
                                    <w:t xml:space="preserve"> </w:t>
                                  </w:r>
                                  <w:r w:rsidRPr="002B2960">
                                    <w:rPr>
                                      <w:rFonts w:ascii="Arial" w:hAnsi="Arial" w:cs="Arial"/>
                                      <w:color w:val="231F20"/>
                                      <w:spacing w:val="-2"/>
                                      <w:w w:val="75"/>
                                      <w:sz w:val="16"/>
                                      <w:szCs w:val="16"/>
                                      <w:lang w:val="es-ES"/>
                                    </w:rPr>
                                    <w:t>inf</w:t>
                                  </w:r>
                                  <w:r w:rsidRPr="002B2960">
                                    <w:rPr>
                                      <w:rFonts w:ascii="Arial" w:hAnsi="Arial" w:cs="Arial"/>
                                      <w:color w:val="231F20"/>
                                      <w:spacing w:val="-3"/>
                                      <w:w w:val="75"/>
                                      <w:sz w:val="16"/>
                                      <w:szCs w:val="16"/>
                                      <w:lang w:val="es-ES"/>
                                    </w:rPr>
                                    <w:t>a</w:t>
                                  </w:r>
                                  <w:r w:rsidRPr="002B2960">
                                    <w:rPr>
                                      <w:rFonts w:ascii="Arial" w:hAnsi="Arial" w:cs="Arial"/>
                                      <w:color w:val="231F20"/>
                                      <w:spacing w:val="-2"/>
                                      <w:w w:val="75"/>
                                      <w:sz w:val="16"/>
                                      <w:szCs w:val="16"/>
                                      <w:lang w:val="es-ES"/>
                                    </w:rPr>
                                    <w:t>ntil</w:t>
                                  </w:r>
                                </w:p>
                              </w:tc>
                              <w:tc>
                                <w:tcPr>
                                  <w:tcW w:w="2305" w:type="dxa"/>
                                  <w:tcBorders>
                                    <w:top w:val="single" w:sz="2" w:space="0" w:color="808285"/>
                                    <w:left w:val="single" w:sz="2" w:space="0" w:color="808285"/>
                                    <w:bottom w:val="single" w:sz="2" w:space="0" w:color="808285"/>
                                    <w:right w:val="single" w:sz="2" w:space="0" w:color="808285"/>
                                  </w:tcBorders>
                                </w:tcPr>
                                <w:p w:rsidR="007431BE" w:rsidRPr="002B2960" w:rsidRDefault="007431BE">
                                  <w:pPr>
                                    <w:pStyle w:val="BodyText"/>
                                    <w:kinsoku w:val="0"/>
                                    <w:overflowPunct w:val="0"/>
                                    <w:spacing w:line="171" w:lineRule="exact"/>
                                    <w:ind w:left="522"/>
                                    <w:rPr>
                                      <w:rFonts w:ascii="Times New Roman" w:hAnsi="Times New Roman" w:cs="Times New Roman"/>
                                      <w:sz w:val="24"/>
                                      <w:szCs w:val="24"/>
                                    </w:rPr>
                                  </w:pPr>
                                  <w:proofErr w:type="spellStart"/>
                                  <w:r w:rsidRPr="002B2960">
                                    <w:rPr>
                                      <w:rFonts w:ascii="Arial" w:hAnsi="Arial" w:cs="Arial"/>
                                      <w:color w:val="231F20"/>
                                      <w:spacing w:val="-3"/>
                                      <w:w w:val="80"/>
                                      <w:sz w:val="16"/>
                                      <w:szCs w:val="16"/>
                                    </w:rPr>
                                    <w:t>Pensión</w:t>
                                  </w:r>
                                  <w:proofErr w:type="spellEnd"/>
                                  <w:r w:rsidRPr="002B2960">
                                    <w:rPr>
                                      <w:rFonts w:ascii="Arial" w:hAnsi="Arial" w:cs="Arial"/>
                                      <w:color w:val="231F20"/>
                                      <w:spacing w:val="-12"/>
                                      <w:w w:val="80"/>
                                      <w:sz w:val="16"/>
                                      <w:szCs w:val="16"/>
                                    </w:rPr>
                                    <w:t xml:space="preserve"> </w:t>
                                  </w:r>
                                  <w:r w:rsidRPr="002B2960">
                                    <w:rPr>
                                      <w:rFonts w:ascii="Arial" w:hAnsi="Arial" w:cs="Arial"/>
                                      <w:color w:val="231F20"/>
                                      <w:w w:val="80"/>
                                      <w:sz w:val="16"/>
                                      <w:szCs w:val="16"/>
                                    </w:rPr>
                                    <w:t>/</w:t>
                                  </w:r>
                                  <w:r w:rsidRPr="002B2960">
                                    <w:rPr>
                                      <w:rFonts w:ascii="Arial" w:hAnsi="Arial" w:cs="Arial"/>
                                      <w:color w:val="231F20"/>
                                      <w:spacing w:val="-10"/>
                                      <w:w w:val="80"/>
                                      <w:sz w:val="16"/>
                                      <w:szCs w:val="16"/>
                                    </w:rPr>
                                    <w:t xml:space="preserve"> </w:t>
                                  </w:r>
                                  <w:proofErr w:type="spellStart"/>
                                  <w:r w:rsidRPr="002B2960">
                                    <w:rPr>
                                      <w:rFonts w:ascii="Arial" w:hAnsi="Arial" w:cs="Arial"/>
                                      <w:color w:val="231F20"/>
                                      <w:spacing w:val="-2"/>
                                      <w:w w:val="80"/>
                                      <w:sz w:val="16"/>
                                      <w:szCs w:val="16"/>
                                    </w:rPr>
                                    <w:t>j</w:t>
                                  </w:r>
                                  <w:r w:rsidRPr="002B2960">
                                    <w:rPr>
                                      <w:rFonts w:ascii="Arial" w:hAnsi="Arial" w:cs="Arial"/>
                                      <w:color w:val="231F20"/>
                                      <w:spacing w:val="-3"/>
                                      <w:w w:val="80"/>
                                      <w:sz w:val="16"/>
                                      <w:szCs w:val="16"/>
                                    </w:rPr>
                                    <w:t>ubilación</w:t>
                                  </w:r>
                                  <w:proofErr w:type="spellEnd"/>
                                  <w:r w:rsidRPr="002B2960">
                                    <w:rPr>
                                      <w:rFonts w:ascii="Arial" w:hAnsi="Arial" w:cs="Arial"/>
                                      <w:color w:val="231F20"/>
                                      <w:spacing w:val="-12"/>
                                      <w:w w:val="80"/>
                                      <w:sz w:val="16"/>
                                      <w:szCs w:val="16"/>
                                    </w:rPr>
                                    <w:t xml:space="preserve"> </w:t>
                                  </w:r>
                                  <w:r w:rsidRPr="002B2960">
                                    <w:rPr>
                                      <w:rFonts w:ascii="Arial" w:hAnsi="Arial" w:cs="Arial"/>
                                      <w:color w:val="231F20"/>
                                      <w:w w:val="80"/>
                                      <w:sz w:val="16"/>
                                      <w:szCs w:val="16"/>
                                    </w:rPr>
                                    <w:t>/</w:t>
                                  </w:r>
                                  <w:r w:rsidRPr="002B2960">
                                    <w:rPr>
                                      <w:rFonts w:ascii="Arial" w:hAnsi="Arial" w:cs="Arial"/>
                                      <w:color w:val="231F20"/>
                                      <w:spacing w:val="-10"/>
                                      <w:w w:val="80"/>
                                      <w:sz w:val="16"/>
                                      <w:szCs w:val="16"/>
                                    </w:rPr>
                                    <w:t xml:space="preserve"> </w:t>
                                  </w:r>
                                  <w:proofErr w:type="spellStart"/>
                                  <w:r w:rsidRPr="002B2960">
                                    <w:rPr>
                                      <w:rFonts w:ascii="Arial" w:hAnsi="Arial" w:cs="Arial"/>
                                      <w:color w:val="231F20"/>
                                      <w:spacing w:val="-3"/>
                                      <w:w w:val="80"/>
                                      <w:sz w:val="16"/>
                                      <w:szCs w:val="16"/>
                                    </w:rPr>
                                    <w:t>otros</w:t>
                                  </w:r>
                                  <w:proofErr w:type="spellEnd"/>
                                </w:p>
                              </w:tc>
                            </w:tr>
                            <w:tr w:rsidR="007431BE" w:rsidRPr="002B2960" w:rsidTr="00944B8B">
                              <w:trPr>
                                <w:trHeight w:hRule="exact" w:val="2850"/>
                              </w:trPr>
                              <w:tc>
                                <w:tcPr>
                                  <w:tcW w:w="2261" w:type="dxa"/>
                                  <w:tcBorders>
                                    <w:top w:val="single" w:sz="2" w:space="0" w:color="808285"/>
                                    <w:left w:val="single" w:sz="4" w:space="0" w:color="auto"/>
                                    <w:bottom w:val="single" w:sz="2" w:space="0" w:color="808285"/>
                                    <w:right w:val="single" w:sz="2" w:space="0" w:color="808285"/>
                                  </w:tcBorders>
                                </w:tcPr>
                                <w:p w:rsidR="007431BE" w:rsidRPr="002B2960" w:rsidRDefault="007431BE">
                                  <w:pPr>
                                    <w:pStyle w:val="BodyText"/>
                                    <w:numPr>
                                      <w:ilvl w:val="0"/>
                                      <w:numId w:val="3"/>
                                    </w:numPr>
                                    <w:tabs>
                                      <w:tab w:val="left" w:pos="151"/>
                                    </w:tabs>
                                    <w:kinsoku w:val="0"/>
                                    <w:overflowPunct w:val="0"/>
                                    <w:spacing w:before="105"/>
                                    <w:ind w:firstLine="0"/>
                                    <w:rPr>
                                      <w:sz w:val="14"/>
                                      <w:szCs w:val="14"/>
                                    </w:rPr>
                                  </w:pPr>
                                  <w:proofErr w:type="spellStart"/>
                                  <w:r w:rsidRPr="002B2960">
                                    <w:rPr>
                                      <w:w w:val="90"/>
                                      <w:sz w:val="14"/>
                                      <w:szCs w:val="14"/>
                                    </w:rPr>
                                    <w:t>Sueldo</w:t>
                                  </w:r>
                                  <w:proofErr w:type="spellEnd"/>
                                  <w:r w:rsidRPr="002B2960">
                                    <w:rPr>
                                      <w:w w:val="90"/>
                                      <w:sz w:val="14"/>
                                      <w:szCs w:val="14"/>
                                    </w:rPr>
                                    <w:t>,</w:t>
                                  </w:r>
                                  <w:r w:rsidRPr="002B2960">
                                    <w:rPr>
                                      <w:spacing w:val="-15"/>
                                      <w:w w:val="90"/>
                                      <w:sz w:val="14"/>
                                      <w:szCs w:val="14"/>
                                    </w:rPr>
                                    <w:t xml:space="preserve"> </w:t>
                                  </w:r>
                                  <w:proofErr w:type="spellStart"/>
                                  <w:r w:rsidRPr="002B2960">
                                    <w:rPr>
                                      <w:w w:val="90"/>
                                      <w:sz w:val="14"/>
                                      <w:szCs w:val="14"/>
                                    </w:rPr>
                                    <w:t>salario</w:t>
                                  </w:r>
                                  <w:proofErr w:type="spellEnd"/>
                                  <w:r w:rsidRPr="002B2960">
                                    <w:rPr>
                                      <w:w w:val="90"/>
                                      <w:sz w:val="14"/>
                                      <w:szCs w:val="14"/>
                                    </w:rPr>
                                    <w:t>,</w:t>
                                  </w:r>
                                  <w:r w:rsidRPr="002B2960">
                                    <w:rPr>
                                      <w:spacing w:val="-14"/>
                                      <w:w w:val="90"/>
                                      <w:sz w:val="14"/>
                                      <w:szCs w:val="14"/>
                                    </w:rPr>
                                    <w:t xml:space="preserve"> </w:t>
                                  </w:r>
                                  <w:proofErr w:type="spellStart"/>
                                  <w:r w:rsidRPr="002B2960">
                                    <w:rPr>
                                      <w:w w:val="90"/>
                                      <w:sz w:val="14"/>
                                      <w:szCs w:val="14"/>
                                    </w:rPr>
                                    <w:t>bonos</w:t>
                                  </w:r>
                                  <w:proofErr w:type="spellEnd"/>
                                  <w:r w:rsidRPr="002B2960">
                                    <w:rPr>
                                      <w:spacing w:val="-14"/>
                                      <w:w w:val="90"/>
                                      <w:sz w:val="14"/>
                                      <w:szCs w:val="14"/>
                                    </w:rPr>
                                    <w:t xml:space="preserve"> </w:t>
                                  </w:r>
                                  <w:proofErr w:type="spellStart"/>
                                  <w:r w:rsidRPr="002B2960">
                                    <w:rPr>
                                      <w:w w:val="90"/>
                                      <w:sz w:val="14"/>
                                      <w:szCs w:val="14"/>
                                    </w:rPr>
                                    <w:t>en</w:t>
                                  </w:r>
                                  <w:proofErr w:type="spellEnd"/>
                                  <w:r w:rsidRPr="002B2960">
                                    <w:rPr>
                                      <w:spacing w:val="-14"/>
                                      <w:w w:val="90"/>
                                      <w:sz w:val="14"/>
                                      <w:szCs w:val="14"/>
                                    </w:rPr>
                                    <w:t xml:space="preserve"> </w:t>
                                  </w:r>
                                  <w:proofErr w:type="spellStart"/>
                                  <w:r w:rsidRPr="002B2960">
                                    <w:rPr>
                                      <w:w w:val="90"/>
                                      <w:sz w:val="14"/>
                                      <w:szCs w:val="14"/>
                                    </w:rPr>
                                    <w:t>efectivo</w:t>
                                  </w:r>
                                  <w:proofErr w:type="spellEnd"/>
                                </w:p>
                                <w:p w:rsidR="007431BE" w:rsidRPr="002B2960" w:rsidRDefault="007431BE">
                                  <w:pPr>
                                    <w:pStyle w:val="BodyText"/>
                                    <w:numPr>
                                      <w:ilvl w:val="0"/>
                                      <w:numId w:val="3"/>
                                    </w:numPr>
                                    <w:tabs>
                                      <w:tab w:val="left" w:pos="151"/>
                                    </w:tabs>
                                    <w:kinsoku w:val="0"/>
                                    <w:overflowPunct w:val="0"/>
                                    <w:spacing w:before="3" w:line="244" w:lineRule="auto"/>
                                    <w:ind w:right="212" w:firstLine="0"/>
                                    <w:rPr>
                                      <w:sz w:val="14"/>
                                      <w:szCs w:val="14"/>
                                      <w:lang w:val="es-ES"/>
                                    </w:rPr>
                                  </w:pPr>
                                  <w:r w:rsidRPr="002B2960">
                                    <w:rPr>
                                      <w:w w:val="90"/>
                                      <w:sz w:val="14"/>
                                      <w:szCs w:val="14"/>
                                      <w:lang w:val="es-ES"/>
                                    </w:rPr>
                                    <w:t>Ingresos</w:t>
                                  </w:r>
                                  <w:r w:rsidRPr="002B2960">
                                    <w:rPr>
                                      <w:spacing w:val="-20"/>
                                      <w:w w:val="90"/>
                                      <w:sz w:val="14"/>
                                      <w:szCs w:val="14"/>
                                      <w:lang w:val="es-ES"/>
                                    </w:rPr>
                                    <w:t xml:space="preserve"> </w:t>
                                  </w:r>
                                  <w:r w:rsidRPr="002B2960">
                                    <w:rPr>
                                      <w:w w:val="90"/>
                                      <w:sz w:val="14"/>
                                      <w:szCs w:val="14"/>
                                      <w:lang w:val="es-ES"/>
                                    </w:rPr>
                                    <w:t>netos</w:t>
                                  </w:r>
                                  <w:r w:rsidRPr="002B2960">
                                    <w:rPr>
                                      <w:spacing w:val="-20"/>
                                      <w:w w:val="90"/>
                                      <w:sz w:val="14"/>
                                      <w:szCs w:val="14"/>
                                      <w:lang w:val="es-ES"/>
                                    </w:rPr>
                                    <w:t xml:space="preserve"> </w:t>
                                  </w:r>
                                  <w:r w:rsidRPr="002B2960">
                                    <w:rPr>
                                      <w:w w:val="90"/>
                                      <w:sz w:val="14"/>
                                      <w:szCs w:val="14"/>
                                      <w:lang w:val="es-ES"/>
                                    </w:rPr>
                                    <w:t>como</w:t>
                                  </w:r>
                                  <w:r w:rsidRPr="002B2960">
                                    <w:rPr>
                                      <w:spacing w:val="-20"/>
                                      <w:w w:val="90"/>
                                      <w:sz w:val="14"/>
                                      <w:szCs w:val="14"/>
                                      <w:lang w:val="es-ES"/>
                                    </w:rPr>
                                    <w:t xml:space="preserve"> </w:t>
                                  </w:r>
                                  <w:r w:rsidRPr="002B2960">
                                    <w:rPr>
                                      <w:w w:val="90"/>
                                      <w:sz w:val="14"/>
                                      <w:szCs w:val="14"/>
                                      <w:lang w:val="es-ES"/>
                                    </w:rPr>
                                    <w:t>autónomo</w:t>
                                  </w:r>
                                  <w:r w:rsidRPr="002B2960">
                                    <w:rPr>
                                      <w:w w:val="87"/>
                                      <w:sz w:val="14"/>
                                      <w:szCs w:val="14"/>
                                      <w:lang w:val="es-ES"/>
                                    </w:rPr>
                                    <w:t xml:space="preserve"> </w:t>
                                  </w:r>
                                  <w:r w:rsidRPr="002B2960">
                                    <w:rPr>
                                      <w:w w:val="90"/>
                                      <w:sz w:val="14"/>
                                      <w:szCs w:val="14"/>
                                      <w:lang w:val="es-ES"/>
                                    </w:rPr>
                                    <w:t>(granja</w:t>
                                  </w:r>
                                  <w:r w:rsidRPr="002B2960">
                                    <w:rPr>
                                      <w:spacing w:val="-18"/>
                                      <w:w w:val="90"/>
                                      <w:sz w:val="14"/>
                                      <w:szCs w:val="14"/>
                                      <w:lang w:val="es-ES"/>
                                    </w:rPr>
                                    <w:t xml:space="preserve"> </w:t>
                                  </w:r>
                                  <w:r w:rsidRPr="002B2960">
                                    <w:rPr>
                                      <w:w w:val="90"/>
                                      <w:sz w:val="14"/>
                                      <w:szCs w:val="14"/>
                                      <w:lang w:val="es-ES"/>
                                    </w:rPr>
                                    <w:t>o</w:t>
                                  </w:r>
                                  <w:r w:rsidRPr="002B2960">
                                    <w:rPr>
                                      <w:spacing w:val="-18"/>
                                      <w:w w:val="90"/>
                                      <w:sz w:val="14"/>
                                      <w:szCs w:val="14"/>
                                      <w:lang w:val="es-ES"/>
                                    </w:rPr>
                                    <w:t xml:space="preserve"> </w:t>
                                  </w:r>
                                  <w:r w:rsidRPr="002B2960">
                                    <w:rPr>
                                      <w:w w:val="90"/>
                                      <w:sz w:val="14"/>
                                      <w:szCs w:val="14"/>
                                      <w:lang w:val="es-ES"/>
                                    </w:rPr>
                                    <w:t>negocio)</w:t>
                                  </w:r>
                                </w:p>
                                <w:p w:rsidR="007431BE" w:rsidRPr="002B2960" w:rsidRDefault="007431BE">
                                  <w:pPr>
                                    <w:pStyle w:val="BodyText"/>
                                    <w:kinsoku w:val="0"/>
                                    <w:overflowPunct w:val="0"/>
                                    <w:ind w:left="0"/>
                                    <w:rPr>
                                      <w:rFonts w:ascii="Trebuchet MS" w:hAnsi="Trebuchet MS" w:cs="Trebuchet MS"/>
                                      <w:sz w:val="14"/>
                                      <w:szCs w:val="14"/>
                                      <w:lang w:val="es-ES"/>
                                    </w:rPr>
                                  </w:pPr>
                                </w:p>
                                <w:p w:rsidR="007431BE" w:rsidRPr="002B2960" w:rsidRDefault="007431BE">
                                  <w:pPr>
                                    <w:pStyle w:val="BodyText"/>
                                    <w:kinsoku w:val="0"/>
                                    <w:overflowPunct w:val="0"/>
                                    <w:spacing w:before="3"/>
                                    <w:ind w:left="0"/>
                                    <w:rPr>
                                      <w:rFonts w:ascii="Trebuchet MS" w:hAnsi="Trebuchet MS" w:cs="Trebuchet MS"/>
                                      <w:sz w:val="14"/>
                                      <w:szCs w:val="14"/>
                                      <w:lang w:val="es-ES"/>
                                    </w:rPr>
                                  </w:pPr>
                                </w:p>
                                <w:p w:rsidR="007431BE" w:rsidRPr="002B2960" w:rsidRDefault="007431BE">
                                  <w:pPr>
                                    <w:pStyle w:val="BodyText"/>
                                    <w:kinsoku w:val="0"/>
                                    <w:overflowPunct w:val="0"/>
                                    <w:spacing w:line="244" w:lineRule="auto"/>
                                    <w:ind w:left="63" w:right="268"/>
                                    <w:rPr>
                                      <w:sz w:val="14"/>
                                      <w:szCs w:val="14"/>
                                      <w:lang w:val="es-ES"/>
                                    </w:rPr>
                                  </w:pPr>
                                  <w:r w:rsidRPr="002B2960">
                                    <w:rPr>
                                      <w:w w:val="95"/>
                                      <w:sz w:val="14"/>
                                      <w:szCs w:val="14"/>
                                      <w:lang w:val="es-ES"/>
                                    </w:rPr>
                                    <w:t>Si</w:t>
                                  </w:r>
                                  <w:r w:rsidRPr="002B2960">
                                    <w:rPr>
                                      <w:spacing w:val="-20"/>
                                      <w:w w:val="95"/>
                                      <w:sz w:val="14"/>
                                      <w:szCs w:val="14"/>
                                      <w:lang w:val="es-ES"/>
                                    </w:rPr>
                                    <w:t xml:space="preserve"> </w:t>
                                  </w:r>
                                  <w:r w:rsidRPr="002B2960">
                                    <w:rPr>
                                      <w:w w:val="95"/>
                                      <w:sz w:val="14"/>
                                      <w:szCs w:val="14"/>
                                      <w:lang w:val="es-ES"/>
                                    </w:rPr>
                                    <w:t>está</w:t>
                                  </w:r>
                                  <w:r w:rsidRPr="002B2960">
                                    <w:rPr>
                                      <w:spacing w:val="-20"/>
                                      <w:w w:val="95"/>
                                      <w:sz w:val="14"/>
                                      <w:szCs w:val="14"/>
                                      <w:lang w:val="es-ES"/>
                                    </w:rPr>
                                    <w:t xml:space="preserve"> </w:t>
                                  </w:r>
                                  <w:r w:rsidRPr="002B2960">
                                    <w:rPr>
                                      <w:w w:val="95"/>
                                      <w:sz w:val="14"/>
                                      <w:szCs w:val="14"/>
                                      <w:lang w:val="es-ES"/>
                                    </w:rPr>
                                    <w:t>en</w:t>
                                  </w:r>
                                  <w:r w:rsidRPr="002B2960">
                                    <w:rPr>
                                      <w:spacing w:val="-20"/>
                                      <w:w w:val="95"/>
                                      <w:sz w:val="14"/>
                                      <w:szCs w:val="14"/>
                                      <w:lang w:val="es-ES"/>
                                    </w:rPr>
                                    <w:t xml:space="preserve"> </w:t>
                                  </w:r>
                                  <w:r w:rsidRPr="002B2960">
                                    <w:rPr>
                                      <w:w w:val="95"/>
                                      <w:sz w:val="14"/>
                                      <w:szCs w:val="14"/>
                                      <w:lang w:val="es-ES"/>
                                    </w:rPr>
                                    <w:t>el</w:t>
                                  </w:r>
                                  <w:r w:rsidRPr="002B2960">
                                    <w:rPr>
                                      <w:spacing w:val="-20"/>
                                      <w:w w:val="95"/>
                                      <w:sz w:val="14"/>
                                      <w:szCs w:val="14"/>
                                      <w:lang w:val="es-ES"/>
                                    </w:rPr>
                                    <w:t xml:space="preserve"> </w:t>
                                  </w:r>
                                  <w:r w:rsidRPr="002B2960">
                                    <w:rPr>
                                      <w:w w:val="95"/>
                                      <w:sz w:val="14"/>
                                      <w:szCs w:val="14"/>
                                      <w:lang w:val="es-ES"/>
                                    </w:rPr>
                                    <w:t>Ejército</w:t>
                                  </w:r>
                                  <w:r w:rsidRPr="002B2960">
                                    <w:rPr>
                                      <w:spacing w:val="-20"/>
                                      <w:w w:val="95"/>
                                      <w:sz w:val="14"/>
                                      <w:szCs w:val="14"/>
                                      <w:lang w:val="es-ES"/>
                                    </w:rPr>
                                    <w:t xml:space="preserve"> </w:t>
                                  </w:r>
                                  <w:r w:rsidRPr="002B2960">
                                    <w:rPr>
                                      <w:w w:val="95"/>
                                      <w:sz w:val="14"/>
                                      <w:szCs w:val="14"/>
                                      <w:lang w:val="es-ES"/>
                                    </w:rPr>
                                    <w:t>de</w:t>
                                  </w:r>
                                  <w:r w:rsidRPr="002B2960">
                                    <w:rPr>
                                      <w:spacing w:val="-20"/>
                                      <w:w w:val="95"/>
                                      <w:sz w:val="14"/>
                                      <w:szCs w:val="14"/>
                                      <w:lang w:val="es-ES"/>
                                    </w:rPr>
                                    <w:t xml:space="preserve"> </w:t>
                                  </w:r>
                                  <w:r w:rsidRPr="002B2960">
                                    <w:rPr>
                                      <w:w w:val="95"/>
                                      <w:sz w:val="14"/>
                                      <w:szCs w:val="14"/>
                                      <w:lang w:val="es-ES"/>
                                    </w:rPr>
                                    <w:t>Estados</w:t>
                                  </w:r>
                                  <w:r w:rsidRPr="002B2960">
                                    <w:rPr>
                                      <w:w w:val="91"/>
                                      <w:sz w:val="14"/>
                                      <w:szCs w:val="14"/>
                                      <w:lang w:val="es-ES"/>
                                    </w:rPr>
                                    <w:t xml:space="preserve"> </w:t>
                                  </w:r>
                                  <w:r w:rsidRPr="002B2960">
                                    <w:rPr>
                                      <w:sz w:val="14"/>
                                      <w:szCs w:val="14"/>
                                      <w:lang w:val="es-ES"/>
                                    </w:rPr>
                                    <w:t>Unidos:</w:t>
                                  </w:r>
                                </w:p>
                                <w:p w:rsidR="007431BE" w:rsidRPr="002B2960" w:rsidRDefault="007431BE">
                                  <w:pPr>
                                    <w:pStyle w:val="BodyText"/>
                                    <w:kinsoku w:val="0"/>
                                    <w:overflowPunct w:val="0"/>
                                    <w:spacing w:before="11"/>
                                    <w:ind w:left="0"/>
                                    <w:rPr>
                                      <w:rFonts w:ascii="Trebuchet MS" w:hAnsi="Trebuchet MS" w:cs="Trebuchet MS"/>
                                      <w:sz w:val="17"/>
                                      <w:szCs w:val="17"/>
                                      <w:lang w:val="es-ES"/>
                                    </w:rPr>
                                  </w:pPr>
                                </w:p>
                                <w:p w:rsidR="007431BE" w:rsidRPr="002B2960" w:rsidRDefault="007431BE">
                                  <w:pPr>
                                    <w:pStyle w:val="BodyText"/>
                                    <w:kinsoku w:val="0"/>
                                    <w:overflowPunct w:val="0"/>
                                    <w:spacing w:line="244" w:lineRule="auto"/>
                                    <w:ind w:left="63" w:right="111"/>
                                    <w:rPr>
                                      <w:sz w:val="14"/>
                                      <w:szCs w:val="14"/>
                                      <w:lang w:val="es-ES"/>
                                    </w:rPr>
                                  </w:pPr>
                                  <w:r w:rsidRPr="002B2960">
                                    <w:rPr>
                                      <w:w w:val="90"/>
                                      <w:sz w:val="14"/>
                                      <w:szCs w:val="14"/>
                                      <w:lang w:val="es-ES"/>
                                    </w:rPr>
                                    <w:t>-Sueldo</w:t>
                                  </w:r>
                                  <w:r w:rsidRPr="002B2960">
                                    <w:rPr>
                                      <w:spacing w:val="-9"/>
                                      <w:w w:val="90"/>
                                      <w:sz w:val="14"/>
                                      <w:szCs w:val="14"/>
                                      <w:lang w:val="es-ES"/>
                                    </w:rPr>
                                    <w:t xml:space="preserve"> </w:t>
                                  </w:r>
                                  <w:r w:rsidRPr="002B2960">
                                    <w:rPr>
                                      <w:w w:val="90"/>
                                      <w:sz w:val="14"/>
                                      <w:szCs w:val="14"/>
                                      <w:lang w:val="es-ES"/>
                                    </w:rPr>
                                    <w:t>básico</w:t>
                                  </w:r>
                                  <w:r w:rsidRPr="002B2960">
                                    <w:rPr>
                                      <w:spacing w:val="-9"/>
                                      <w:w w:val="90"/>
                                      <w:sz w:val="14"/>
                                      <w:szCs w:val="14"/>
                                      <w:lang w:val="es-ES"/>
                                    </w:rPr>
                                    <w:t xml:space="preserve"> </w:t>
                                  </w:r>
                                  <w:r w:rsidRPr="002B2960">
                                    <w:rPr>
                                      <w:w w:val="90"/>
                                      <w:sz w:val="14"/>
                                      <w:szCs w:val="14"/>
                                      <w:lang w:val="es-ES"/>
                                    </w:rPr>
                                    <w:t>y</w:t>
                                  </w:r>
                                  <w:r w:rsidRPr="002B2960">
                                    <w:rPr>
                                      <w:spacing w:val="-9"/>
                                      <w:w w:val="90"/>
                                      <w:sz w:val="14"/>
                                      <w:szCs w:val="14"/>
                                      <w:lang w:val="es-ES"/>
                                    </w:rPr>
                                    <w:t xml:space="preserve"> </w:t>
                                  </w:r>
                                  <w:r w:rsidRPr="002B2960">
                                    <w:rPr>
                                      <w:w w:val="90"/>
                                      <w:sz w:val="14"/>
                                      <w:szCs w:val="14"/>
                                      <w:lang w:val="es-ES"/>
                                    </w:rPr>
                                    <w:t>bonos</w:t>
                                  </w:r>
                                  <w:r w:rsidRPr="002B2960">
                                    <w:rPr>
                                      <w:spacing w:val="-9"/>
                                      <w:w w:val="90"/>
                                      <w:sz w:val="14"/>
                                      <w:szCs w:val="14"/>
                                      <w:lang w:val="es-ES"/>
                                    </w:rPr>
                                    <w:t xml:space="preserve"> </w:t>
                                  </w:r>
                                  <w:r w:rsidRPr="002B2960">
                                    <w:rPr>
                                      <w:w w:val="90"/>
                                      <w:sz w:val="14"/>
                                      <w:szCs w:val="14"/>
                                      <w:lang w:val="es-ES"/>
                                    </w:rPr>
                                    <w:t>en</w:t>
                                  </w:r>
                                  <w:r w:rsidRPr="002B2960">
                                    <w:rPr>
                                      <w:spacing w:val="-9"/>
                                      <w:w w:val="90"/>
                                      <w:sz w:val="14"/>
                                      <w:szCs w:val="14"/>
                                      <w:lang w:val="es-ES"/>
                                    </w:rPr>
                                    <w:t xml:space="preserve"> </w:t>
                                  </w:r>
                                  <w:r w:rsidRPr="002B2960">
                                    <w:rPr>
                                      <w:w w:val="90"/>
                                      <w:sz w:val="14"/>
                                      <w:szCs w:val="14"/>
                                      <w:lang w:val="es-ES"/>
                                    </w:rPr>
                                    <w:t>efectivo</w:t>
                                  </w:r>
                                  <w:r w:rsidRPr="002B2960">
                                    <w:rPr>
                                      <w:w w:val="88"/>
                                      <w:sz w:val="14"/>
                                      <w:szCs w:val="14"/>
                                      <w:lang w:val="es-ES"/>
                                    </w:rPr>
                                    <w:t xml:space="preserve"> </w:t>
                                  </w:r>
                                  <w:r w:rsidRPr="002B2960">
                                    <w:rPr>
                                      <w:w w:val="90"/>
                                      <w:sz w:val="14"/>
                                      <w:szCs w:val="14"/>
                                      <w:lang w:val="es-ES"/>
                                    </w:rPr>
                                    <w:t>(NO</w:t>
                                  </w:r>
                                  <w:r w:rsidRPr="002B2960">
                                    <w:rPr>
                                      <w:spacing w:val="-17"/>
                                      <w:w w:val="90"/>
                                      <w:sz w:val="14"/>
                                      <w:szCs w:val="14"/>
                                      <w:lang w:val="es-ES"/>
                                    </w:rPr>
                                    <w:t xml:space="preserve"> </w:t>
                                  </w:r>
                                  <w:r w:rsidRPr="002B2960">
                                    <w:rPr>
                                      <w:w w:val="90"/>
                                      <w:sz w:val="14"/>
                                      <w:szCs w:val="14"/>
                                      <w:lang w:val="es-ES"/>
                                    </w:rPr>
                                    <w:t>incluya</w:t>
                                  </w:r>
                                  <w:r w:rsidRPr="002B2960">
                                    <w:rPr>
                                      <w:spacing w:val="-16"/>
                                      <w:w w:val="90"/>
                                      <w:sz w:val="14"/>
                                      <w:szCs w:val="14"/>
                                      <w:lang w:val="es-ES"/>
                                    </w:rPr>
                                    <w:t xml:space="preserve"> </w:t>
                                  </w:r>
                                  <w:r w:rsidRPr="002B2960">
                                    <w:rPr>
                                      <w:w w:val="90"/>
                                      <w:sz w:val="14"/>
                                      <w:szCs w:val="14"/>
                                      <w:lang w:val="es-ES"/>
                                    </w:rPr>
                                    <w:t>el</w:t>
                                  </w:r>
                                  <w:r w:rsidRPr="002B2960">
                                    <w:rPr>
                                      <w:spacing w:val="-16"/>
                                      <w:w w:val="90"/>
                                      <w:sz w:val="14"/>
                                      <w:szCs w:val="14"/>
                                      <w:lang w:val="es-ES"/>
                                    </w:rPr>
                                    <w:t xml:space="preserve"> </w:t>
                                  </w:r>
                                  <w:r w:rsidRPr="002B2960">
                                    <w:rPr>
                                      <w:w w:val="90"/>
                                      <w:sz w:val="14"/>
                                      <w:szCs w:val="14"/>
                                      <w:lang w:val="es-ES"/>
                                    </w:rPr>
                                    <w:t>pago</w:t>
                                  </w:r>
                                  <w:r w:rsidRPr="002B2960">
                                    <w:rPr>
                                      <w:spacing w:val="-16"/>
                                      <w:w w:val="90"/>
                                      <w:sz w:val="14"/>
                                      <w:szCs w:val="14"/>
                                      <w:lang w:val="es-ES"/>
                                    </w:rPr>
                                    <w:t xml:space="preserve"> </w:t>
                                  </w:r>
                                  <w:r w:rsidRPr="002B2960">
                                    <w:rPr>
                                      <w:w w:val="90"/>
                                      <w:sz w:val="14"/>
                                      <w:szCs w:val="14"/>
                                      <w:lang w:val="es-ES"/>
                                    </w:rPr>
                                    <w:t>de</w:t>
                                  </w:r>
                                  <w:r w:rsidRPr="002B2960">
                                    <w:rPr>
                                      <w:spacing w:val="-16"/>
                                      <w:w w:val="90"/>
                                      <w:sz w:val="14"/>
                                      <w:szCs w:val="14"/>
                                      <w:lang w:val="es-ES"/>
                                    </w:rPr>
                                    <w:t xml:space="preserve"> </w:t>
                                  </w:r>
                                  <w:r w:rsidRPr="002B2960">
                                    <w:rPr>
                                      <w:w w:val="90"/>
                                      <w:sz w:val="14"/>
                                      <w:szCs w:val="14"/>
                                      <w:lang w:val="es-ES"/>
                                    </w:rPr>
                                    <w:t>combate,</w:t>
                                  </w:r>
                                  <w:r w:rsidRPr="002B2960">
                                    <w:rPr>
                                      <w:w w:val="87"/>
                                      <w:sz w:val="14"/>
                                      <w:szCs w:val="14"/>
                                      <w:lang w:val="es-ES"/>
                                    </w:rPr>
                                    <w:t xml:space="preserve"> </w:t>
                                  </w:r>
                                  <w:r w:rsidRPr="002B2960">
                                    <w:rPr>
                                      <w:w w:val="95"/>
                                      <w:sz w:val="14"/>
                                      <w:szCs w:val="14"/>
                                      <w:lang w:val="es-ES"/>
                                    </w:rPr>
                                    <w:t>FSSA</w:t>
                                  </w:r>
                                  <w:r w:rsidRPr="002B2960">
                                    <w:rPr>
                                      <w:spacing w:val="-28"/>
                                      <w:w w:val="95"/>
                                      <w:sz w:val="14"/>
                                      <w:szCs w:val="14"/>
                                      <w:lang w:val="es-ES"/>
                                    </w:rPr>
                                    <w:t xml:space="preserve"> </w:t>
                                  </w:r>
                                  <w:r w:rsidRPr="002B2960">
                                    <w:rPr>
                                      <w:w w:val="95"/>
                                      <w:sz w:val="14"/>
                                      <w:szCs w:val="14"/>
                                      <w:lang w:val="es-ES"/>
                                    </w:rPr>
                                    <w:t>o</w:t>
                                  </w:r>
                                  <w:r w:rsidRPr="002B2960">
                                    <w:rPr>
                                      <w:spacing w:val="-27"/>
                                      <w:w w:val="95"/>
                                      <w:sz w:val="14"/>
                                      <w:szCs w:val="14"/>
                                      <w:lang w:val="es-ES"/>
                                    </w:rPr>
                                    <w:t xml:space="preserve"> </w:t>
                                  </w:r>
                                  <w:r w:rsidRPr="002B2960">
                                    <w:rPr>
                                      <w:w w:val="95"/>
                                      <w:sz w:val="14"/>
                                      <w:szCs w:val="14"/>
                                      <w:lang w:val="es-ES"/>
                                    </w:rPr>
                                    <w:t>subsidios</w:t>
                                  </w:r>
                                  <w:r w:rsidRPr="002B2960">
                                    <w:rPr>
                                      <w:spacing w:val="-27"/>
                                      <w:w w:val="95"/>
                                      <w:sz w:val="14"/>
                                      <w:szCs w:val="14"/>
                                      <w:lang w:val="es-ES"/>
                                    </w:rPr>
                                    <w:t xml:space="preserve"> </w:t>
                                  </w:r>
                                  <w:r w:rsidRPr="002B2960">
                                    <w:rPr>
                                      <w:w w:val="95"/>
                                      <w:sz w:val="14"/>
                                      <w:szCs w:val="14"/>
                                      <w:lang w:val="es-ES"/>
                                    </w:rPr>
                                    <w:t>de</w:t>
                                  </w:r>
                                  <w:r w:rsidRPr="002B2960">
                                    <w:rPr>
                                      <w:spacing w:val="-27"/>
                                      <w:w w:val="95"/>
                                      <w:sz w:val="14"/>
                                      <w:szCs w:val="14"/>
                                      <w:lang w:val="es-ES"/>
                                    </w:rPr>
                                    <w:t xml:space="preserve"> </w:t>
                                  </w:r>
                                  <w:r w:rsidRPr="002B2960">
                                    <w:rPr>
                                      <w:w w:val="95"/>
                                      <w:sz w:val="14"/>
                                      <w:szCs w:val="14"/>
                                      <w:lang w:val="es-ES"/>
                                    </w:rPr>
                                    <w:t>vivienda</w:t>
                                  </w:r>
                                  <w:r w:rsidRPr="002B2960">
                                    <w:rPr>
                                      <w:w w:val="89"/>
                                      <w:sz w:val="14"/>
                                      <w:szCs w:val="14"/>
                                      <w:lang w:val="es-ES"/>
                                    </w:rPr>
                                    <w:t xml:space="preserve"> </w:t>
                                  </w:r>
                                  <w:r w:rsidRPr="002B2960">
                                    <w:rPr>
                                      <w:sz w:val="14"/>
                                      <w:szCs w:val="14"/>
                                      <w:lang w:val="es-ES"/>
                                    </w:rPr>
                                    <w:t>privatizados)</w:t>
                                  </w:r>
                                </w:p>
                                <w:p w:rsidR="007431BE" w:rsidRPr="002B2960" w:rsidRDefault="007431BE">
                                  <w:pPr>
                                    <w:pStyle w:val="BodyText"/>
                                    <w:numPr>
                                      <w:ilvl w:val="0"/>
                                      <w:numId w:val="3"/>
                                    </w:numPr>
                                    <w:tabs>
                                      <w:tab w:val="left" w:pos="151"/>
                                    </w:tabs>
                                    <w:kinsoku w:val="0"/>
                                    <w:overflowPunct w:val="0"/>
                                    <w:spacing w:line="244" w:lineRule="auto"/>
                                    <w:ind w:right="208" w:firstLine="0"/>
                                    <w:rPr>
                                      <w:rFonts w:ascii="Times New Roman" w:hAnsi="Times New Roman" w:cs="Times New Roman"/>
                                      <w:sz w:val="24"/>
                                      <w:szCs w:val="24"/>
                                      <w:lang w:val="es-ES"/>
                                    </w:rPr>
                                  </w:pPr>
                                  <w:r w:rsidRPr="002B2960">
                                    <w:rPr>
                                      <w:w w:val="90"/>
                                      <w:sz w:val="14"/>
                                      <w:szCs w:val="14"/>
                                      <w:lang w:val="es-ES"/>
                                    </w:rPr>
                                    <w:t>Subsidios</w:t>
                                  </w:r>
                                  <w:r w:rsidRPr="002B2960">
                                    <w:rPr>
                                      <w:spacing w:val="-10"/>
                                      <w:w w:val="90"/>
                                      <w:sz w:val="14"/>
                                      <w:szCs w:val="14"/>
                                      <w:lang w:val="es-ES"/>
                                    </w:rPr>
                                    <w:t xml:space="preserve"> </w:t>
                                  </w:r>
                                  <w:r w:rsidRPr="002B2960">
                                    <w:rPr>
                                      <w:w w:val="90"/>
                                      <w:sz w:val="14"/>
                                      <w:szCs w:val="14"/>
                                      <w:lang w:val="es-ES"/>
                                    </w:rPr>
                                    <w:t>por</w:t>
                                  </w:r>
                                  <w:r w:rsidRPr="002B2960">
                                    <w:rPr>
                                      <w:spacing w:val="-9"/>
                                      <w:w w:val="90"/>
                                      <w:sz w:val="14"/>
                                      <w:szCs w:val="14"/>
                                      <w:lang w:val="es-ES"/>
                                    </w:rPr>
                                    <w:t xml:space="preserve"> </w:t>
                                  </w:r>
                                  <w:r w:rsidRPr="002B2960">
                                    <w:rPr>
                                      <w:w w:val="90"/>
                                      <w:sz w:val="14"/>
                                      <w:szCs w:val="14"/>
                                      <w:lang w:val="es-ES"/>
                                    </w:rPr>
                                    <w:t>vivienda</w:t>
                                  </w:r>
                                  <w:r w:rsidRPr="002B2960">
                                    <w:rPr>
                                      <w:spacing w:val="-9"/>
                                      <w:w w:val="90"/>
                                      <w:sz w:val="14"/>
                                      <w:szCs w:val="14"/>
                                      <w:lang w:val="es-ES"/>
                                    </w:rPr>
                                    <w:t xml:space="preserve"> </w:t>
                                  </w:r>
                                  <w:r w:rsidRPr="002B2960">
                                    <w:rPr>
                                      <w:w w:val="90"/>
                                      <w:sz w:val="14"/>
                                      <w:szCs w:val="14"/>
                                      <w:lang w:val="es-ES"/>
                                    </w:rPr>
                                    <w:t>fuera</w:t>
                                  </w:r>
                                  <w:r w:rsidRPr="002B2960">
                                    <w:rPr>
                                      <w:spacing w:val="-9"/>
                                      <w:w w:val="90"/>
                                      <w:sz w:val="14"/>
                                      <w:szCs w:val="14"/>
                                      <w:lang w:val="es-ES"/>
                                    </w:rPr>
                                    <w:t xml:space="preserve"> </w:t>
                                  </w:r>
                                  <w:r w:rsidRPr="002B2960">
                                    <w:rPr>
                                      <w:w w:val="90"/>
                                      <w:sz w:val="14"/>
                                      <w:szCs w:val="14"/>
                                      <w:lang w:val="es-ES"/>
                                    </w:rPr>
                                    <w:t>de</w:t>
                                  </w:r>
                                  <w:r w:rsidRPr="002B2960">
                                    <w:rPr>
                                      <w:w w:val="88"/>
                                      <w:sz w:val="14"/>
                                      <w:szCs w:val="14"/>
                                      <w:lang w:val="es-ES"/>
                                    </w:rPr>
                                    <w:t xml:space="preserve"> </w:t>
                                  </w:r>
                                  <w:r w:rsidRPr="002B2960">
                                    <w:rPr>
                                      <w:w w:val="90"/>
                                      <w:sz w:val="14"/>
                                      <w:szCs w:val="14"/>
                                      <w:lang w:val="es-ES"/>
                                    </w:rPr>
                                    <w:t>la</w:t>
                                  </w:r>
                                  <w:r w:rsidRPr="002B2960">
                                    <w:rPr>
                                      <w:spacing w:val="-10"/>
                                      <w:w w:val="90"/>
                                      <w:sz w:val="14"/>
                                      <w:szCs w:val="14"/>
                                      <w:lang w:val="es-ES"/>
                                    </w:rPr>
                                    <w:t xml:space="preserve"> </w:t>
                                  </w:r>
                                  <w:r w:rsidRPr="002B2960">
                                    <w:rPr>
                                      <w:w w:val="90"/>
                                      <w:sz w:val="14"/>
                                      <w:szCs w:val="14"/>
                                      <w:lang w:val="es-ES"/>
                                    </w:rPr>
                                    <w:t>base,</w:t>
                                  </w:r>
                                  <w:r w:rsidRPr="002B2960">
                                    <w:rPr>
                                      <w:spacing w:val="-9"/>
                                      <w:w w:val="90"/>
                                      <w:sz w:val="14"/>
                                      <w:szCs w:val="14"/>
                                      <w:lang w:val="es-ES"/>
                                    </w:rPr>
                                    <w:t xml:space="preserve"> </w:t>
                                  </w:r>
                                  <w:r w:rsidRPr="002B2960">
                                    <w:rPr>
                                      <w:w w:val="90"/>
                                      <w:sz w:val="14"/>
                                      <w:szCs w:val="14"/>
                                      <w:lang w:val="es-ES"/>
                                    </w:rPr>
                                    <w:t>alimentación</w:t>
                                  </w:r>
                                  <w:r w:rsidRPr="002B2960">
                                    <w:rPr>
                                      <w:spacing w:val="-9"/>
                                      <w:w w:val="90"/>
                                      <w:sz w:val="14"/>
                                      <w:szCs w:val="14"/>
                                      <w:lang w:val="es-ES"/>
                                    </w:rPr>
                                    <w:t xml:space="preserve"> </w:t>
                                  </w:r>
                                  <w:r w:rsidRPr="002B2960">
                                    <w:rPr>
                                      <w:w w:val="90"/>
                                      <w:sz w:val="14"/>
                                      <w:szCs w:val="14"/>
                                      <w:lang w:val="es-ES"/>
                                    </w:rPr>
                                    <w:t>y</w:t>
                                  </w:r>
                                  <w:r w:rsidRPr="002B2960">
                                    <w:rPr>
                                      <w:spacing w:val="-9"/>
                                      <w:w w:val="90"/>
                                      <w:sz w:val="14"/>
                                      <w:szCs w:val="14"/>
                                      <w:lang w:val="es-ES"/>
                                    </w:rPr>
                                    <w:t xml:space="preserve"> </w:t>
                                  </w:r>
                                  <w:r w:rsidRPr="002B2960">
                                    <w:rPr>
                                      <w:w w:val="90"/>
                                      <w:sz w:val="14"/>
                                      <w:szCs w:val="14"/>
                                      <w:lang w:val="es-ES"/>
                                    </w:rPr>
                                    <w:t>ropa</w:t>
                                  </w:r>
                                </w:p>
                              </w:tc>
                              <w:tc>
                                <w:tcPr>
                                  <w:tcW w:w="2253" w:type="dxa"/>
                                  <w:tcBorders>
                                    <w:top w:val="single" w:sz="2" w:space="0" w:color="808285"/>
                                    <w:left w:val="single" w:sz="2" w:space="0" w:color="808285"/>
                                    <w:bottom w:val="single" w:sz="2" w:space="0" w:color="808285"/>
                                    <w:right w:val="single" w:sz="2" w:space="0" w:color="808285"/>
                                  </w:tcBorders>
                                </w:tcPr>
                                <w:p w:rsidR="007431BE" w:rsidRPr="002B2960" w:rsidRDefault="007431BE">
                                  <w:pPr>
                                    <w:pStyle w:val="BodyText"/>
                                    <w:numPr>
                                      <w:ilvl w:val="0"/>
                                      <w:numId w:val="2"/>
                                    </w:numPr>
                                    <w:tabs>
                                      <w:tab w:val="left" w:pos="169"/>
                                    </w:tabs>
                                    <w:kinsoku w:val="0"/>
                                    <w:overflowPunct w:val="0"/>
                                    <w:spacing w:before="95"/>
                                    <w:ind w:firstLine="0"/>
                                    <w:rPr>
                                      <w:sz w:val="14"/>
                                      <w:szCs w:val="14"/>
                                    </w:rPr>
                                  </w:pPr>
                                  <w:proofErr w:type="spellStart"/>
                                  <w:r w:rsidRPr="002B2960">
                                    <w:rPr>
                                      <w:w w:val="90"/>
                                      <w:sz w:val="14"/>
                                      <w:szCs w:val="14"/>
                                    </w:rPr>
                                    <w:t>Prestación</w:t>
                                  </w:r>
                                  <w:proofErr w:type="spellEnd"/>
                                  <w:r w:rsidRPr="002B2960">
                                    <w:rPr>
                                      <w:spacing w:val="-6"/>
                                      <w:w w:val="90"/>
                                      <w:sz w:val="14"/>
                                      <w:szCs w:val="14"/>
                                    </w:rPr>
                                    <w:t xml:space="preserve"> </w:t>
                                  </w:r>
                                  <w:r w:rsidRPr="002B2960">
                                    <w:rPr>
                                      <w:w w:val="90"/>
                                      <w:sz w:val="14"/>
                                      <w:szCs w:val="14"/>
                                    </w:rPr>
                                    <w:t>por</w:t>
                                  </w:r>
                                  <w:r w:rsidRPr="002B2960">
                                    <w:rPr>
                                      <w:spacing w:val="-6"/>
                                      <w:w w:val="90"/>
                                      <w:sz w:val="14"/>
                                      <w:szCs w:val="14"/>
                                    </w:rPr>
                                    <w:t xml:space="preserve"> </w:t>
                                  </w:r>
                                  <w:proofErr w:type="spellStart"/>
                                  <w:r w:rsidRPr="002B2960">
                                    <w:rPr>
                                      <w:w w:val="90"/>
                                      <w:sz w:val="14"/>
                                      <w:szCs w:val="14"/>
                                    </w:rPr>
                                    <w:t>desempleo</w:t>
                                  </w:r>
                                  <w:proofErr w:type="spellEnd"/>
                                </w:p>
                                <w:p w:rsidR="007431BE" w:rsidRPr="002B2960" w:rsidRDefault="007431BE">
                                  <w:pPr>
                                    <w:pStyle w:val="BodyText"/>
                                    <w:numPr>
                                      <w:ilvl w:val="0"/>
                                      <w:numId w:val="2"/>
                                    </w:numPr>
                                    <w:tabs>
                                      <w:tab w:val="left" w:pos="169"/>
                                    </w:tabs>
                                    <w:kinsoku w:val="0"/>
                                    <w:overflowPunct w:val="0"/>
                                    <w:spacing w:before="27"/>
                                    <w:ind w:left="168"/>
                                    <w:rPr>
                                      <w:sz w:val="14"/>
                                      <w:szCs w:val="14"/>
                                    </w:rPr>
                                  </w:pPr>
                                  <w:proofErr w:type="spellStart"/>
                                  <w:r w:rsidRPr="002B2960">
                                    <w:rPr>
                                      <w:w w:val="90"/>
                                      <w:sz w:val="14"/>
                                      <w:szCs w:val="14"/>
                                    </w:rPr>
                                    <w:t>Indemnización</w:t>
                                  </w:r>
                                  <w:proofErr w:type="spellEnd"/>
                                  <w:r w:rsidRPr="002B2960">
                                    <w:rPr>
                                      <w:spacing w:val="-22"/>
                                      <w:w w:val="90"/>
                                      <w:sz w:val="14"/>
                                      <w:szCs w:val="14"/>
                                    </w:rPr>
                                    <w:t xml:space="preserve"> </w:t>
                                  </w:r>
                                  <w:proofErr w:type="spellStart"/>
                                  <w:r w:rsidRPr="002B2960">
                                    <w:rPr>
                                      <w:w w:val="90"/>
                                      <w:sz w:val="14"/>
                                      <w:szCs w:val="14"/>
                                    </w:rPr>
                                    <w:t>laboral</w:t>
                                  </w:r>
                                  <w:proofErr w:type="spellEnd"/>
                                </w:p>
                                <w:p w:rsidR="007431BE" w:rsidRPr="002B2960" w:rsidRDefault="007431BE">
                                  <w:pPr>
                                    <w:pStyle w:val="BodyText"/>
                                    <w:numPr>
                                      <w:ilvl w:val="0"/>
                                      <w:numId w:val="2"/>
                                    </w:numPr>
                                    <w:tabs>
                                      <w:tab w:val="left" w:pos="169"/>
                                    </w:tabs>
                                    <w:kinsoku w:val="0"/>
                                    <w:overflowPunct w:val="0"/>
                                    <w:spacing w:before="27" w:line="244" w:lineRule="auto"/>
                                    <w:ind w:right="276" w:firstLine="0"/>
                                    <w:rPr>
                                      <w:sz w:val="14"/>
                                      <w:szCs w:val="14"/>
                                      <w:lang w:val="es-ES"/>
                                    </w:rPr>
                                  </w:pPr>
                                  <w:r w:rsidRPr="002B2960">
                                    <w:rPr>
                                      <w:w w:val="90"/>
                                      <w:sz w:val="14"/>
                                      <w:szCs w:val="14"/>
                                      <w:lang w:val="es-ES"/>
                                    </w:rPr>
                                    <w:t>Ingresos</w:t>
                                  </w:r>
                                  <w:r w:rsidRPr="002B2960">
                                    <w:rPr>
                                      <w:spacing w:val="-12"/>
                                      <w:w w:val="90"/>
                                      <w:sz w:val="14"/>
                                      <w:szCs w:val="14"/>
                                      <w:lang w:val="es-ES"/>
                                    </w:rPr>
                                    <w:t xml:space="preserve"> </w:t>
                                  </w:r>
                                  <w:r w:rsidRPr="002B2960">
                                    <w:rPr>
                                      <w:w w:val="90"/>
                                      <w:sz w:val="14"/>
                                      <w:szCs w:val="14"/>
                                      <w:lang w:val="es-ES"/>
                                    </w:rPr>
                                    <w:t>de</w:t>
                                  </w:r>
                                  <w:r w:rsidRPr="002B2960">
                                    <w:rPr>
                                      <w:spacing w:val="-12"/>
                                      <w:w w:val="90"/>
                                      <w:sz w:val="14"/>
                                      <w:szCs w:val="14"/>
                                      <w:lang w:val="es-ES"/>
                                    </w:rPr>
                                    <w:t xml:space="preserve"> </w:t>
                                  </w:r>
                                  <w:r w:rsidRPr="002B2960">
                                    <w:rPr>
                                      <w:w w:val="90"/>
                                      <w:sz w:val="14"/>
                                      <w:szCs w:val="14"/>
                                      <w:lang w:val="es-ES"/>
                                    </w:rPr>
                                    <w:t>seguridad</w:t>
                                  </w:r>
                                  <w:r w:rsidRPr="002B2960">
                                    <w:rPr>
                                      <w:w w:val="89"/>
                                      <w:sz w:val="14"/>
                                      <w:szCs w:val="14"/>
                                      <w:lang w:val="es-ES"/>
                                    </w:rPr>
                                    <w:t xml:space="preserve"> </w:t>
                                  </w:r>
                                  <w:r w:rsidRPr="002B2960">
                                    <w:rPr>
                                      <w:w w:val="95"/>
                                      <w:sz w:val="14"/>
                                      <w:szCs w:val="14"/>
                                      <w:lang w:val="es-ES"/>
                                    </w:rPr>
                                    <w:t>suplementarios</w:t>
                                  </w:r>
                                  <w:r w:rsidRPr="002B2960">
                                    <w:rPr>
                                      <w:spacing w:val="-24"/>
                                      <w:w w:val="95"/>
                                      <w:sz w:val="14"/>
                                      <w:szCs w:val="14"/>
                                      <w:lang w:val="es-ES"/>
                                    </w:rPr>
                                    <w:t xml:space="preserve"> </w:t>
                                  </w:r>
                                  <w:r w:rsidRPr="002B2960">
                                    <w:rPr>
                                      <w:w w:val="95"/>
                                      <w:sz w:val="14"/>
                                      <w:szCs w:val="14"/>
                                      <w:lang w:val="es-ES"/>
                                    </w:rPr>
                                    <w:t>(SSI</w:t>
                                  </w:r>
                                  <w:r w:rsidRPr="002B2960">
                                    <w:rPr>
                                      <w:spacing w:val="-23"/>
                                      <w:w w:val="95"/>
                                      <w:sz w:val="14"/>
                                      <w:szCs w:val="14"/>
                                      <w:lang w:val="es-ES"/>
                                    </w:rPr>
                                    <w:t xml:space="preserve"> </w:t>
                                  </w:r>
                                  <w:r w:rsidRPr="002B2960">
                                    <w:rPr>
                                      <w:w w:val="95"/>
                                      <w:sz w:val="14"/>
                                      <w:szCs w:val="14"/>
                                      <w:lang w:val="es-ES"/>
                                    </w:rPr>
                                    <w:t>-</w:t>
                                  </w:r>
                                  <w:r w:rsidRPr="002B2960">
                                    <w:rPr>
                                      <w:w w:val="116"/>
                                      <w:sz w:val="14"/>
                                      <w:szCs w:val="14"/>
                                      <w:lang w:val="es-ES"/>
                                    </w:rPr>
                                    <w:t xml:space="preserve"> </w:t>
                                  </w:r>
                                  <w:proofErr w:type="spellStart"/>
                                  <w:r w:rsidRPr="002B2960">
                                    <w:rPr>
                                      <w:w w:val="90"/>
                                      <w:sz w:val="14"/>
                                      <w:szCs w:val="14"/>
                                      <w:lang w:val="es-ES"/>
                                    </w:rPr>
                                    <w:t>Supplemental</w:t>
                                  </w:r>
                                  <w:proofErr w:type="spellEnd"/>
                                  <w:r w:rsidRPr="002B2960">
                                    <w:rPr>
                                      <w:spacing w:val="3"/>
                                      <w:w w:val="90"/>
                                      <w:sz w:val="14"/>
                                      <w:szCs w:val="14"/>
                                      <w:lang w:val="es-ES"/>
                                    </w:rPr>
                                    <w:t xml:space="preserve"> </w:t>
                                  </w:r>
                                  <w:r w:rsidRPr="002B2960">
                                    <w:rPr>
                                      <w:w w:val="90"/>
                                      <w:sz w:val="14"/>
                                      <w:szCs w:val="14"/>
                                      <w:lang w:val="es-ES"/>
                                    </w:rPr>
                                    <w:t>Security</w:t>
                                  </w:r>
                                  <w:r w:rsidRPr="002B2960">
                                    <w:rPr>
                                      <w:spacing w:val="3"/>
                                      <w:w w:val="90"/>
                                      <w:sz w:val="14"/>
                                      <w:szCs w:val="14"/>
                                      <w:lang w:val="es-ES"/>
                                    </w:rPr>
                                    <w:t xml:space="preserve"> </w:t>
                                  </w:r>
                                  <w:proofErr w:type="spellStart"/>
                                  <w:r w:rsidRPr="002B2960">
                                    <w:rPr>
                                      <w:w w:val="90"/>
                                      <w:sz w:val="14"/>
                                      <w:szCs w:val="14"/>
                                      <w:lang w:val="es-ES"/>
                                    </w:rPr>
                                    <w:t>Income</w:t>
                                  </w:r>
                                  <w:proofErr w:type="spellEnd"/>
                                  <w:r w:rsidRPr="002B2960">
                                    <w:rPr>
                                      <w:w w:val="90"/>
                                      <w:sz w:val="14"/>
                                      <w:szCs w:val="14"/>
                                      <w:lang w:val="es-ES"/>
                                    </w:rPr>
                                    <w:t>)</w:t>
                                  </w:r>
                                </w:p>
                                <w:p w:rsidR="007431BE" w:rsidRPr="002B2960" w:rsidRDefault="007431BE">
                                  <w:pPr>
                                    <w:pStyle w:val="BodyText"/>
                                    <w:numPr>
                                      <w:ilvl w:val="0"/>
                                      <w:numId w:val="2"/>
                                    </w:numPr>
                                    <w:tabs>
                                      <w:tab w:val="left" w:pos="169"/>
                                    </w:tabs>
                                    <w:kinsoku w:val="0"/>
                                    <w:overflowPunct w:val="0"/>
                                    <w:spacing w:line="244" w:lineRule="auto"/>
                                    <w:ind w:right="255" w:firstLine="0"/>
                                    <w:rPr>
                                      <w:sz w:val="14"/>
                                      <w:szCs w:val="14"/>
                                      <w:lang w:val="es-ES"/>
                                    </w:rPr>
                                  </w:pPr>
                                  <w:r w:rsidRPr="002B2960">
                                    <w:rPr>
                                      <w:w w:val="90"/>
                                      <w:sz w:val="14"/>
                                      <w:szCs w:val="14"/>
                                      <w:lang w:val="es-ES"/>
                                    </w:rPr>
                                    <w:t>Ayuda</w:t>
                                  </w:r>
                                  <w:r w:rsidRPr="002B2960">
                                    <w:rPr>
                                      <w:spacing w:val="-14"/>
                                      <w:w w:val="90"/>
                                      <w:sz w:val="14"/>
                                      <w:szCs w:val="14"/>
                                      <w:lang w:val="es-ES"/>
                                    </w:rPr>
                                    <w:t xml:space="preserve"> </w:t>
                                  </w:r>
                                  <w:r w:rsidRPr="002B2960">
                                    <w:rPr>
                                      <w:w w:val="90"/>
                                      <w:sz w:val="14"/>
                                      <w:szCs w:val="14"/>
                                      <w:lang w:val="es-ES"/>
                                    </w:rPr>
                                    <w:t>económica</w:t>
                                  </w:r>
                                  <w:r w:rsidRPr="002B2960">
                                    <w:rPr>
                                      <w:spacing w:val="-13"/>
                                      <w:w w:val="90"/>
                                      <w:sz w:val="14"/>
                                      <w:szCs w:val="14"/>
                                      <w:lang w:val="es-ES"/>
                                    </w:rPr>
                                    <w:t xml:space="preserve"> </w:t>
                                  </w:r>
                                  <w:r w:rsidRPr="002B2960">
                                    <w:rPr>
                                      <w:w w:val="90"/>
                                      <w:sz w:val="14"/>
                                      <w:szCs w:val="14"/>
                                      <w:lang w:val="es-ES"/>
                                    </w:rPr>
                                    <w:t>del</w:t>
                                  </w:r>
                                  <w:r w:rsidRPr="002B2960">
                                    <w:rPr>
                                      <w:spacing w:val="-14"/>
                                      <w:w w:val="90"/>
                                      <w:sz w:val="14"/>
                                      <w:szCs w:val="14"/>
                                      <w:lang w:val="es-ES"/>
                                    </w:rPr>
                                    <w:t xml:space="preserve"> </w:t>
                                  </w:r>
                                  <w:r w:rsidRPr="002B2960">
                                    <w:rPr>
                                      <w:w w:val="90"/>
                                      <w:sz w:val="14"/>
                                      <w:szCs w:val="14"/>
                                      <w:lang w:val="es-ES"/>
                                    </w:rPr>
                                    <w:t>estado</w:t>
                                  </w:r>
                                  <w:r w:rsidRPr="002B2960">
                                    <w:rPr>
                                      <w:spacing w:val="-13"/>
                                      <w:w w:val="90"/>
                                      <w:sz w:val="14"/>
                                      <w:szCs w:val="14"/>
                                      <w:lang w:val="es-ES"/>
                                    </w:rPr>
                                    <w:t xml:space="preserve"> </w:t>
                                  </w:r>
                                  <w:r w:rsidRPr="002B2960">
                                    <w:rPr>
                                      <w:w w:val="90"/>
                                      <w:sz w:val="14"/>
                                      <w:szCs w:val="14"/>
                                      <w:lang w:val="es-ES"/>
                                    </w:rPr>
                                    <w:t>o</w:t>
                                  </w:r>
                                  <w:r w:rsidRPr="002B2960">
                                    <w:rPr>
                                      <w:w w:val="84"/>
                                      <w:sz w:val="14"/>
                                      <w:szCs w:val="14"/>
                                      <w:lang w:val="es-ES"/>
                                    </w:rPr>
                                    <w:t xml:space="preserve"> </w:t>
                                  </w:r>
                                  <w:r w:rsidRPr="002B2960">
                                    <w:rPr>
                                      <w:w w:val="90"/>
                                      <w:sz w:val="14"/>
                                      <w:szCs w:val="14"/>
                                      <w:lang w:val="es-ES"/>
                                    </w:rPr>
                                    <w:t>gobierno</w:t>
                                  </w:r>
                                  <w:r w:rsidRPr="002B2960">
                                    <w:rPr>
                                      <w:spacing w:val="-22"/>
                                      <w:w w:val="90"/>
                                      <w:sz w:val="14"/>
                                      <w:szCs w:val="14"/>
                                      <w:lang w:val="es-ES"/>
                                    </w:rPr>
                                    <w:t xml:space="preserve"> </w:t>
                                  </w:r>
                                  <w:r w:rsidRPr="002B2960">
                                    <w:rPr>
                                      <w:w w:val="90"/>
                                      <w:sz w:val="14"/>
                                      <w:szCs w:val="14"/>
                                      <w:lang w:val="es-ES"/>
                                    </w:rPr>
                                    <w:t>local</w:t>
                                  </w:r>
                                </w:p>
                                <w:p w:rsidR="007431BE" w:rsidRPr="002B2960" w:rsidRDefault="007431BE">
                                  <w:pPr>
                                    <w:pStyle w:val="BodyText"/>
                                    <w:numPr>
                                      <w:ilvl w:val="0"/>
                                      <w:numId w:val="2"/>
                                    </w:numPr>
                                    <w:tabs>
                                      <w:tab w:val="left" w:pos="169"/>
                                    </w:tabs>
                                    <w:kinsoku w:val="0"/>
                                    <w:overflowPunct w:val="0"/>
                                    <w:ind w:left="168"/>
                                    <w:rPr>
                                      <w:sz w:val="14"/>
                                      <w:szCs w:val="14"/>
                                    </w:rPr>
                                  </w:pPr>
                                  <w:proofErr w:type="spellStart"/>
                                  <w:r w:rsidRPr="002B2960">
                                    <w:rPr>
                                      <w:w w:val="90"/>
                                      <w:sz w:val="14"/>
                                      <w:szCs w:val="14"/>
                                    </w:rPr>
                                    <w:t>Pagos</w:t>
                                  </w:r>
                                  <w:proofErr w:type="spellEnd"/>
                                  <w:r w:rsidRPr="002B2960">
                                    <w:rPr>
                                      <w:spacing w:val="-9"/>
                                      <w:w w:val="90"/>
                                      <w:sz w:val="14"/>
                                      <w:szCs w:val="14"/>
                                    </w:rPr>
                                    <w:t xml:space="preserve"> </w:t>
                                  </w:r>
                                  <w:r w:rsidRPr="002B2960">
                                    <w:rPr>
                                      <w:w w:val="90"/>
                                      <w:sz w:val="14"/>
                                      <w:szCs w:val="14"/>
                                    </w:rPr>
                                    <w:t>de</w:t>
                                  </w:r>
                                  <w:r w:rsidRPr="002B2960">
                                    <w:rPr>
                                      <w:spacing w:val="-9"/>
                                      <w:w w:val="90"/>
                                      <w:sz w:val="14"/>
                                      <w:szCs w:val="14"/>
                                    </w:rPr>
                                    <w:t xml:space="preserve"> </w:t>
                                  </w:r>
                                  <w:proofErr w:type="spellStart"/>
                                  <w:r w:rsidRPr="002B2960">
                                    <w:rPr>
                                      <w:w w:val="90"/>
                                      <w:sz w:val="14"/>
                                      <w:szCs w:val="14"/>
                                    </w:rPr>
                                    <w:t>pensión</w:t>
                                  </w:r>
                                  <w:proofErr w:type="spellEnd"/>
                                  <w:r w:rsidRPr="002B2960">
                                    <w:rPr>
                                      <w:spacing w:val="-8"/>
                                      <w:w w:val="90"/>
                                      <w:sz w:val="14"/>
                                      <w:szCs w:val="14"/>
                                    </w:rPr>
                                    <w:t xml:space="preserve"> </w:t>
                                  </w:r>
                                  <w:proofErr w:type="spellStart"/>
                                  <w:r w:rsidRPr="002B2960">
                                    <w:rPr>
                                      <w:w w:val="90"/>
                                      <w:sz w:val="14"/>
                                      <w:szCs w:val="14"/>
                                    </w:rPr>
                                    <w:t>alimenticia</w:t>
                                  </w:r>
                                  <w:proofErr w:type="spellEnd"/>
                                </w:p>
                                <w:p w:rsidR="007431BE" w:rsidRPr="002B2960" w:rsidRDefault="007431BE">
                                  <w:pPr>
                                    <w:pStyle w:val="BodyText"/>
                                    <w:numPr>
                                      <w:ilvl w:val="0"/>
                                      <w:numId w:val="2"/>
                                    </w:numPr>
                                    <w:tabs>
                                      <w:tab w:val="left" w:pos="169"/>
                                    </w:tabs>
                                    <w:kinsoku w:val="0"/>
                                    <w:overflowPunct w:val="0"/>
                                    <w:spacing w:before="3"/>
                                    <w:ind w:left="168"/>
                                    <w:rPr>
                                      <w:sz w:val="14"/>
                                      <w:szCs w:val="14"/>
                                    </w:rPr>
                                  </w:pPr>
                                  <w:proofErr w:type="spellStart"/>
                                  <w:r w:rsidRPr="002B2960">
                                    <w:rPr>
                                      <w:w w:val="90"/>
                                      <w:sz w:val="14"/>
                                      <w:szCs w:val="14"/>
                                    </w:rPr>
                                    <w:t>Pagos</w:t>
                                  </w:r>
                                  <w:proofErr w:type="spellEnd"/>
                                  <w:r w:rsidRPr="002B2960">
                                    <w:rPr>
                                      <w:spacing w:val="-15"/>
                                      <w:w w:val="90"/>
                                      <w:sz w:val="14"/>
                                      <w:szCs w:val="14"/>
                                    </w:rPr>
                                    <w:t xml:space="preserve"> </w:t>
                                  </w:r>
                                  <w:r w:rsidRPr="002B2960">
                                    <w:rPr>
                                      <w:w w:val="90"/>
                                      <w:sz w:val="14"/>
                                      <w:szCs w:val="14"/>
                                    </w:rPr>
                                    <w:t>de</w:t>
                                  </w:r>
                                  <w:r w:rsidRPr="002B2960">
                                    <w:rPr>
                                      <w:spacing w:val="-14"/>
                                      <w:w w:val="90"/>
                                      <w:sz w:val="14"/>
                                      <w:szCs w:val="14"/>
                                    </w:rPr>
                                    <w:t xml:space="preserve"> </w:t>
                                  </w:r>
                                  <w:proofErr w:type="spellStart"/>
                                  <w:r w:rsidRPr="002B2960">
                                    <w:rPr>
                                      <w:w w:val="90"/>
                                      <w:sz w:val="14"/>
                                      <w:szCs w:val="14"/>
                                    </w:rPr>
                                    <w:t>manutención</w:t>
                                  </w:r>
                                  <w:proofErr w:type="spellEnd"/>
                                  <w:r w:rsidRPr="002B2960">
                                    <w:rPr>
                                      <w:spacing w:val="-14"/>
                                      <w:w w:val="90"/>
                                      <w:sz w:val="14"/>
                                      <w:szCs w:val="14"/>
                                    </w:rPr>
                                    <w:t xml:space="preserve"> </w:t>
                                  </w:r>
                                  <w:proofErr w:type="spellStart"/>
                                  <w:r w:rsidRPr="002B2960">
                                    <w:rPr>
                                      <w:w w:val="90"/>
                                      <w:sz w:val="14"/>
                                      <w:szCs w:val="14"/>
                                    </w:rPr>
                                    <w:t>infantil</w:t>
                                  </w:r>
                                  <w:proofErr w:type="spellEnd"/>
                                </w:p>
                                <w:p w:rsidR="007431BE" w:rsidRPr="002B2960" w:rsidRDefault="007431BE">
                                  <w:pPr>
                                    <w:pStyle w:val="BodyText"/>
                                    <w:numPr>
                                      <w:ilvl w:val="0"/>
                                      <w:numId w:val="2"/>
                                    </w:numPr>
                                    <w:tabs>
                                      <w:tab w:val="left" w:pos="169"/>
                                    </w:tabs>
                                    <w:kinsoku w:val="0"/>
                                    <w:overflowPunct w:val="0"/>
                                    <w:spacing w:before="3"/>
                                    <w:ind w:left="168"/>
                                    <w:rPr>
                                      <w:sz w:val="14"/>
                                      <w:szCs w:val="14"/>
                                    </w:rPr>
                                  </w:pPr>
                                  <w:proofErr w:type="spellStart"/>
                                  <w:r w:rsidRPr="002B2960">
                                    <w:rPr>
                                      <w:w w:val="90"/>
                                      <w:sz w:val="14"/>
                                      <w:szCs w:val="14"/>
                                    </w:rPr>
                                    <w:t>Prestaciones</w:t>
                                  </w:r>
                                  <w:proofErr w:type="spellEnd"/>
                                  <w:r w:rsidRPr="002B2960">
                                    <w:rPr>
                                      <w:spacing w:val="3"/>
                                      <w:w w:val="90"/>
                                      <w:sz w:val="14"/>
                                      <w:szCs w:val="14"/>
                                    </w:rPr>
                                    <w:t xml:space="preserve"> </w:t>
                                  </w:r>
                                  <w:r w:rsidRPr="002B2960">
                                    <w:rPr>
                                      <w:w w:val="90"/>
                                      <w:sz w:val="14"/>
                                      <w:szCs w:val="14"/>
                                    </w:rPr>
                                    <w:t>para</w:t>
                                  </w:r>
                                  <w:r w:rsidRPr="002B2960">
                                    <w:rPr>
                                      <w:spacing w:val="3"/>
                                      <w:w w:val="90"/>
                                      <w:sz w:val="14"/>
                                      <w:szCs w:val="14"/>
                                    </w:rPr>
                                    <w:t xml:space="preserve"> </w:t>
                                  </w:r>
                                  <w:r w:rsidRPr="002B2960">
                                    <w:rPr>
                                      <w:w w:val="90"/>
                                      <w:sz w:val="14"/>
                                      <w:szCs w:val="14"/>
                                    </w:rPr>
                                    <w:t>los</w:t>
                                  </w:r>
                                  <w:r w:rsidRPr="002B2960">
                                    <w:rPr>
                                      <w:spacing w:val="3"/>
                                      <w:w w:val="90"/>
                                      <w:sz w:val="14"/>
                                      <w:szCs w:val="14"/>
                                    </w:rPr>
                                    <w:t xml:space="preserve"> </w:t>
                                  </w:r>
                                  <w:proofErr w:type="spellStart"/>
                                  <w:r w:rsidRPr="002B2960">
                                    <w:rPr>
                                      <w:w w:val="90"/>
                                      <w:sz w:val="14"/>
                                      <w:szCs w:val="14"/>
                                    </w:rPr>
                                    <w:t>veteranos</w:t>
                                  </w:r>
                                  <w:proofErr w:type="spellEnd"/>
                                </w:p>
                                <w:p w:rsidR="007431BE" w:rsidRPr="002B2960" w:rsidRDefault="007431BE">
                                  <w:pPr>
                                    <w:pStyle w:val="BodyText"/>
                                    <w:numPr>
                                      <w:ilvl w:val="0"/>
                                      <w:numId w:val="2"/>
                                    </w:numPr>
                                    <w:tabs>
                                      <w:tab w:val="left" w:pos="169"/>
                                    </w:tabs>
                                    <w:kinsoku w:val="0"/>
                                    <w:overflowPunct w:val="0"/>
                                    <w:spacing w:before="3"/>
                                    <w:ind w:left="168"/>
                                    <w:rPr>
                                      <w:rFonts w:ascii="Times New Roman" w:hAnsi="Times New Roman" w:cs="Times New Roman"/>
                                      <w:sz w:val="24"/>
                                      <w:szCs w:val="24"/>
                                    </w:rPr>
                                  </w:pPr>
                                  <w:proofErr w:type="spellStart"/>
                                  <w:r w:rsidRPr="002B2960">
                                    <w:rPr>
                                      <w:w w:val="90"/>
                                      <w:sz w:val="14"/>
                                      <w:szCs w:val="14"/>
                                    </w:rPr>
                                    <w:t>Prestación</w:t>
                                  </w:r>
                                  <w:proofErr w:type="spellEnd"/>
                                  <w:r w:rsidRPr="002B2960">
                                    <w:rPr>
                                      <w:spacing w:val="-5"/>
                                      <w:w w:val="90"/>
                                      <w:sz w:val="14"/>
                                      <w:szCs w:val="14"/>
                                    </w:rPr>
                                    <w:t xml:space="preserve"> </w:t>
                                  </w:r>
                                  <w:r w:rsidRPr="002B2960">
                                    <w:rPr>
                                      <w:w w:val="90"/>
                                      <w:sz w:val="14"/>
                                      <w:szCs w:val="14"/>
                                    </w:rPr>
                                    <w:t>por</w:t>
                                  </w:r>
                                  <w:r w:rsidRPr="002B2960">
                                    <w:rPr>
                                      <w:spacing w:val="-4"/>
                                      <w:w w:val="90"/>
                                      <w:sz w:val="14"/>
                                      <w:szCs w:val="14"/>
                                    </w:rPr>
                                    <w:t xml:space="preserve"> </w:t>
                                  </w:r>
                                  <w:proofErr w:type="spellStart"/>
                                  <w:r w:rsidRPr="002B2960">
                                    <w:rPr>
                                      <w:w w:val="90"/>
                                      <w:sz w:val="14"/>
                                      <w:szCs w:val="14"/>
                                    </w:rPr>
                                    <w:t>huelga</w:t>
                                  </w:r>
                                  <w:proofErr w:type="spellEnd"/>
                                </w:p>
                              </w:tc>
                              <w:tc>
                                <w:tcPr>
                                  <w:tcW w:w="2305" w:type="dxa"/>
                                  <w:tcBorders>
                                    <w:top w:val="single" w:sz="2" w:space="0" w:color="808285"/>
                                    <w:left w:val="single" w:sz="2" w:space="0" w:color="808285"/>
                                    <w:bottom w:val="single" w:sz="2" w:space="0" w:color="808285"/>
                                    <w:right w:val="single" w:sz="2" w:space="0" w:color="808285"/>
                                  </w:tcBorders>
                                </w:tcPr>
                                <w:p w:rsidR="007431BE" w:rsidRPr="002B2960" w:rsidRDefault="007431BE">
                                  <w:pPr>
                                    <w:pStyle w:val="BodyText"/>
                                    <w:numPr>
                                      <w:ilvl w:val="0"/>
                                      <w:numId w:val="1"/>
                                    </w:numPr>
                                    <w:tabs>
                                      <w:tab w:val="left" w:pos="272"/>
                                    </w:tabs>
                                    <w:kinsoku w:val="0"/>
                                    <w:overflowPunct w:val="0"/>
                                    <w:spacing w:before="96"/>
                                    <w:ind w:hanging="6"/>
                                    <w:rPr>
                                      <w:sz w:val="14"/>
                                      <w:szCs w:val="14"/>
                                    </w:rPr>
                                  </w:pPr>
                                  <w:proofErr w:type="spellStart"/>
                                  <w:r w:rsidRPr="002B2960">
                                    <w:rPr>
                                      <w:w w:val="90"/>
                                      <w:sz w:val="14"/>
                                      <w:szCs w:val="14"/>
                                    </w:rPr>
                                    <w:t>Seguridad</w:t>
                                  </w:r>
                                  <w:proofErr w:type="spellEnd"/>
                                  <w:r w:rsidRPr="002B2960">
                                    <w:rPr>
                                      <w:spacing w:val="-1"/>
                                      <w:w w:val="90"/>
                                      <w:sz w:val="14"/>
                                      <w:szCs w:val="14"/>
                                    </w:rPr>
                                    <w:t xml:space="preserve"> </w:t>
                                  </w:r>
                                  <w:r w:rsidRPr="002B2960">
                                    <w:rPr>
                                      <w:w w:val="90"/>
                                      <w:sz w:val="14"/>
                                      <w:szCs w:val="14"/>
                                    </w:rPr>
                                    <w:t>Social</w:t>
                                  </w:r>
                                  <w:r w:rsidRPr="002B2960">
                                    <w:rPr>
                                      <w:spacing w:val="-1"/>
                                      <w:w w:val="90"/>
                                      <w:sz w:val="14"/>
                                      <w:szCs w:val="14"/>
                                    </w:rPr>
                                    <w:t xml:space="preserve"> </w:t>
                                  </w:r>
                                  <w:r w:rsidRPr="002B2960">
                                    <w:rPr>
                                      <w:w w:val="90"/>
                                      <w:sz w:val="14"/>
                                      <w:szCs w:val="14"/>
                                    </w:rPr>
                                    <w:t>(</w:t>
                                  </w:r>
                                  <w:proofErr w:type="spellStart"/>
                                  <w:r w:rsidRPr="002B2960">
                                    <w:rPr>
                                      <w:w w:val="90"/>
                                      <w:sz w:val="14"/>
                                      <w:szCs w:val="14"/>
                                    </w:rPr>
                                    <w:t>incluidas</w:t>
                                  </w:r>
                                  <w:proofErr w:type="spellEnd"/>
                                </w:p>
                                <w:p w:rsidR="007431BE" w:rsidRPr="002B2960" w:rsidRDefault="007431BE">
                                  <w:pPr>
                                    <w:pStyle w:val="BodyText"/>
                                    <w:kinsoku w:val="0"/>
                                    <w:overflowPunct w:val="0"/>
                                    <w:spacing w:before="3" w:line="244" w:lineRule="auto"/>
                                    <w:ind w:left="184" w:right="144"/>
                                    <w:rPr>
                                      <w:sz w:val="14"/>
                                      <w:szCs w:val="14"/>
                                      <w:lang w:val="es-ES"/>
                                    </w:rPr>
                                  </w:pPr>
                                  <w:r w:rsidRPr="002B2960">
                                    <w:rPr>
                                      <w:w w:val="90"/>
                                      <w:sz w:val="14"/>
                                      <w:szCs w:val="14"/>
                                      <w:lang w:val="es-ES"/>
                                    </w:rPr>
                                    <w:t>las</w:t>
                                  </w:r>
                                  <w:r w:rsidRPr="002B2960">
                                    <w:rPr>
                                      <w:spacing w:val="-11"/>
                                      <w:w w:val="90"/>
                                      <w:sz w:val="14"/>
                                      <w:szCs w:val="14"/>
                                      <w:lang w:val="es-ES"/>
                                    </w:rPr>
                                    <w:t xml:space="preserve"> </w:t>
                                  </w:r>
                                  <w:r w:rsidRPr="002B2960">
                                    <w:rPr>
                                      <w:w w:val="90"/>
                                      <w:sz w:val="14"/>
                                      <w:szCs w:val="14"/>
                                      <w:lang w:val="es-ES"/>
                                    </w:rPr>
                                    <w:t>prestaciones</w:t>
                                  </w:r>
                                  <w:r w:rsidRPr="002B2960">
                                    <w:rPr>
                                      <w:spacing w:val="-11"/>
                                      <w:w w:val="90"/>
                                      <w:sz w:val="14"/>
                                      <w:szCs w:val="14"/>
                                      <w:lang w:val="es-ES"/>
                                    </w:rPr>
                                    <w:t xml:space="preserve"> </w:t>
                                  </w:r>
                                  <w:r w:rsidRPr="002B2960">
                                    <w:rPr>
                                      <w:w w:val="90"/>
                                      <w:sz w:val="14"/>
                                      <w:szCs w:val="14"/>
                                      <w:lang w:val="es-ES"/>
                                    </w:rPr>
                                    <w:t>de</w:t>
                                  </w:r>
                                  <w:r w:rsidRPr="002B2960">
                                    <w:rPr>
                                      <w:spacing w:val="-11"/>
                                      <w:w w:val="90"/>
                                      <w:sz w:val="14"/>
                                      <w:szCs w:val="14"/>
                                      <w:lang w:val="es-ES"/>
                                    </w:rPr>
                                    <w:t xml:space="preserve"> </w:t>
                                  </w:r>
                                  <w:r w:rsidRPr="002B2960">
                                    <w:rPr>
                                      <w:w w:val="90"/>
                                      <w:sz w:val="14"/>
                                      <w:szCs w:val="14"/>
                                      <w:lang w:val="es-ES"/>
                                    </w:rPr>
                                    <w:t>jubilación</w:t>
                                  </w:r>
                                  <w:r w:rsidRPr="002B2960">
                                    <w:rPr>
                                      <w:spacing w:val="-11"/>
                                      <w:w w:val="90"/>
                                      <w:sz w:val="14"/>
                                      <w:szCs w:val="14"/>
                                      <w:lang w:val="es-ES"/>
                                    </w:rPr>
                                    <w:t xml:space="preserve"> </w:t>
                                  </w:r>
                                  <w:r w:rsidRPr="002B2960">
                                    <w:rPr>
                                      <w:w w:val="90"/>
                                      <w:sz w:val="14"/>
                                      <w:szCs w:val="14"/>
                                      <w:lang w:val="es-ES"/>
                                    </w:rPr>
                                    <w:t>de</w:t>
                                  </w:r>
                                  <w:r w:rsidRPr="002B2960">
                                    <w:rPr>
                                      <w:w w:val="88"/>
                                      <w:sz w:val="14"/>
                                      <w:szCs w:val="14"/>
                                      <w:lang w:val="es-ES"/>
                                    </w:rPr>
                                    <w:t xml:space="preserve"> </w:t>
                                  </w:r>
                                  <w:r w:rsidRPr="002B2960">
                                    <w:rPr>
                                      <w:w w:val="90"/>
                                      <w:sz w:val="14"/>
                                      <w:szCs w:val="14"/>
                                      <w:lang w:val="es-ES"/>
                                    </w:rPr>
                                    <w:t>empleados</w:t>
                                  </w:r>
                                  <w:r w:rsidRPr="002B2960">
                                    <w:rPr>
                                      <w:spacing w:val="-6"/>
                                      <w:w w:val="90"/>
                                      <w:sz w:val="14"/>
                                      <w:szCs w:val="14"/>
                                      <w:lang w:val="es-ES"/>
                                    </w:rPr>
                                    <w:t xml:space="preserve"> </w:t>
                                  </w:r>
                                  <w:r w:rsidRPr="002B2960">
                                    <w:rPr>
                                      <w:w w:val="90"/>
                                      <w:sz w:val="14"/>
                                      <w:szCs w:val="14"/>
                                      <w:lang w:val="es-ES"/>
                                    </w:rPr>
                                    <w:t>ferroviarios</w:t>
                                  </w:r>
                                  <w:r w:rsidRPr="002B2960">
                                    <w:rPr>
                                      <w:spacing w:val="-5"/>
                                      <w:w w:val="90"/>
                                      <w:sz w:val="14"/>
                                      <w:szCs w:val="14"/>
                                      <w:lang w:val="es-ES"/>
                                    </w:rPr>
                                    <w:t xml:space="preserve"> </w:t>
                                  </w:r>
                                  <w:r w:rsidRPr="002B2960">
                                    <w:rPr>
                                      <w:w w:val="90"/>
                                      <w:sz w:val="14"/>
                                      <w:szCs w:val="14"/>
                                      <w:lang w:val="es-ES"/>
                                    </w:rPr>
                                    <w:t>y</w:t>
                                  </w:r>
                                  <w:r w:rsidRPr="002B2960">
                                    <w:rPr>
                                      <w:spacing w:val="-5"/>
                                      <w:w w:val="90"/>
                                      <w:sz w:val="14"/>
                                      <w:szCs w:val="14"/>
                                      <w:lang w:val="es-ES"/>
                                    </w:rPr>
                                    <w:t xml:space="preserve"> </w:t>
                                  </w:r>
                                  <w:r w:rsidRPr="002B2960">
                                    <w:rPr>
                                      <w:w w:val="90"/>
                                      <w:sz w:val="14"/>
                                      <w:szCs w:val="14"/>
                                      <w:lang w:val="es-ES"/>
                                    </w:rPr>
                                    <w:t>por</w:t>
                                  </w:r>
                                  <w:r w:rsidRPr="002B2960">
                                    <w:rPr>
                                      <w:w w:val="88"/>
                                      <w:sz w:val="14"/>
                                      <w:szCs w:val="14"/>
                                      <w:lang w:val="es-ES"/>
                                    </w:rPr>
                                    <w:t xml:space="preserve"> </w:t>
                                  </w:r>
                                  <w:r w:rsidRPr="002B2960">
                                    <w:rPr>
                                      <w:sz w:val="14"/>
                                      <w:szCs w:val="14"/>
                                      <w:lang w:val="es-ES"/>
                                    </w:rPr>
                                    <w:t>neumoconiosis)</w:t>
                                  </w:r>
                                </w:p>
                                <w:p w:rsidR="007431BE" w:rsidRPr="002B2960" w:rsidRDefault="007431BE">
                                  <w:pPr>
                                    <w:pStyle w:val="BodyText"/>
                                    <w:numPr>
                                      <w:ilvl w:val="0"/>
                                      <w:numId w:val="1"/>
                                    </w:numPr>
                                    <w:tabs>
                                      <w:tab w:val="left" w:pos="278"/>
                                    </w:tabs>
                                    <w:kinsoku w:val="0"/>
                                    <w:overflowPunct w:val="0"/>
                                    <w:spacing w:line="156" w:lineRule="exact"/>
                                    <w:ind w:left="277"/>
                                    <w:rPr>
                                      <w:sz w:val="14"/>
                                      <w:szCs w:val="14"/>
                                    </w:rPr>
                                  </w:pPr>
                                  <w:proofErr w:type="spellStart"/>
                                  <w:r w:rsidRPr="002B2960">
                                    <w:rPr>
                                      <w:w w:val="90"/>
                                      <w:sz w:val="14"/>
                                      <w:szCs w:val="14"/>
                                    </w:rPr>
                                    <w:t>Pensiones</w:t>
                                  </w:r>
                                  <w:proofErr w:type="spellEnd"/>
                                  <w:r w:rsidRPr="002B2960">
                                    <w:rPr>
                                      <w:spacing w:val="-2"/>
                                      <w:w w:val="90"/>
                                      <w:sz w:val="14"/>
                                      <w:szCs w:val="14"/>
                                    </w:rPr>
                                    <w:t xml:space="preserve"> </w:t>
                                  </w:r>
                                  <w:proofErr w:type="spellStart"/>
                                  <w:r w:rsidRPr="002B2960">
                                    <w:rPr>
                                      <w:w w:val="90"/>
                                      <w:sz w:val="14"/>
                                      <w:szCs w:val="14"/>
                                    </w:rPr>
                                    <w:t>privadas</w:t>
                                  </w:r>
                                  <w:proofErr w:type="spellEnd"/>
                                  <w:r w:rsidRPr="002B2960">
                                    <w:rPr>
                                      <w:spacing w:val="-2"/>
                                      <w:w w:val="90"/>
                                      <w:sz w:val="14"/>
                                      <w:szCs w:val="14"/>
                                    </w:rPr>
                                    <w:t xml:space="preserve"> </w:t>
                                  </w:r>
                                  <w:r w:rsidRPr="002B2960">
                                    <w:rPr>
                                      <w:w w:val="90"/>
                                      <w:sz w:val="14"/>
                                      <w:szCs w:val="14"/>
                                    </w:rPr>
                                    <w:t>o</w:t>
                                  </w:r>
                                  <w:r w:rsidRPr="002B2960">
                                    <w:rPr>
                                      <w:spacing w:val="-2"/>
                                      <w:w w:val="90"/>
                                      <w:sz w:val="14"/>
                                      <w:szCs w:val="14"/>
                                    </w:rPr>
                                    <w:t xml:space="preserve"> </w:t>
                                  </w:r>
                                  <w:proofErr w:type="spellStart"/>
                                  <w:r w:rsidRPr="002B2960">
                                    <w:rPr>
                                      <w:w w:val="90"/>
                                      <w:sz w:val="14"/>
                                      <w:szCs w:val="14"/>
                                    </w:rPr>
                                    <w:t>prestación</w:t>
                                  </w:r>
                                  <w:proofErr w:type="spellEnd"/>
                                </w:p>
                                <w:p w:rsidR="007431BE" w:rsidRPr="002B2960" w:rsidRDefault="007431BE">
                                  <w:pPr>
                                    <w:pStyle w:val="BodyText"/>
                                    <w:kinsoku w:val="0"/>
                                    <w:overflowPunct w:val="0"/>
                                    <w:spacing w:before="3"/>
                                    <w:ind w:left="190"/>
                                    <w:rPr>
                                      <w:sz w:val="14"/>
                                      <w:szCs w:val="14"/>
                                    </w:rPr>
                                  </w:pPr>
                                  <w:r w:rsidRPr="002B2960">
                                    <w:rPr>
                                      <w:w w:val="90"/>
                                      <w:sz w:val="14"/>
                                      <w:szCs w:val="14"/>
                                    </w:rPr>
                                    <w:t>por</w:t>
                                  </w:r>
                                  <w:r w:rsidRPr="002B2960">
                                    <w:rPr>
                                      <w:spacing w:val="-20"/>
                                      <w:w w:val="90"/>
                                      <w:sz w:val="14"/>
                                      <w:szCs w:val="14"/>
                                    </w:rPr>
                                    <w:t xml:space="preserve"> </w:t>
                                  </w:r>
                                  <w:proofErr w:type="spellStart"/>
                                  <w:r w:rsidRPr="002B2960">
                                    <w:rPr>
                                      <w:w w:val="90"/>
                                      <w:sz w:val="14"/>
                                      <w:szCs w:val="14"/>
                                    </w:rPr>
                                    <w:t>discapacidad</w:t>
                                  </w:r>
                                  <w:proofErr w:type="spellEnd"/>
                                </w:p>
                                <w:p w:rsidR="007431BE" w:rsidRPr="002B2960" w:rsidRDefault="007431BE">
                                  <w:pPr>
                                    <w:pStyle w:val="BodyText"/>
                                    <w:numPr>
                                      <w:ilvl w:val="0"/>
                                      <w:numId w:val="1"/>
                                    </w:numPr>
                                    <w:tabs>
                                      <w:tab w:val="left" w:pos="278"/>
                                    </w:tabs>
                                    <w:kinsoku w:val="0"/>
                                    <w:overflowPunct w:val="0"/>
                                    <w:spacing w:before="3" w:line="244" w:lineRule="auto"/>
                                    <w:ind w:right="143" w:firstLine="0"/>
                                    <w:rPr>
                                      <w:sz w:val="14"/>
                                      <w:szCs w:val="14"/>
                                      <w:lang w:val="es-ES"/>
                                    </w:rPr>
                                  </w:pPr>
                                  <w:r w:rsidRPr="002B2960">
                                    <w:rPr>
                                      <w:w w:val="90"/>
                                      <w:sz w:val="14"/>
                                      <w:szCs w:val="14"/>
                                      <w:lang w:val="es-ES"/>
                                    </w:rPr>
                                    <w:t>Ingresos</w:t>
                                  </w:r>
                                  <w:r w:rsidRPr="002B2960">
                                    <w:rPr>
                                      <w:spacing w:val="-2"/>
                                      <w:w w:val="90"/>
                                      <w:sz w:val="14"/>
                                      <w:szCs w:val="14"/>
                                      <w:lang w:val="es-ES"/>
                                    </w:rPr>
                                    <w:t xml:space="preserve"> </w:t>
                                  </w:r>
                                  <w:r w:rsidRPr="002B2960">
                                    <w:rPr>
                                      <w:w w:val="90"/>
                                      <w:sz w:val="14"/>
                                      <w:szCs w:val="14"/>
                                      <w:lang w:val="es-ES"/>
                                    </w:rPr>
                                    <w:t>regulares</w:t>
                                  </w:r>
                                  <w:r w:rsidRPr="002B2960">
                                    <w:rPr>
                                      <w:spacing w:val="-2"/>
                                      <w:w w:val="90"/>
                                      <w:sz w:val="14"/>
                                      <w:szCs w:val="14"/>
                                      <w:lang w:val="es-ES"/>
                                    </w:rPr>
                                    <w:t xml:space="preserve"> </w:t>
                                  </w:r>
                                  <w:r w:rsidRPr="002B2960">
                                    <w:rPr>
                                      <w:w w:val="90"/>
                                      <w:sz w:val="14"/>
                                      <w:szCs w:val="14"/>
                                      <w:lang w:val="es-ES"/>
                                    </w:rPr>
                                    <w:t>de</w:t>
                                  </w:r>
                                  <w:r w:rsidRPr="002B2960">
                                    <w:rPr>
                                      <w:w w:val="88"/>
                                      <w:sz w:val="14"/>
                                      <w:szCs w:val="14"/>
                                      <w:lang w:val="es-ES"/>
                                    </w:rPr>
                                    <w:t xml:space="preserve"> </w:t>
                                  </w:r>
                                  <w:r w:rsidRPr="002B2960">
                                    <w:rPr>
                                      <w:w w:val="90"/>
                                      <w:sz w:val="14"/>
                                      <w:szCs w:val="14"/>
                                      <w:lang w:val="es-ES"/>
                                    </w:rPr>
                                    <w:t>fideicomisos</w:t>
                                  </w:r>
                                  <w:r w:rsidRPr="002B2960">
                                    <w:rPr>
                                      <w:spacing w:val="-18"/>
                                      <w:w w:val="90"/>
                                      <w:sz w:val="14"/>
                                      <w:szCs w:val="14"/>
                                      <w:lang w:val="es-ES"/>
                                    </w:rPr>
                                    <w:t xml:space="preserve"> </w:t>
                                  </w:r>
                                  <w:r w:rsidRPr="002B2960">
                                    <w:rPr>
                                      <w:w w:val="90"/>
                                      <w:sz w:val="14"/>
                                      <w:szCs w:val="14"/>
                                      <w:lang w:val="es-ES"/>
                                    </w:rPr>
                                    <w:t>o</w:t>
                                  </w:r>
                                  <w:r w:rsidRPr="002B2960">
                                    <w:rPr>
                                      <w:spacing w:val="-18"/>
                                      <w:w w:val="90"/>
                                      <w:sz w:val="14"/>
                                      <w:szCs w:val="14"/>
                                      <w:lang w:val="es-ES"/>
                                    </w:rPr>
                                    <w:t xml:space="preserve"> </w:t>
                                  </w:r>
                                  <w:r w:rsidRPr="002B2960">
                                    <w:rPr>
                                      <w:w w:val="90"/>
                                      <w:sz w:val="14"/>
                                      <w:szCs w:val="14"/>
                                      <w:lang w:val="es-ES"/>
                                    </w:rPr>
                                    <w:t>bienes</w:t>
                                  </w:r>
                                  <w:r w:rsidRPr="002B2960">
                                    <w:rPr>
                                      <w:spacing w:val="-18"/>
                                      <w:w w:val="90"/>
                                      <w:sz w:val="14"/>
                                      <w:szCs w:val="14"/>
                                      <w:lang w:val="es-ES"/>
                                    </w:rPr>
                                    <w:t xml:space="preserve"> </w:t>
                                  </w:r>
                                  <w:r w:rsidRPr="002B2960">
                                    <w:rPr>
                                      <w:w w:val="90"/>
                                      <w:sz w:val="14"/>
                                      <w:szCs w:val="14"/>
                                      <w:lang w:val="es-ES"/>
                                    </w:rPr>
                                    <w:t>inmuebles</w:t>
                                  </w:r>
                                </w:p>
                                <w:p w:rsidR="007431BE" w:rsidRPr="002B2960" w:rsidRDefault="007431BE">
                                  <w:pPr>
                                    <w:pStyle w:val="BodyText"/>
                                    <w:numPr>
                                      <w:ilvl w:val="0"/>
                                      <w:numId w:val="1"/>
                                    </w:numPr>
                                    <w:tabs>
                                      <w:tab w:val="left" w:pos="278"/>
                                    </w:tabs>
                                    <w:kinsoku w:val="0"/>
                                    <w:overflowPunct w:val="0"/>
                                    <w:ind w:left="277"/>
                                    <w:rPr>
                                      <w:sz w:val="14"/>
                                      <w:szCs w:val="14"/>
                                    </w:rPr>
                                  </w:pPr>
                                  <w:proofErr w:type="spellStart"/>
                                  <w:r w:rsidRPr="002B2960">
                                    <w:rPr>
                                      <w:sz w:val="14"/>
                                      <w:szCs w:val="14"/>
                                    </w:rPr>
                                    <w:t>Anualidades</w:t>
                                  </w:r>
                                  <w:proofErr w:type="spellEnd"/>
                                </w:p>
                                <w:p w:rsidR="007431BE" w:rsidRPr="002B2960" w:rsidRDefault="007431BE">
                                  <w:pPr>
                                    <w:pStyle w:val="BodyText"/>
                                    <w:numPr>
                                      <w:ilvl w:val="0"/>
                                      <w:numId w:val="1"/>
                                    </w:numPr>
                                    <w:tabs>
                                      <w:tab w:val="left" w:pos="278"/>
                                    </w:tabs>
                                    <w:kinsoku w:val="0"/>
                                    <w:overflowPunct w:val="0"/>
                                    <w:spacing w:before="3"/>
                                    <w:ind w:left="277"/>
                                    <w:rPr>
                                      <w:sz w:val="14"/>
                                      <w:szCs w:val="14"/>
                                    </w:rPr>
                                  </w:pPr>
                                  <w:proofErr w:type="spellStart"/>
                                  <w:r w:rsidRPr="002B2960">
                                    <w:rPr>
                                      <w:w w:val="90"/>
                                      <w:sz w:val="14"/>
                                      <w:szCs w:val="14"/>
                                    </w:rPr>
                                    <w:t>Ingresos</w:t>
                                  </w:r>
                                  <w:proofErr w:type="spellEnd"/>
                                  <w:r w:rsidRPr="002B2960">
                                    <w:rPr>
                                      <w:spacing w:val="-9"/>
                                      <w:w w:val="90"/>
                                      <w:sz w:val="14"/>
                                      <w:szCs w:val="14"/>
                                    </w:rPr>
                                    <w:t xml:space="preserve"> </w:t>
                                  </w:r>
                                  <w:r w:rsidRPr="002B2960">
                                    <w:rPr>
                                      <w:w w:val="90"/>
                                      <w:sz w:val="14"/>
                                      <w:szCs w:val="14"/>
                                    </w:rPr>
                                    <w:t>de</w:t>
                                  </w:r>
                                  <w:r w:rsidRPr="002B2960">
                                    <w:rPr>
                                      <w:spacing w:val="-8"/>
                                      <w:w w:val="90"/>
                                      <w:sz w:val="14"/>
                                      <w:szCs w:val="14"/>
                                    </w:rPr>
                                    <w:t xml:space="preserve"> </w:t>
                                  </w:r>
                                  <w:proofErr w:type="spellStart"/>
                                  <w:r w:rsidRPr="002B2960">
                                    <w:rPr>
                                      <w:w w:val="90"/>
                                      <w:sz w:val="14"/>
                                      <w:szCs w:val="14"/>
                                    </w:rPr>
                                    <w:t>inversión</w:t>
                                  </w:r>
                                  <w:proofErr w:type="spellEnd"/>
                                </w:p>
                                <w:p w:rsidR="007431BE" w:rsidRPr="002B2960" w:rsidRDefault="007431BE">
                                  <w:pPr>
                                    <w:pStyle w:val="BodyText"/>
                                    <w:numPr>
                                      <w:ilvl w:val="0"/>
                                      <w:numId w:val="1"/>
                                    </w:numPr>
                                    <w:tabs>
                                      <w:tab w:val="left" w:pos="278"/>
                                    </w:tabs>
                                    <w:kinsoku w:val="0"/>
                                    <w:overflowPunct w:val="0"/>
                                    <w:spacing w:before="3"/>
                                    <w:ind w:left="277"/>
                                    <w:rPr>
                                      <w:sz w:val="14"/>
                                      <w:szCs w:val="14"/>
                                    </w:rPr>
                                  </w:pPr>
                                  <w:proofErr w:type="spellStart"/>
                                  <w:r w:rsidRPr="002B2960">
                                    <w:rPr>
                                      <w:w w:val="90"/>
                                      <w:sz w:val="14"/>
                                      <w:szCs w:val="14"/>
                                    </w:rPr>
                                    <w:t>Intereses</w:t>
                                  </w:r>
                                  <w:proofErr w:type="spellEnd"/>
                                  <w:r w:rsidRPr="002B2960">
                                    <w:rPr>
                                      <w:spacing w:val="-1"/>
                                      <w:w w:val="90"/>
                                      <w:sz w:val="14"/>
                                      <w:szCs w:val="14"/>
                                    </w:rPr>
                                    <w:t xml:space="preserve"> </w:t>
                                  </w:r>
                                  <w:proofErr w:type="spellStart"/>
                                  <w:r w:rsidRPr="002B2960">
                                    <w:rPr>
                                      <w:w w:val="90"/>
                                      <w:sz w:val="14"/>
                                      <w:szCs w:val="14"/>
                                    </w:rPr>
                                    <w:t>ganados</w:t>
                                  </w:r>
                                  <w:proofErr w:type="spellEnd"/>
                                </w:p>
                                <w:p w:rsidR="007431BE" w:rsidRPr="002B2960" w:rsidRDefault="007431BE">
                                  <w:pPr>
                                    <w:pStyle w:val="BodyText"/>
                                    <w:numPr>
                                      <w:ilvl w:val="0"/>
                                      <w:numId w:val="1"/>
                                    </w:numPr>
                                    <w:tabs>
                                      <w:tab w:val="left" w:pos="278"/>
                                    </w:tabs>
                                    <w:kinsoku w:val="0"/>
                                    <w:overflowPunct w:val="0"/>
                                    <w:spacing w:before="3"/>
                                    <w:ind w:left="277"/>
                                    <w:rPr>
                                      <w:sz w:val="14"/>
                                      <w:szCs w:val="14"/>
                                    </w:rPr>
                                  </w:pPr>
                                  <w:proofErr w:type="spellStart"/>
                                  <w:r w:rsidRPr="002B2960">
                                    <w:rPr>
                                      <w:w w:val="90"/>
                                      <w:sz w:val="14"/>
                                      <w:szCs w:val="14"/>
                                    </w:rPr>
                                    <w:t>Ingresos</w:t>
                                  </w:r>
                                  <w:proofErr w:type="spellEnd"/>
                                  <w:r w:rsidRPr="002B2960">
                                    <w:rPr>
                                      <w:spacing w:val="-6"/>
                                      <w:w w:val="90"/>
                                      <w:sz w:val="14"/>
                                      <w:szCs w:val="14"/>
                                    </w:rPr>
                                    <w:t xml:space="preserve"> </w:t>
                                  </w:r>
                                  <w:r w:rsidRPr="002B2960">
                                    <w:rPr>
                                      <w:w w:val="90"/>
                                      <w:sz w:val="14"/>
                                      <w:szCs w:val="14"/>
                                    </w:rPr>
                                    <w:t>de</w:t>
                                  </w:r>
                                  <w:r w:rsidRPr="002B2960">
                                    <w:rPr>
                                      <w:spacing w:val="-6"/>
                                      <w:w w:val="90"/>
                                      <w:sz w:val="14"/>
                                      <w:szCs w:val="14"/>
                                    </w:rPr>
                                    <w:t xml:space="preserve"> </w:t>
                                  </w:r>
                                  <w:proofErr w:type="spellStart"/>
                                  <w:r w:rsidRPr="002B2960">
                                    <w:rPr>
                                      <w:w w:val="90"/>
                                      <w:sz w:val="14"/>
                                      <w:szCs w:val="14"/>
                                    </w:rPr>
                                    <w:t>alquiler</w:t>
                                  </w:r>
                                  <w:proofErr w:type="spellEnd"/>
                                </w:p>
                                <w:p w:rsidR="007431BE" w:rsidRPr="002B2960" w:rsidRDefault="007431BE">
                                  <w:pPr>
                                    <w:pStyle w:val="BodyText"/>
                                    <w:numPr>
                                      <w:ilvl w:val="0"/>
                                      <w:numId w:val="1"/>
                                    </w:numPr>
                                    <w:tabs>
                                      <w:tab w:val="left" w:pos="278"/>
                                    </w:tabs>
                                    <w:kinsoku w:val="0"/>
                                    <w:overflowPunct w:val="0"/>
                                    <w:spacing w:before="3" w:line="244" w:lineRule="auto"/>
                                    <w:ind w:right="341" w:firstLine="0"/>
                                    <w:rPr>
                                      <w:rFonts w:ascii="Times New Roman" w:hAnsi="Times New Roman" w:cs="Times New Roman"/>
                                      <w:sz w:val="24"/>
                                      <w:szCs w:val="24"/>
                                      <w:lang w:val="es-ES"/>
                                    </w:rPr>
                                  </w:pPr>
                                  <w:r w:rsidRPr="002B2960">
                                    <w:rPr>
                                      <w:w w:val="90"/>
                                      <w:sz w:val="14"/>
                                      <w:szCs w:val="14"/>
                                      <w:lang w:val="es-ES"/>
                                    </w:rPr>
                                    <w:t>Pagos</w:t>
                                  </w:r>
                                  <w:r w:rsidRPr="002B2960">
                                    <w:rPr>
                                      <w:spacing w:val="-4"/>
                                      <w:w w:val="90"/>
                                      <w:sz w:val="14"/>
                                      <w:szCs w:val="14"/>
                                      <w:lang w:val="es-ES"/>
                                    </w:rPr>
                                    <w:t xml:space="preserve"> </w:t>
                                  </w:r>
                                  <w:r w:rsidRPr="002B2960">
                                    <w:rPr>
                                      <w:w w:val="90"/>
                                      <w:sz w:val="14"/>
                                      <w:szCs w:val="14"/>
                                      <w:lang w:val="es-ES"/>
                                    </w:rPr>
                                    <w:t>regulares</w:t>
                                  </w:r>
                                  <w:r w:rsidRPr="002B2960">
                                    <w:rPr>
                                      <w:spacing w:val="-4"/>
                                      <w:w w:val="90"/>
                                      <w:sz w:val="14"/>
                                      <w:szCs w:val="14"/>
                                      <w:lang w:val="es-ES"/>
                                    </w:rPr>
                                    <w:t xml:space="preserve"> </w:t>
                                  </w:r>
                                  <w:r w:rsidRPr="002B2960">
                                    <w:rPr>
                                      <w:w w:val="90"/>
                                      <w:sz w:val="14"/>
                                      <w:szCs w:val="14"/>
                                      <w:lang w:val="es-ES"/>
                                    </w:rPr>
                                    <w:t>en</w:t>
                                  </w:r>
                                  <w:r w:rsidRPr="002B2960">
                                    <w:rPr>
                                      <w:spacing w:val="-4"/>
                                      <w:w w:val="90"/>
                                      <w:sz w:val="14"/>
                                      <w:szCs w:val="14"/>
                                      <w:lang w:val="es-ES"/>
                                    </w:rPr>
                                    <w:t xml:space="preserve"> </w:t>
                                  </w:r>
                                  <w:r w:rsidRPr="002B2960">
                                    <w:rPr>
                                      <w:w w:val="90"/>
                                      <w:sz w:val="14"/>
                                      <w:szCs w:val="14"/>
                                      <w:lang w:val="es-ES"/>
                                    </w:rPr>
                                    <w:t>efectivo</w:t>
                                  </w:r>
                                  <w:r w:rsidRPr="002B2960">
                                    <w:rPr>
                                      <w:w w:val="88"/>
                                      <w:sz w:val="14"/>
                                      <w:szCs w:val="14"/>
                                      <w:lang w:val="es-ES"/>
                                    </w:rPr>
                                    <w:t xml:space="preserve"> </w:t>
                                  </w:r>
                                  <w:r w:rsidRPr="002B2960">
                                    <w:rPr>
                                      <w:w w:val="95"/>
                                      <w:sz w:val="14"/>
                                      <w:szCs w:val="14"/>
                                      <w:lang w:val="es-ES"/>
                                    </w:rPr>
                                    <w:t>ajenos</w:t>
                                  </w:r>
                                  <w:r w:rsidRPr="002B2960">
                                    <w:rPr>
                                      <w:spacing w:val="-30"/>
                                      <w:w w:val="95"/>
                                      <w:sz w:val="14"/>
                                      <w:szCs w:val="14"/>
                                      <w:lang w:val="es-ES"/>
                                    </w:rPr>
                                    <w:t xml:space="preserve"> </w:t>
                                  </w:r>
                                  <w:r w:rsidRPr="002B2960">
                                    <w:rPr>
                                      <w:w w:val="95"/>
                                      <w:sz w:val="14"/>
                                      <w:szCs w:val="14"/>
                                      <w:lang w:val="es-ES"/>
                                    </w:rPr>
                                    <w:t>a</w:t>
                                  </w:r>
                                  <w:r w:rsidRPr="002B2960">
                                    <w:rPr>
                                      <w:spacing w:val="-29"/>
                                      <w:w w:val="95"/>
                                      <w:sz w:val="14"/>
                                      <w:szCs w:val="14"/>
                                      <w:lang w:val="es-ES"/>
                                    </w:rPr>
                                    <w:t xml:space="preserve"> </w:t>
                                  </w:r>
                                  <w:r w:rsidRPr="002B2960">
                                    <w:rPr>
                                      <w:w w:val="95"/>
                                      <w:sz w:val="14"/>
                                      <w:szCs w:val="14"/>
                                      <w:lang w:val="es-ES"/>
                                    </w:rPr>
                                    <w:t>la</w:t>
                                  </w:r>
                                  <w:r w:rsidRPr="002B2960">
                                    <w:rPr>
                                      <w:spacing w:val="-30"/>
                                      <w:w w:val="95"/>
                                      <w:sz w:val="14"/>
                                      <w:szCs w:val="14"/>
                                      <w:lang w:val="es-ES"/>
                                    </w:rPr>
                                    <w:t xml:space="preserve"> </w:t>
                                  </w:r>
                                  <w:r w:rsidRPr="002B2960">
                                    <w:rPr>
                                      <w:w w:val="95"/>
                                      <w:sz w:val="14"/>
                                      <w:szCs w:val="14"/>
                                      <w:lang w:val="es-ES"/>
                                    </w:rPr>
                                    <w:t>vivienda</w:t>
                                  </w:r>
                                </w:p>
                              </w:tc>
                            </w:tr>
                          </w:tbl>
                          <w:p w:rsidR="007431BE" w:rsidRPr="00B4763F" w:rsidRDefault="007431BE">
                            <w:pPr>
                              <w:pStyle w:val="BodyText"/>
                              <w:kinsoku w:val="0"/>
                              <w:overflowPunct w:val="0"/>
                              <w:ind w:left="0"/>
                              <w:rPr>
                                <w:rFonts w:ascii="Times New Roman" w:hAnsi="Times New Roman" w:cs="Times New Roman"/>
                                <w:sz w:val="24"/>
                                <w:szCs w:val="24"/>
                                <w:lang w:val="es-ES"/>
                              </w:rPr>
                            </w:pPr>
                          </w:p>
                        </w:txbxContent>
                      </wps:txbx>
                      <wps:bodyPr rot="0" vert="horz" wrap="square" lIns="0" tIns="0" rIns="0" bIns="0" anchor="t" anchorCtr="0" upright="1">
                        <a:noAutofit/>
                      </wps:bodyPr>
                    </wps:wsp>
                  </a:graphicData>
                </a:graphic>
              </wp:inline>
            </w:drawing>
          </mc:Choice>
          <mc:Fallback>
            <w:pict>
              <v:shape id="Text Box 478" o:spid="_x0000_s1067" type="#_x0000_t202" style="width:341.35pt;height:18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CWStg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261"/>
                        <w:gridCol w:w="2253"/>
                        <w:gridCol w:w="2305"/>
                      </w:tblGrid>
                      <w:tr w:rsidR="007431BE" w:rsidRPr="002B2960">
                        <w:trPr>
                          <w:trHeight w:hRule="exact" w:val="325"/>
                        </w:trPr>
                        <w:tc>
                          <w:tcPr>
                            <w:tcW w:w="6819" w:type="dxa"/>
                            <w:gridSpan w:val="3"/>
                            <w:tcBorders>
                              <w:top w:val="single" w:sz="2" w:space="0" w:color="808285"/>
                              <w:left w:val="single" w:sz="2" w:space="0" w:color="808285"/>
                              <w:bottom w:val="single" w:sz="2" w:space="0" w:color="808285"/>
                              <w:right w:val="single" w:sz="2" w:space="0" w:color="808285"/>
                            </w:tcBorders>
                          </w:tcPr>
                          <w:p w:rsidR="007431BE" w:rsidRPr="002B2960" w:rsidRDefault="007431BE">
                            <w:pPr>
                              <w:pStyle w:val="BodyText"/>
                              <w:kinsoku w:val="0"/>
                              <w:overflowPunct w:val="0"/>
                              <w:spacing w:before="18"/>
                              <w:ind w:left="2067"/>
                              <w:rPr>
                                <w:rFonts w:ascii="Times New Roman" w:hAnsi="Times New Roman" w:cs="Times New Roman"/>
                                <w:sz w:val="24"/>
                                <w:szCs w:val="24"/>
                                <w:lang w:val="es-ES"/>
                              </w:rPr>
                            </w:pPr>
                            <w:r w:rsidRPr="002B2960">
                              <w:rPr>
                                <w:color w:val="231F20"/>
                                <w:sz w:val="20"/>
                                <w:szCs w:val="20"/>
                                <w:lang w:val="es-ES"/>
                              </w:rPr>
                              <w:t>Fuente</w:t>
                            </w:r>
                            <w:r w:rsidRPr="002B2960">
                              <w:rPr>
                                <w:color w:val="231F20"/>
                                <w:spacing w:val="-42"/>
                                <w:sz w:val="20"/>
                                <w:szCs w:val="20"/>
                                <w:lang w:val="es-ES"/>
                              </w:rPr>
                              <w:t xml:space="preserve"> </w:t>
                            </w:r>
                            <w:r w:rsidRPr="002B2960">
                              <w:rPr>
                                <w:color w:val="231F20"/>
                                <w:sz w:val="20"/>
                                <w:szCs w:val="20"/>
                                <w:lang w:val="es-ES"/>
                              </w:rPr>
                              <w:t>de</w:t>
                            </w:r>
                            <w:r w:rsidRPr="002B2960">
                              <w:rPr>
                                <w:color w:val="231F20"/>
                                <w:spacing w:val="-41"/>
                                <w:sz w:val="20"/>
                                <w:szCs w:val="20"/>
                                <w:lang w:val="es-ES"/>
                              </w:rPr>
                              <w:t xml:space="preserve"> </w:t>
                            </w:r>
                            <w:r w:rsidRPr="002B2960">
                              <w:rPr>
                                <w:color w:val="231F20"/>
                                <w:sz w:val="20"/>
                                <w:szCs w:val="20"/>
                                <w:lang w:val="es-ES"/>
                              </w:rPr>
                              <w:t>ingresos</w:t>
                            </w:r>
                            <w:r w:rsidRPr="002B2960">
                              <w:rPr>
                                <w:color w:val="231F20"/>
                                <w:spacing w:val="-41"/>
                                <w:sz w:val="20"/>
                                <w:szCs w:val="20"/>
                                <w:lang w:val="es-ES"/>
                              </w:rPr>
                              <w:t xml:space="preserve"> </w:t>
                            </w:r>
                            <w:r w:rsidRPr="002B2960">
                              <w:rPr>
                                <w:color w:val="231F20"/>
                                <w:sz w:val="20"/>
                                <w:szCs w:val="20"/>
                                <w:lang w:val="es-ES"/>
                              </w:rPr>
                              <w:t>de</w:t>
                            </w:r>
                            <w:r w:rsidRPr="002B2960">
                              <w:rPr>
                                <w:color w:val="231F20"/>
                                <w:spacing w:val="-42"/>
                                <w:sz w:val="20"/>
                                <w:szCs w:val="20"/>
                                <w:lang w:val="es-ES"/>
                              </w:rPr>
                              <w:t xml:space="preserve"> </w:t>
                            </w:r>
                            <w:r w:rsidRPr="002B2960">
                              <w:rPr>
                                <w:color w:val="231F20"/>
                                <w:sz w:val="20"/>
                                <w:szCs w:val="20"/>
                                <w:lang w:val="es-ES"/>
                              </w:rPr>
                              <w:t>adultos</w:t>
                            </w:r>
                          </w:p>
                        </w:tc>
                      </w:tr>
                      <w:tr w:rsidR="007431BE" w:rsidRPr="002B2960" w:rsidTr="00944B8B">
                        <w:trPr>
                          <w:trHeight w:hRule="exact" w:val="335"/>
                        </w:trPr>
                        <w:tc>
                          <w:tcPr>
                            <w:tcW w:w="2261" w:type="dxa"/>
                            <w:tcBorders>
                              <w:top w:val="single" w:sz="2" w:space="0" w:color="808285"/>
                              <w:left w:val="single" w:sz="2" w:space="0" w:color="808285"/>
                              <w:bottom w:val="single" w:sz="2" w:space="0" w:color="808285"/>
                              <w:right w:val="single" w:sz="2" w:space="0" w:color="808285"/>
                            </w:tcBorders>
                          </w:tcPr>
                          <w:p w:rsidR="007431BE" w:rsidRPr="002B2960" w:rsidRDefault="007431BE">
                            <w:pPr>
                              <w:pStyle w:val="BodyText"/>
                              <w:kinsoku w:val="0"/>
                              <w:overflowPunct w:val="0"/>
                              <w:spacing w:before="7"/>
                              <w:ind w:left="593"/>
                              <w:rPr>
                                <w:rFonts w:ascii="Times New Roman" w:hAnsi="Times New Roman" w:cs="Times New Roman"/>
                                <w:sz w:val="24"/>
                                <w:szCs w:val="24"/>
                              </w:rPr>
                            </w:pPr>
                            <w:proofErr w:type="spellStart"/>
                            <w:r w:rsidRPr="002B2960">
                              <w:rPr>
                                <w:rFonts w:ascii="Arial" w:hAnsi="Arial" w:cs="Arial"/>
                                <w:color w:val="231F20"/>
                                <w:spacing w:val="-2"/>
                                <w:w w:val="75"/>
                                <w:sz w:val="16"/>
                                <w:szCs w:val="16"/>
                              </w:rPr>
                              <w:t>I</w:t>
                            </w:r>
                            <w:r w:rsidRPr="002B2960">
                              <w:rPr>
                                <w:rFonts w:ascii="Arial" w:hAnsi="Arial" w:cs="Arial"/>
                                <w:color w:val="231F20"/>
                                <w:spacing w:val="-3"/>
                                <w:w w:val="75"/>
                                <w:sz w:val="16"/>
                                <w:szCs w:val="16"/>
                              </w:rPr>
                              <w:t>n</w:t>
                            </w:r>
                            <w:r w:rsidRPr="002B2960">
                              <w:rPr>
                                <w:rFonts w:ascii="Arial" w:hAnsi="Arial" w:cs="Arial"/>
                                <w:color w:val="231F20"/>
                                <w:spacing w:val="-2"/>
                                <w:w w:val="75"/>
                                <w:sz w:val="16"/>
                                <w:szCs w:val="16"/>
                              </w:rPr>
                              <w:t>gr</w:t>
                            </w:r>
                            <w:r w:rsidRPr="002B2960">
                              <w:rPr>
                                <w:rFonts w:ascii="Arial" w:hAnsi="Arial" w:cs="Arial"/>
                                <w:color w:val="231F20"/>
                                <w:spacing w:val="-3"/>
                                <w:w w:val="75"/>
                                <w:sz w:val="16"/>
                                <w:szCs w:val="16"/>
                              </w:rPr>
                              <w:t>esos</w:t>
                            </w:r>
                            <w:proofErr w:type="spellEnd"/>
                            <w:r w:rsidRPr="002B2960">
                              <w:rPr>
                                <w:rFonts w:ascii="Arial" w:hAnsi="Arial" w:cs="Arial"/>
                                <w:color w:val="231F20"/>
                                <w:spacing w:val="9"/>
                                <w:w w:val="75"/>
                                <w:sz w:val="16"/>
                                <w:szCs w:val="16"/>
                              </w:rPr>
                              <w:t xml:space="preserve"> </w:t>
                            </w:r>
                            <w:proofErr w:type="spellStart"/>
                            <w:r w:rsidRPr="002B2960">
                              <w:rPr>
                                <w:rFonts w:ascii="Arial" w:hAnsi="Arial" w:cs="Arial"/>
                                <w:color w:val="231F20"/>
                                <w:spacing w:val="-2"/>
                                <w:w w:val="75"/>
                                <w:sz w:val="16"/>
                                <w:szCs w:val="16"/>
                              </w:rPr>
                              <w:t>profesionale</w:t>
                            </w:r>
                            <w:r w:rsidRPr="002B2960">
                              <w:rPr>
                                <w:rFonts w:ascii="Arial" w:hAnsi="Arial" w:cs="Arial"/>
                                <w:color w:val="231F20"/>
                                <w:spacing w:val="-3"/>
                                <w:w w:val="75"/>
                                <w:sz w:val="16"/>
                                <w:szCs w:val="16"/>
                              </w:rPr>
                              <w:t>s</w:t>
                            </w:r>
                            <w:proofErr w:type="spellEnd"/>
                          </w:p>
                        </w:tc>
                        <w:tc>
                          <w:tcPr>
                            <w:tcW w:w="2253" w:type="dxa"/>
                            <w:tcBorders>
                              <w:top w:val="single" w:sz="2" w:space="0" w:color="808285"/>
                              <w:left w:val="single" w:sz="2" w:space="0" w:color="808285"/>
                              <w:bottom w:val="single" w:sz="2" w:space="0" w:color="808285"/>
                              <w:right w:val="single" w:sz="2" w:space="0" w:color="808285"/>
                            </w:tcBorders>
                          </w:tcPr>
                          <w:p w:rsidR="007431BE" w:rsidRPr="002B2960" w:rsidRDefault="007431BE">
                            <w:pPr>
                              <w:pStyle w:val="BodyText"/>
                              <w:kinsoku w:val="0"/>
                              <w:overflowPunct w:val="0"/>
                              <w:spacing w:before="48" w:line="182" w:lineRule="auto"/>
                              <w:ind w:left="561" w:right="107" w:hanging="366"/>
                              <w:rPr>
                                <w:rFonts w:ascii="Times New Roman" w:hAnsi="Times New Roman" w:cs="Times New Roman"/>
                                <w:sz w:val="24"/>
                                <w:szCs w:val="24"/>
                                <w:lang w:val="es-ES"/>
                              </w:rPr>
                            </w:pPr>
                            <w:r w:rsidRPr="002B2960">
                              <w:rPr>
                                <w:rFonts w:ascii="Arial" w:hAnsi="Arial" w:cs="Arial"/>
                                <w:color w:val="231F20"/>
                                <w:spacing w:val="-3"/>
                                <w:w w:val="80"/>
                                <w:sz w:val="16"/>
                                <w:szCs w:val="16"/>
                                <w:lang w:val="es-ES"/>
                              </w:rPr>
                              <w:t>Ayuda</w:t>
                            </w:r>
                            <w:r w:rsidRPr="002B2960">
                              <w:rPr>
                                <w:rFonts w:ascii="Arial" w:hAnsi="Arial" w:cs="Arial"/>
                                <w:color w:val="231F20"/>
                                <w:spacing w:val="-16"/>
                                <w:w w:val="80"/>
                                <w:sz w:val="16"/>
                                <w:szCs w:val="16"/>
                                <w:lang w:val="es-ES"/>
                              </w:rPr>
                              <w:t xml:space="preserve"> </w:t>
                            </w:r>
                            <w:r w:rsidRPr="002B2960">
                              <w:rPr>
                                <w:rFonts w:ascii="Arial" w:hAnsi="Arial" w:cs="Arial"/>
                                <w:color w:val="231F20"/>
                                <w:spacing w:val="-3"/>
                                <w:w w:val="80"/>
                                <w:sz w:val="16"/>
                                <w:szCs w:val="16"/>
                                <w:lang w:val="es-ES"/>
                              </w:rPr>
                              <w:t>pública</w:t>
                            </w:r>
                            <w:r w:rsidRPr="002B2960">
                              <w:rPr>
                                <w:rFonts w:ascii="Arial" w:hAnsi="Arial" w:cs="Arial"/>
                                <w:color w:val="231F20"/>
                                <w:spacing w:val="-16"/>
                                <w:w w:val="80"/>
                                <w:sz w:val="16"/>
                                <w:szCs w:val="16"/>
                                <w:lang w:val="es-ES"/>
                              </w:rPr>
                              <w:t xml:space="preserve"> </w:t>
                            </w:r>
                            <w:r w:rsidRPr="002B2960">
                              <w:rPr>
                                <w:rFonts w:ascii="Arial" w:hAnsi="Arial" w:cs="Arial"/>
                                <w:color w:val="231F20"/>
                                <w:w w:val="80"/>
                                <w:sz w:val="16"/>
                                <w:szCs w:val="16"/>
                                <w:lang w:val="es-ES"/>
                              </w:rPr>
                              <w:t>/</w:t>
                            </w:r>
                            <w:r w:rsidRPr="002B2960">
                              <w:rPr>
                                <w:rFonts w:ascii="Arial" w:hAnsi="Arial" w:cs="Arial"/>
                                <w:color w:val="231F20"/>
                                <w:spacing w:val="-16"/>
                                <w:w w:val="80"/>
                                <w:sz w:val="16"/>
                                <w:szCs w:val="16"/>
                                <w:lang w:val="es-ES"/>
                              </w:rPr>
                              <w:t xml:space="preserve"> </w:t>
                            </w:r>
                            <w:r w:rsidRPr="002B2960">
                              <w:rPr>
                                <w:rFonts w:ascii="Arial" w:hAnsi="Arial" w:cs="Arial"/>
                                <w:color w:val="231F20"/>
                                <w:spacing w:val="-3"/>
                                <w:w w:val="80"/>
                                <w:sz w:val="16"/>
                                <w:szCs w:val="16"/>
                                <w:lang w:val="es-ES"/>
                              </w:rPr>
                              <w:t>pensión</w:t>
                            </w:r>
                            <w:r w:rsidRPr="002B2960">
                              <w:rPr>
                                <w:rFonts w:ascii="Arial" w:hAnsi="Arial" w:cs="Arial"/>
                                <w:color w:val="231F20"/>
                                <w:spacing w:val="-16"/>
                                <w:w w:val="80"/>
                                <w:sz w:val="16"/>
                                <w:szCs w:val="16"/>
                                <w:lang w:val="es-ES"/>
                              </w:rPr>
                              <w:t xml:space="preserve"> </w:t>
                            </w:r>
                            <w:r w:rsidRPr="002B2960">
                              <w:rPr>
                                <w:rFonts w:ascii="Arial" w:hAnsi="Arial" w:cs="Arial"/>
                                <w:color w:val="231F20"/>
                                <w:spacing w:val="-2"/>
                                <w:w w:val="80"/>
                                <w:sz w:val="16"/>
                                <w:szCs w:val="16"/>
                                <w:lang w:val="es-ES"/>
                              </w:rPr>
                              <w:t>ali</w:t>
                            </w:r>
                            <w:r w:rsidRPr="002B2960">
                              <w:rPr>
                                <w:rFonts w:ascii="Arial" w:hAnsi="Arial" w:cs="Arial"/>
                                <w:color w:val="231F20"/>
                                <w:spacing w:val="-3"/>
                                <w:w w:val="80"/>
                                <w:sz w:val="16"/>
                                <w:szCs w:val="16"/>
                                <w:lang w:val="es-ES"/>
                              </w:rPr>
                              <w:t>men</w:t>
                            </w:r>
                            <w:r w:rsidRPr="002B2960">
                              <w:rPr>
                                <w:rFonts w:ascii="Arial" w:hAnsi="Arial" w:cs="Arial"/>
                                <w:color w:val="231F20"/>
                                <w:spacing w:val="-2"/>
                                <w:w w:val="80"/>
                                <w:sz w:val="16"/>
                                <w:szCs w:val="16"/>
                                <w:lang w:val="es-ES"/>
                              </w:rPr>
                              <w:t>t</w:t>
                            </w:r>
                            <w:r w:rsidRPr="002B2960">
                              <w:rPr>
                                <w:rFonts w:ascii="Arial" w:hAnsi="Arial" w:cs="Arial"/>
                                <w:color w:val="231F20"/>
                                <w:spacing w:val="-3"/>
                                <w:w w:val="80"/>
                                <w:sz w:val="16"/>
                                <w:szCs w:val="16"/>
                                <w:lang w:val="es-ES"/>
                              </w:rPr>
                              <w:t>icia</w:t>
                            </w:r>
                            <w:r w:rsidRPr="002B2960">
                              <w:rPr>
                                <w:rFonts w:ascii="Arial" w:hAnsi="Arial" w:cs="Arial"/>
                                <w:color w:val="231F20"/>
                                <w:spacing w:val="-16"/>
                                <w:w w:val="80"/>
                                <w:sz w:val="16"/>
                                <w:szCs w:val="16"/>
                                <w:lang w:val="es-ES"/>
                              </w:rPr>
                              <w:t xml:space="preserve"> </w:t>
                            </w:r>
                            <w:r w:rsidRPr="002B2960">
                              <w:rPr>
                                <w:rFonts w:ascii="Arial" w:hAnsi="Arial" w:cs="Arial"/>
                                <w:color w:val="231F20"/>
                                <w:w w:val="80"/>
                                <w:sz w:val="16"/>
                                <w:szCs w:val="16"/>
                                <w:lang w:val="es-ES"/>
                              </w:rPr>
                              <w:t>/</w:t>
                            </w:r>
                            <w:r w:rsidRPr="002B2960">
                              <w:rPr>
                                <w:rFonts w:ascii="Arial" w:hAnsi="Arial" w:cs="Arial"/>
                                <w:color w:val="231F20"/>
                                <w:spacing w:val="29"/>
                                <w:w w:val="106"/>
                                <w:sz w:val="16"/>
                                <w:szCs w:val="16"/>
                                <w:lang w:val="es-ES"/>
                              </w:rPr>
                              <w:t xml:space="preserve"> </w:t>
                            </w:r>
                            <w:r w:rsidRPr="002B2960">
                              <w:rPr>
                                <w:rFonts w:ascii="Arial" w:hAnsi="Arial" w:cs="Arial"/>
                                <w:color w:val="231F20"/>
                                <w:spacing w:val="-2"/>
                                <w:w w:val="75"/>
                                <w:sz w:val="16"/>
                                <w:szCs w:val="16"/>
                                <w:lang w:val="es-ES"/>
                              </w:rPr>
                              <w:t>m</w:t>
                            </w:r>
                            <w:r w:rsidRPr="002B2960">
                              <w:rPr>
                                <w:rFonts w:ascii="Arial" w:hAnsi="Arial" w:cs="Arial"/>
                                <w:color w:val="231F20"/>
                                <w:spacing w:val="-3"/>
                                <w:w w:val="75"/>
                                <w:sz w:val="16"/>
                                <w:szCs w:val="16"/>
                                <w:lang w:val="es-ES"/>
                              </w:rPr>
                              <w:t>anu</w:t>
                            </w:r>
                            <w:r w:rsidRPr="002B2960">
                              <w:rPr>
                                <w:rFonts w:ascii="Arial" w:hAnsi="Arial" w:cs="Arial"/>
                                <w:color w:val="231F20"/>
                                <w:spacing w:val="-2"/>
                                <w:w w:val="75"/>
                                <w:sz w:val="16"/>
                                <w:szCs w:val="16"/>
                                <w:lang w:val="es-ES"/>
                              </w:rPr>
                              <w:t>t</w:t>
                            </w:r>
                            <w:r w:rsidRPr="002B2960">
                              <w:rPr>
                                <w:rFonts w:ascii="Arial" w:hAnsi="Arial" w:cs="Arial"/>
                                <w:color w:val="231F20"/>
                                <w:spacing w:val="-3"/>
                                <w:w w:val="75"/>
                                <w:sz w:val="16"/>
                                <w:szCs w:val="16"/>
                                <w:lang w:val="es-ES"/>
                              </w:rPr>
                              <w:t>en</w:t>
                            </w:r>
                            <w:r w:rsidRPr="002B2960">
                              <w:rPr>
                                <w:rFonts w:ascii="Arial" w:hAnsi="Arial" w:cs="Arial"/>
                                <w:color w:val="231F20"/>
                                <w:spacing w:val="-2"/>
                                <w:w w:val="75"/>
                                <w:sz w:val="16"/>
                                <w:szCs w:val="16"/>
                                <w:lang w:val="es-ES"/>
                              </w:rPr>
                              <w:t>ción</w:t>
                            </w:r>
                            <w:r w:rsidRPr="002B2960">
                              <w:rPr>
                                <w:rFonts w:ascii="Arial" w:hAnsi="Arial" w:cs="Arial"/>
                                <w:color w:val="231F20"/>
                                <w:spacing w:val="17"/>
                                <w:w w:val="75"/>
                                <w:sz w:val="16"/>
                                <w:szCs w:val="16"/>
                                <w:lang w:val="es-ES"/>
                              </w:rPr>
                              <w:t xml:space="preserve"> </w:t>
                            </w:r>
                            <w:r w:rsidRPr="002B2960">
                              <w:rPr>
                                <w:rFonts w:ascii="Arial" w:hAnsi="Arial" w:cs="Arial"/>
                                <w:color w:val="231F20"/>
                                <w:spacing w:val="-2"/>
                                <w:w w:val="75"/>
                                <w:sz w:val="16"/>
                                <w:szCs w:val="16"/>
                                <w:lang w:val="es-ES"/>
                              </w:rPr>
                              <w:t>inf</w:t>
                            </w:r>
                            <w:r w:rsidRPr="002B2960">
                              <w:rPr>
                                <w:rFonts w:ascii="Arial" w:hAnsi="Arial" w:cs="Arial"/>
                                <w:color w:val="231F20"/>
                                <w:spacing w:val="-3"/>
                                <w:w w:val="75"/>
                                <w:sz w:val="16"/>
                                <w:szCs w:val="16"/>
                                <w:lang w:val="es-ES"/>
                              </w:rPr>
                              <w:t>a</w:t>
                            </w:r>
                            <w:r w:rsidRPr="002B2960">
                              <w:rPr>
                                <w:rFonts w:ascii="Arial" w:hAnsi="Arial" w:cs="Arial"/>
                                <w:color w:val="231F20"/>
                                <w:spacing w:val="-2"/>
                                <w:w w:val="75"/>
                                <w:sz w:val="16"/>
                                <w:szCs w:val="16"/>
                                <w:lang w:val="es-ES"/>
                              </w:rPr>
                              <w:t>ntil</w:t>
                            </w:r>
                          </w:p>
                        </w:tc>
                        <w:tc>
                          <w:tcPr>
                            <w:tcW w:w="2305" w:type="dxa"/>
                            <w:tcBorders>
                              <w:top w:val="single" w:sz="2" w:space="0" w:color="808285"/>
                              <w:left w:val="single" w:sz="2" w:space="0" w:color="808285"/>
                              <w:bottom w:val="single" w:sz="2" w:space="0" w:color="808285"/>
                              <w:right w:val="single" w:sz="2" w:space="0" w:color="808285"/>
                            </w:tcBorders>
                          </w:tcPr>
                          <w:p w:rsidR="007431BE" w:rsidRPr="002B2960" w:rsidRDefault="007431BE">
                            <w:pPr>
                              <w:pStyle w:val="BodyText"/>
                              <w:kinsoku w:val="0"/>
                              <w:overflowPunct w:val="0"/>
                              <w:spacing w:line="171" w:lineRule="exact"/>
                              <w:ind w:left="522"/>
                              <w:rPr>
                                <w:rFonts w:ascii="Times New Roman" w:hAnsi="Times New Roman" w:cs="Times New Roman"/>
                                <w:sz w:val="24"/>
                                <w:szCs w:val="24"/>
                              </w:rPr>
                            </w:pPr>
                            <w:proofErr w:type="spellStart"/>
                            <w:r w:rsidRPr="002B2960">
                              <w:rPr>
                                <w:rFonts w:ascii="Arial" w:hAnsi="Arial" w:cs="Arial"/>
                                <w:color w:val="231F20"/>
                                <w:spacing w:val="-3"/>
                                <w:w w:val="80"/>
                                <w:sz w:val="16"/>
                                <w:szCs w:val="16"/>
                              </w:rPr>
                              <w:t>Pensión</w:t>
                            </w:r>
                            <w:proofErr w:type="spellEnd"/>
                            <w:r w:rsidRPr="002B2960">
                              <w:rPr>
                                <w:rFonts w:ascii="Arial" w:hAnsi="Arial" w:cs="Arial"/>
                                <w:color w:val="231F20"/>
                                <w:spacing w:val="-12"/>
                                <w:w w:val="80"/>
                                <w:sz w:val="16"/>
                                <w:szCs w:val="16"/>
                              </w:rPr>
                              <w:t xml:space="preserve"> </w:t>
                            </w:r>
                            <w:r w:rsidRPr="002B2960">
                              <w:rPr>
                                <w:rFonts w:ascii="Arial" w:hAnsi="Arial" w:cs="Arial"/>
                                <w:color w:val="231F20"/>
                                <w:w w:val="80"/>
                                <w:sz w:val="16"/>
                                <w:szCs w:val="16"/>
                              </w:rPr>
                              <w:t>/</w:t>
                            </w:r>
                            <w:r w:rsidRPr="002B2960">
                              <w:rPr>
                                <w:rFonts w:ascii="Arial" w:hAnsi="Arial" w:cs="Arial"/>
                                <w:color w:val="231F20"/>
                                <w:spacing w:val="-10"/>
                                <w:w w:val="80"/>
                                <w:sz w:val="16"/>
                                <w:szCs w:val="16"/>
                              </w:rPr>
                              <w:t xml:space="preserve"> </w:t>
                            </w:r>
                            <w:proofErr w:type="spellStart"/>
                            <w:r w:rsidRPr="002B2960">
                              <w:rPr>
                                <w:rFonts w:ascii="Arial" w:hAnsi="Arial" w:cs="Arial"/>
                                <w:color w:val="231F20"/>
                                <w:spacing w:val="-2"/>
                                <w:w w:val="80"/>
                                <w:sz w:val="16"/>
                                <w:szCs w:val="16"/>
                              </w:rPr>
                              <w:t>j</w:t>
                            </w:r>
                            <w:r w:rsidRPr="002B2960">
                              <w:rPr>
                                <w:rFonts w:ascii="Arial" w:hAnsi="Arial" w:cs="Arial"/>
                                <w:color w:val="231F20"/>
                                <w:spacing w:val="-3"/>
                                <w:w w:val="80"/>
                                <w:sz w:val="16"/>
                                <w:szCs w:val="16"/>
                              </w:rPr>
                              <w:t>ubilación</w:t>
                            </w:r>
                            <w:proofErr w:type="spellEnd"/>
                            <w:r w:rsidRPr="002B2960">
                              <w:rPr>
                                <w:rFonts w:ascii="Arial" w:hAnsi="Arial" w:cs="Arial"/>
                                <w:color w:val="231F20"/>
                                <w:spacing w:val="-12"/>
                                <w:w w:val="80"/>
                                <w:sz w:val="16"/>
                                <w:szCs w:val="16"/>
                              </w:rPr>
                              <w:t xml:space="preserve"> </w:t>
                            </w:r>
                            <w:r w:rsidRPr="002B2960">
                              <w:rPr>
                                <w:rFonts w:ascii="Arial" w:hAnsi="Arial" w:cs="Arial"/>
                                <w:color w:val="231F20"/>
                                <w:w w:val="80"/>
                                <w:sz w:val="16"/>
                                <w:szCs w:val="16"/>
                              </w:rPr>
                              <w:t>/</w:t>
                            </w:r>
                            <w:r w:rsidRPr="002B2960">
                              <w:rPr>
                                <w:rFonts w:ascii="Arial" w:hAnsi="Arial" w:cs="Arial"/>
                                <w:color w:val="231F20"/>
                                <w:spacing w:val="-10"/>
                                <w:w w:val="80"/>
                                <w:sz w:val="16"/>
                                <w:szCs w:val="16"/>
                              </w:rPr>
                              <w:t xml:space="preserve"> </w:t>
                            </w:r>
                            <w:proofErr w:type="spellStart"/>
                            <w:r w:rsidRPr="002B2960">
                              <w:rPr>
                                <w:rFonts w:ascii="Arial" w:hAnsi="Arial" w:cs="Arial"/>
                                <w:color w:val="231F20"/>
                                <w:spacing w:val="-3"/>
                                <w:w w:val="80"/>
                                <w:sz w:val="16"/>
                                <w:szCs w:val="16"/>
                              </w:rPr>
                              <w:t>otros</w:t>
                            </w:r>
                            <w:proofErr w:type="spellEnd"/>
                          </w:p>
                        </w:tc>
                      </w:tr>
                      <w:tr w:rsidR="007431BE" w:rsidRPr="002B2960" w:rsidTr="00944B8B">
                        <w:trPr>
                          <w:trHeight w:hRule="exact" w:val="2850"/>
                        </w:trPr>
                        <w:tc>
                          <w:tcPr>
                            <w:tcW w:w="2261" w:type="dxa"/>
                            <w:tcBorders>
                              <w:top w:val="single" w:sz="2" w:space="0" w:color="808285"/>
                              <w:left w:val="single" w:sz="4" w:space="0" w:color="auto"/>
                              <w:bottom w:val="single" w:sz="2" w:space="0" w:color="808285"/>
                              <w:right w:val="single" w:sz="2" w:space="0" w:color="808285"/>
                            </w:tcBorders>
                          </w:tcPr>
                          <w:p w:rsidR="007431BE" w:rsidRPr="002B2960" w:rsidRDefault="007431BE">
                            <w:pPr>
                              <w:pStyle w:val="BodyText"/>
                              <w:numPr>
                                <w:ilvl w:val="0"/>
                                <w:numId w:val="3"/>
                              </w:numPr>
                              <w:tabs>
                                <w:tab w:val="left" w:pos="151"/>
                              </w:tabs>
                              <w:kinsoku w:val="0"/>
                              <w:overflowPunct w:val="0"/>
                              <w:spacing w:before="105"/>
                              <w:ind w:firstLine="0"/>
                              <w:rPr>
                                <w:sz w:val="14"/>
                                <w:szCs w:val="14"/>
                              </w:rPr>
                            </w:pPr>
                            <w:proofErr w:type="spellStart"/>
                            <w:r w:rsidRPr="002B2960">
                              <w:rPr>
                                <w:w w:val="90"/>
                                <w:sz w:val="14"/>
                                <w:szCs w:val="14"/>
                              </w:rPr>
                              <w:t>Sueldo</w:t>
                            </w:r>
                            <w:proofErr w:type="spellEnd"/>
                            <w:r w:rsidRPr="002B2960">
                              <w:rPr>
                                <w:w w:val="90"/>
                                <w:sz w:val="14"/>
                                <w:szCs w:val="14"/>
                              </w:rPr>
                              <w:t>,</w:t>
                            </w:r>
                            <w:r w:rsidRPr="002B2960">
                              <w:rPr>
                                <w:spacing w:val="-15"/>
                                <w:w w:val="90"/>
                                <w:sz w:val="14"/>
                                <w:szCs w:val="14"/>
                              </w:rPr>
                              <w:t xml:space="preserve"> </w:t>
                            </w:r>
                            <w:proofErr w:type="spellStart"/>
                            <w:r w:rsidRPr="002B2960">
                              <w:rPr>
                                <w:w w:val="90"/>
                                <w:sz w:val="14"/>
                                <w:szCs w:val="14"/>
                              </w:rPr>
                              <w:t>salario</w:t>
                            </w:r>
                            <w:proofErr w:type="spellEnd"/>
                            <w:r w:rsidRPr="002B2960">
                              <w:rPr>
                                <w:w w:val="90"/>
                                <w:sz w:val="14"/>
                                <w:szCs w:val="14"/>
                              </w:rPr>
                              <w:t>,</w:t>
                            </w:r>
                            <w:r w:rsidRPr="002B2960">
                              <w:rPr>
                                <w:spacing w:val="-14"/>
                                <w:w w:val="90"/>
                                <w:sz w:val="14"/>
                                <w:szCs w:val="14"/>
                              </w:rPr>
                              <w:t xml:space="preserve"> </w:t>
                            </w:r>
                            <w:proofErr w:type="spellStart"/>
                            <w:r w:rsidRPr="002B2960">
                              <w:rPr>
                                <w:w w:val="90"/>
                                <w:sz w:val="14"/>
                                <w:szCs w:val="14"/>
                              </w:rPr>
                              <w:t>bonos</w:t>
                            </w:r>
                            <w:proofErr w:type="spellEnd"/>
                            <w:r w:rsidRPr="002B2960">
                              <w:rPr>
                                <w:spacing w:val="-14"/>
                                <w:w w:val="90"/>
                                <w:sz w:val="14"/>
                                <w:szCs w:val="14"/>
                              </w:rPr>
                              <w:t xml:space="preserve"> </w:t>
                            </w:r>
                            <w:proofErr w:type="spellStart"/>
                            <w:r w:rsidRPr="002B2960">
                              <w:rPr>
                                <w:w w:val="90"/>
                                <w:sz w:val="14"/>
                                <w:szCs w:val="14"/>
                              </w:rPr>
                              <w:t>en</w:t>
                            </w:r>
                            <w:proofErr w:type="spellEnd"/>
                            <w:r w:rsidRPr="002B2960">
                              <w:rPr>
                                <w:spacing w:val="-14"/>
                                <w:w w:val="90"/>
                                <w:sz w:val="14"/>
                                <w:szCs w:val="14"/>
                              </w:rPr>
                              <w:t xml:space="preserve"> </w:t>
                            </w:r>
                            <w:proofErr w:type="spellStart"/>
                            <w:r w:rsidRPr="002B2960">
                              <w:rPr>
                                <w:w w:val="90"/>
                                <w:sz w:val="14"/>
                                <w:szCs w:val="14"/>
                              </w:rPr>
                              <w:t>efectivo</w:t>
                            </w:r>
                            <w:proofErr w:type="spellEnd"/>
                          </w:p>
                          <w:p w:rsidR="007431BE" w:rsidRPr="002B2960" w:rsidRDefault="007431BE">
                            <w:pPr>
                              <w:pStyle w:val="BodyText"/>
                              <w:numPr>
                                <w:ilvl w:val="0"/>
                                <w:numId w:val="3"/>
                              </w:numPr>
                              <w:tabs>
                                <w:tab w:val="left" w:pos="151"/>
                              </w:tabs>
                              <w:kinsoku w:val="0"/>
                              <w:overflowPunct w:val="0"/>
                              <w:spacing w:before="3" w:line="244" w:lineRule="auto"/>
                              <w:ind w:right="212" w:firstLine="0"/>
                              <w:rPr>
                                <w:sz w:val="14"/>
                                <w:szCs w:val="14"/>
                                <w:lang w:val="es-ES"/>
                              </w:rPr>
                            </w:pPr>
                            <w:r w:rsidRPr="002B2960">
                              <w:rPr>
                                <w:w w:val="90"/>
                                <w:sz w:val="14"/>
                                <w:szCs w:val="14"/>
                                <w:lang w:val="es-ES"/>
                              </w:rPr>
                              <w:t>Ingresos</w:t>
                            </w:r>
                            <w:r w:rsidRPr="002B2960">
                              <w:rPr>
                                <w:spacing w:val="-20"/>
                                <w:w w:val="90"/>
                                <w:sz w:val="14"/>
                                <w:szCs w:val="14"/>
                                <w:lang w:val="es-ES"/>
                              </w:rPr>
                              <w:t xml:space="preserve"> </w:t>
                            </w:r>
                            <w:r w:rsidRPr="002B2960">
                              <w:rPr>
                                <w:w w:val="90"/>
                                <w:sz w:val="14"/>
                                <w:szCs w:val="14"/>
                                <w:lang w:val="es-ES"/>
                              </w:rPr>
                              <w:t>netos</w:t>
                            </w:r>
                            <w:r w:rsidRPr="002B2960">
                              <w:rPr>
                                <w:spacing w:val="-20"/>
                                <w:w w:val="90"/>
                                <w:sz w:val="14"/>
                                <w:szCs w:val="14"/>
                                <w:lang w:val="es-ES"/>
                              </w:rPr>
                              <w:t xml:space="preserve"> </w:t>
                            </w:r>
                            <w:r w:rsidRPr="002B2960">
                              <w:rPr>
                                <w:w w:val="90"/>
                                <w:sz w:val="14"/>
                                <w:szCs w:val="14"/>
                                <w:lang w:val="es-ES"/>
                              </w:rPr>
                              <w:t>como</w:t>
                            </w:r>
                            <w:r w:rsidRPr="002B2960">
                              <w:rPr>
                                <w:spacing w:val="-20"/>
                                <w:w w:val="90"/>
                                <w:sz w:val="14"/>
                                <w:szCs w:val="14"/>
                                <w:lang w:val="es-ES"/>
                              </w:rPr>
                              <w:t xml:space="preserve"> </w:t>
                            </w:r>
                            <w:r w:rsidRPr="002B2960">
                              <w:rPr>
                                <w:w w:val="90"/>
                                <w:sz w:val="14"/>
                                <w:szCs w:val="14"/>
                                <w:lang w:val="es-ES"/>
                              </w:rPr>
                              <w:t>autónomo</w:t>
                            </w:r>
                            <w:r w:rsidRPr="002B2960">
                              <w:rPr>
                                <w:w w:val="87"/>
                                <w:sz w:val="14"/>
                                <w:szCs w:val="14"/>
                                <w:lang w:val="es-ES"/>
                              </w:rPr>
                              <w:t xml:space="preserve"> </w:t>
                            </w:r>
                            <w:r w:rsidRPr="002B2960">
                              <w:rPr>
                                <w:w w:val="90"/>
                                <w:sz w:val="14"/>
                                <w:szCs w:val="14"/>
                                <w:lang w:val="es-ES"/>
                              </w:rPr>
                              <w:t>(granja</w:t>
                            </w:r>
                            <w:r w:rsidRPr="002B2960">
                              <w:rPr>
                                <w:spacing w:val="-18"/>
                                <w:w w:val="90"/>
                                <w:sz w:val="14"/>
                                <w:szCs w:val="14"/>
                                <w:lang w:val="es-ES"/>
                              </w:rPr>
                              <w:t xml:space="preserve"> </w:t>
                            </w:r>
                            <w:r w:rsidRPr="002B2960">
                              <w:rPr>
                                <w:w w:val="90"/>
                                <w:sz w:val="14"/>
                                <w:szCs w:val="14"/>
                                <w:lang w:val="es-ES"/>
                              </w:rPr>
                              <w:t>o</w:t>
                            </w:r>
                            <w:r w:rsidRPr="002B2960">
                              <w:rPr>
                                <w:spacing w:val="-18"/>
                                <w:w w:val="90"/>
                                <w:sz w:val="14"/>
                                <w:szCs w:val="14"/>
                                <w:lang w:val="es-ES"/>
                              </w:rPr>
                              <w:t xml:space="preserve"> </w:t>
                            </w:r>
                            <w:r w:rsidRPr="002B2960">
                              <w:rPr>
                                <w:w w:val="90"/>
                                <w:sz w:val="14"/>
                                <w:szCs w:val="14"/>
                                <w:lang w:val="es-ES"/>
                              </w:rPr>
                              <w:t>negocio)</w:t>
                            </w:r>
                          </w:p>
                          <w:p w:rsidR="007431BE" w:rsidRPr="002B2960" w:rsidRDefault="007431BE">
                            <w:pPr>
                              <w:pStyle w:val="BodyText"/>
                              <w:kinsoku w:val="0"/>
                              <w:overflowPunct w:val="0"/>
                              <w:ind w:left="0"/>
                              <w:rPr>
                                <w:rFonts w:ascii="Trebuchet MS" w:hAnsi="Trebuchet MS" w:cs="Trebuchet MS"/>
                                <w:sz w:val="14"/>
                                <w:szCs w:val="14"/>
                                <w:lang w:val="es-ES"/>
                              </w:rPr>
                            </w:pPr>
                          </w:p>
                          <w:p w:rsidR="007431BE" w:rsidRPr="002B2960" w:rsidRDefault="007431BE">
                            <w:pPr>
                              <w:pStyle w:val="BodyText"/>
                              <w:kinsoku w:val="0"/>
                              <w:overflowPunct w:val="0"/>
                              <w:spacing w:before="3"/>
                              <w:ind w:left="0"/>
                              <w:rPr>
                                <w:rFonts w:ascii="Trebuchet MS" w:hAnsi="Trebuchet MS" w:cs="Trebuchet MS"/>
                                <w:sz w:val="14"/>
                                <w:szCs w:val="14"/>
                                <w:lang w:val="es-ES"/>
                              </w:rPr>
                            </w:pPr>
                          </w:p>
                          <w:p w:rsidR="007431BE" w:rsidRPr="002B2960" w:rsidRDefault="007431BE">
                            <w:pPr>
                              <w:pStyle w:val="BodyText"/>
                              <w:kinsoku w:val="0"/>
                              <w:overflowPunct w:val="0"/>
                              <w:spacing w:line="244" w:lineRule="auto"/>
                              <w:ind w:left="63" w:right="268"/>
                              <w:rPr>
                                <w:sz w:val="14"/>
                                <w:szCs w:val="14"/>
                                <w:lang w:val="es-ES"/>
                              </w:rPr>
                            </w:pPr>
                            <w:r w:rsidRPr="002B2960">
                              <w:rPr>
                                <w:w w:val="95"/>
                                <w:sz w:val="14"/>
                                <w:szCs w:val="14"/>
                                <w:lang w:val="es-ES"/>
                              </w:rPr>
                              <w:t>Si</w:t>
                            </w:r>
                            <w:r w:rsidRPr="002B2960">
                              <w:rPr>
                                <w:spacing w:val="-20"/>
                                <w:w w:val="95"/>
                                <w:sz w:val="14"/>
                                <w:szCs w:val="14"/>
                                <w:lang w:val="es-ES"/>
                              </w:rPr>
                              <w:t xml:space="preserve"> </w:t>
                            </w:r>
                            <w:r w:rsidRPr="002B2960">
                              <w:rPr>
                                <w:w w:val="95"/>
                                <w:sz w:val="14"/>
                                <w:szCs w:val="14"/>
                                <w:lang w:val="es-ES"/>
                              </w:rPr>
                              <w:t>está</w:t>
                            </w:r>
                            <w:r w:rsidRPr="002B2960">
                              <w:rPr>
                                <w:spacing w:val="-20"/>
                                <w:w w:val="95"/>
                                <w:sz w:val="14"/>
                                <w:szCs w:val="14"/>
                                <w:lang w:val="es-ES"/>
                              </w:rPr>
                              <w:t xml:space="preserve"> </w:t>
                            </w:r>
                            <w:r w:rsidRPr="002B2960">
                              <w:rPr>
                                <w:w w:val="95"/>
                                <w:sz w:val="14"/>
                                <w:szCs w:val="14"/>
                                <w:lang w:val="es-ES"/>
                              </w:rPr>
                              <w:t>en</w:t>
                            </w:r>
                            <w:r w:rsidRPr="002B2960">
                              <w:rPr>
                                <w:spacing w:val="-20"/>
                                <w:w w:val="95"/>
                                <w:sz w:val="14"/>
                                <w:szCs w:val="14"/>
                                <w:lang w:val="es-ES"/>
                              </w:rPr>
                              <w:t xml:space="preserve"> </w:t>
                            </w:r>
                            <w:r w:rsidRPr="002B2960">
                              <w:rPr>
                                <w:w w:val="95"/>
                                <w:sz w:val="14"/>
                                <w:szCs w:val="14"/>
                                <w:lang w:val="es-ES"/>
                              </w:rPr>
                              <w:t>el</w:t>
                            </w:r>
                            <w:r w:rsidRPr="002B2960">
                              <w:rPr>
                                <w:spacing w:val="-20"/>
                                <w:w w:val="95"/>
                                <w:sz w:val="14"/>
                                <w:szCs w:val="14"/>
                                <w:lang w:val="es-ES"/>
                              </w:rPr>
                              <w:t xml:space="preserve"> </w:t>
                            </w:r>
                            <w:r w:rsidRPr="002B2960">
                              <w:rPr>
                                <w:w w:val="95"/>
                                <w:sz w:val="14"/>
                                <w:szCs w:val="14"/>
                                <w:lang w:val="es-ES"/>
                              </w:rPr>
                              <w:t>Ejército</w:t>
                            </w:r>
                            <w:r w:rsidRPr="002B2960">
                              <w:rPr>
                                <w:spacing w:val="-20"/>
                                <w:w w:val="95"/>
                                <w:sz w:val="14"/>
                                <w:szCs w:val="14"/>
                                <w:lang w:val="es-ES"/>
                              </w:rPr>
                              <w:t xml:space="preserve"> </w:t>
                            </w:r>
                            <w:r w:rsidRPr="002B2960">
                              <w:rPr>
                                <w:w w:val="95"/>
                                <w:sz w:val="14"/>
                                <w:szCs w:val="14"/>
                                <w:lang w:val="es-ES"/>
                              </w:rPr>
                              <w:t>de</w:t>
                            </w:r>
                            <w:r w:rsidRPr="002B2960">
                              <w:rPr>
                                <w:spacing w:val="-20"/>
                                <w:w w:val="95"/>
                                <w:sz w:val="14"/>
                                <w:szCs w:val="14"/>
                                <w:lang w:val="es-ES"/>
                              </w:rPr>
                              <w:t xml:space="preserve"> </w:t>
                            </w:r>
                            <w:r w:rsidRPr="002B2960">
                              <w:rPr>
                                <w:w w:val="95"/>
                                <w:sz w:val="14"/>
                                <w:szCs w:val="14"/>
                                <w:lang w:val="es-ES"/>
                              </w:rPr>
                              <w:t>Estados</w:t>
                            </w:r>
                            <w:r w:rsidRPr="002B2960">
                              <w:rPr>
                                <w:w w:val="91"/>
                                <w:sz w:val="14"/>
                                <w:szCs w:val="14"/>
                                <w:lang w:val="es-ES"/>
                              </w:rPr>
                              <w:t xml:space="preserve"> </w:t>
                            </w:r>
                            <w:r w:rsidRPr="002B2960">
                              <w:rPr>
                                <w:sz w:val="14"/>
                                <w:szCs w:val="14"/>
                                <w:lang w:val="es-ES"/>
                              </w:rPr>
                              <w:t>Unidos:</w:t>
                            </w:r>
                          </w:p>
                          <w:p w:rsidR="007431BE" w:rsidRPr="002B2960" w:rsidRDefault="007431BE">
                            <w:pPr>
                              <w:pStyle w:val="BodyText"/>
                              <w:kinsoku w:val="0"/>
                              <w:overflowPunct w:val="0"/>
                              <w:spacing w:before="11"/>
                              <w:ind w:left="0"/>
                              <w:rPr>
                                <w:rFonts w:ascii="Trebuchet MS" w:hAnsi="Trebuchet MS" w:cs="Trebuchet MS"/>
                                <w:sz w:val="17"/>
                                <w:szCs w:val="17"/>
                                <w:lang w:val="es-ES"/>
                              </w:rPr>
                            </w:pPr>
                          </w:p>
                          <w:p w:rsidR="007431BE" w:rsidRPr="002B2960" w:rsidRDefault="007431BE">
                            <w:pPr>
                              <w:pStyle w:val="BodyText"/>
                              <w:kinsoku w:val="0"/>
                              <w:overflowPunct w:val="0"/>
                              <w:spacing w:line="244" w:lineRule="auto"/>
                              <w:ind w:left="63" w:right="111"/>
                              <w:rPr>
                                <w:sz w:val="14"/>
                                <w:szCs w:val="14"/>
                                <w:lang w:val="es-ES"/>
                              </w:rPr>
                            </w:pPr>
                            <w:r w:rsidRPr="002B2960">
                              <w:rPr>
                                <w:w w:val="90"/>
                                <w:sz w:val="14"/>
                                <w:szCs w:val="14"/>
                                <w:lang w:val="es-ES"/>
                              </w:rPr>
                              <w:t>-Sueldo</w:t>
                            </w:r>
                            <w:r w:rsidRPr="002B2960">
                              <w:rPr>
                                <w:spacing w:val="-9"/>
                                <w:w w:val="90"/>
                                <w:sz w:val="14"/>
                                <w:szCs w:val="14"/>
                                <w:lang w:val="es-ES"/>
                              </w:rPr>
                              <w:t xml:space="preserve"> </w:t>
                            </w:r>
                            <w:r w:rsidRPr="002B2960">
                              <w:rPr>
                                <w:w w:val="90"/>
                                <w:sz w:val="14"/>
                                <w:szCs w:val="14"/>
                                <w:lang w:val="es-ES"/>
                              </w:rPr>
                              <w:t>básico</w:t>
                            </w:r>
                            <w:r w:rsidRPr="002B2960">
                              <w:rPr>
                                <w:spacing w:val="-9"/>
                                <w:w w:val="90"/>
                                <w:sz w:val="14"/>
                                <w:szCs w:val="14"/>
                                <w:lang w:val="es-ES"/>
                              </w:rPr>
                              <w:t xml:space="preserve"> </w:t>
                            </w:r>
                            <w:r w:rsidRPr="002B2960">
                              <w:rPr>
                                <w:w w:val="90"/>
                                <w:sz w:val="14"/>
                                <w:szCs w:val="14"/>
                                <w:lang w:val="es-ES"/>
                              </w:rPr>
                              <w:t>y</w:t>
                            </w:r>
                            <w:r w:rsidRPr="002B2960">
                              <w:rPr>
                                <w:spacing w:val="-9"/>
                                <w:w w:val="90"/>
                                <w:sz w:val="14"/>
                                <w:szCs w:val="14"/>
                                <w:lang w:val="es-ES"/>
                              </w:rPr>
                              <w:t xml:space="preserve"> </w:t>
                            </w:r>
                            <w:r w:rsidRPr="002B2960">
                              <w:rPr>
                                <w:w w:val="90"/>
                                <w:sz w:val="14"/>
                                <w:szCs w:val="14"/>
                                <w:lang w:val="es-ES"/>
                              </w:rPr>
                              <w:t>bonos</w:t>
                            </w:r>
                            <w:r w:rsidRPr="002B2960">
                              <w:rPr>
                                <w:spacing w:val="-9"/>
                                <w:w w:val="90"/>
                                <w:sz w:val="14"/>
                                <w:szCs w:val="14"/>
                                <w:lang w:val="es-ES"/>
                              </w:rPr>
                              <w:t xml:space="preserve"> </w:t>
                            </w:r>
                            <w:r w:rsidRPr="002B2960">
                              <w:rPr>
                                <w:w w:val="90"/>
                                <w:sz w:val="14"/>
                                <w:szCs w:val="14"/>
                                <w:lang w:val="es-ES"/>
                              </w:rPr>
                              <w:t>en</w:t>
                            </w:r>
                            <w:r w:rsidRPr="002B2960">
                              <w:rPr>
                                <w:spacing w:val="-9"/>
                                <w:w w:val="90"/>
                                <w:sz w:val="14"/>
                                <w:szCs w:val="14"/>
                                <w:lang w:val="es-ES"/>
                              </w:rPr>
                              <w:t xml:space="preserve"> </w:t>
                            </w:r>
                            <w:r w:rsidRPr="002B2960">
                              <w:rPr>
                                <w:w w:val="90"/>
                                <w:sz w:val="14"/>
                                <w:szCs w:val="14"/>
                                <w:lang w:val="es-ES"/>
                              </w:rPr>
                              <w:t>efectivo</w:t>
                            </w:r>
                            <w:r w:rsidRPr="002B2960">
                              <w:rPr>
                                <w:w w:val="88"/>
                                <w:sz w:val="14"/>
                                <w:szCs w:val="14"/>
                                <w:lang w:val="es-ES"/>
                              </w:rPr>
                              <w:t xml:space="preserve"> </w:t>
                            </w:r>
                            <w:r w:rsidRPr="002B2960">
                              <w:rPr>
                                <w:w w:val="90"/>
                                <w:sz w:val="14"/>
                                <w:szCs w:val="14"/>
                                <w:lang w:val="es-ES"/>
                              </w:rPr>
                              <w:t>(NO</w:t>
                            </w:r>
                            <w:r w:rsidRPr="002B2960">
                              <w:rPr>
                                <w:spacing w:val="-17"/>
                                <w:w w:val="90"/>
                                <w:sz w:val="14"/>
                                <w:szCs w:val="14"/>
                                <w:lang w:val="es-ES"/>
                              </w:rPr>
                              <w:t xml:space="preserve"> </w:t>
                            </w:r>
                            <w:r w:rsidRPr="002B2960">
                              <w:rPr>
                                <w:w w:val="90"/>
                                <w:sz w:val="14"/>
                                <w:szCs w:val="14"/>
                                <w:lang w:val="es-ES"/>
                              </w:rPr>
                              <w:t>incluya</w:t>
                            </w:r>
                            <w:r w:rsidRPr="002B2960">
                              <w:rPr>
                                <w:spacing w:val="-16"/>
                                <w:w w:val="90"/>
                                <w:sz w:val="14"/>
                                <w:szCs w:val="14"/>
                                <w:lang w:val="es-ES"/>
                              </w:rPr>
                              <w:t xml:space="preserve"> </w:t>
                            </w:r>
                            <w:r w:rsidRPr="002B2960">
                              <w:rPr>
                                <w:w w:val="90"/>
                                <w:sz w:val="14"/>
                                <w:szCs w:val="14"/>
                                <w:lang w:val="es-ES"/>
                              </w:rPr>
                              <w:t>el</w:t>
                            </w:r>
                            <w:r w:rsidRPr="002B2960">
                              <w:rPr>
                                <w:spacing w:val="-16"/>
                                <w:w w:val="90"/>
                                <w:sz w:val="14"/>
                                <w:szCs w:val="14"/>
                                <w:lang w:val="es-ES"/>
                              </w:rPr>
                              <w:t xml:space="preserve"> </w:t>
                            </w:r>
                            <w:r w:rsidRPr="002B2960">
                              <w:rPr>
                                <w:w w:val="90"/>
                                <w:sz w:val="14"/>
                                <w:szCs w:val="14"/>
                                <w:lang w:val="es-ES"/>
                              </w:rPr>
                              <w:t>pago</w:t>
                            </w:r>
                            <w:r w:rsidRPr="002B2960">
                              <w:rPr>
                                <w:spacing w:val="-16"/>
                                <w:w w:val="90"/>
                                <w:sz w:val="14"/>
                                <w:szCs w:val="14"/>
                                <w:lang w:val="es-ES"/>
                              </w:rPr>
                              <w:t xml:space="preserve"> </w:t>
                            </w:r>
                            <w:r w:rsidRPr="002B2960">
                              <w:rPr>
                                <w:w w:val="90"/>
                                <w:sz w:val="14"/>
                                <w:szCs w:val="14"/>
                                <w:lang w:val="es-ES"/>
                              </w:rPr>
                              <w:t>de</w:t>
                            </w:r>
                            <w:r w:rsidRPr="002B2960">
                              <w:rPr>
                                <w:spacing w:val="-16"/>
                                <w:w w:val="90"/>
                                <w:sz w:val="14"/>
                                <w:szCs w:val="14"/>
                                <w:lang w:val="es-ES"/>
                              </w:rPr>
                              <w:t xml:space="preserve"> </w:t>
                            </w:r>
                            <w:r w:rsidRPr="002B2960">
                              <w:rPr>
                                <w:w w:val="90"/>
                                <w:sz w:val="14"/>
                                <w:szCs w:val="14"/>
                                <w:lang w:val="es-ES"/>
                              </w:rPr>
                              <w:t>combate,</w:t>
                            </w:r>
                            <w:r w:rsidRPr="002B2960">
                              <w:rPr>
                                <w:w w:val="87"/>
                                <w:sz w:val="14"/>
                                <w:szCs w:val="14"/>
                                <w:lang w:val="es-ES"/>
                              </w:rPr>
                              <w:t xml:space="preserve"> </w:t>
                            </w:r>
                            <w:r w:rsidRPr="002B2960">
                              <w:rPr>
                                <w:w w:val="95"/>
                                <w:sz w:val="14"/>
                                <w:szCs w:val="14"/>
                                <w:lang w:val="es-ES"/>
                              </w:rPr>
                              <w:t>FSSA</w:t>
                            </w:r>
                            <w:r w:rsidRPr="002B2960">
                              <w:rPr>
                                <w:spacing w:val="-28"/>
                                <w:w w:val="95"/>
                                <w:sz w:val="14"/>
                                <w:szCs w:val="14"/>
                                <w:lang w:val="es-ES"/>
                              </w:rPr>
                              <w:t xml:space="preserve"> </w:t>
                            </w:r>
                            <w:r w:rsidRPr="002B2960">
                              <w:rPr>
                                <w:w w:val="95"/>
                                <w:sz w:val="14"/>
                                <w:szCs w:val="14"/>
                                <w:lang w:val="es-ES"/>
                              </w:rPr>
                              <w:t>o</w:t>
                            </w:r>
                            <w:r w:rsidRPr="002B2960">
                              <w:rPr>
                                <w:spacing w:val="-27"/>
                                <w:w w:val="95"/>
                                <w:sz w:val="14"/>
                                <w:szCs w:val="14"/>
                                <w:lang w:val="es-ES"/>
                              </w:rPr>
                              <w:t xml:space="preserve"> </w:t>
                            </w:r>
                            <w:r w:rsidRPr="002B2960">
                              <w:rPr>
                                <w:w w:val="95"/>
                                <w:sz w:val="14"/>
                                <w:szCs w:val="14"/>
                                <w:lang w:val="es-ES"/>
                              </w:rPr>
                              <w:t>subsidios</w:t>
                            </w:r>
                            <w:r w:rsidRPr="002B2960">
                              <w:rPr>
                                <w:spacing w:val="-27"/>
                                <w:w w:val="95"/>
                                <w:sz w:val="14"/>
                                <w:szCs w:val="14"/>
                                <w:lang w:val="es-ES"/>
                              </w:rPr>
                              <w:t xml:space="preserve"> </w:t>
                            </w:r>
                            <w:r w:rsidRPr="002B2960">
                              <w:rPr>
                                <w:w w:val="95"/>
                                <w:sz w:val="14"/>
                                <w:szCs w:val="14"/>
                                <w:lang w:val="es-ES"/>
                              </w:rPr>
                              <w:t>de</w:t>
                            </w:r>
                            <w:r w:rsidRPr="002B2960">
                              <w:rPr>
                                <w:spacing w:val="-27"/>
                                <w:w w:val="95"/>
                                <w:sz w:val="14"/>
                                <w:szCs w:val="14"/>
                                <w:lang w:val="es-ES"/>
                              </w:rPr>
                              <w:t xml:space="preserve"> </w:t>
                            </w:r>
                            <w:r w:rsidRPr="002B2960">
                              <w:rPr>
                                <w:w w:val="95"/>
                                <w:sz w:val="14"/>
                                <w:szCs w:val="14"/>
                                <w:lang w:val="es-ES"/>
                              </w:rPr>
                              <w:t>vivienda</w:t>
                            </w:r>
                            <w:r w:rsidRPr="002B2960">
                              <w:rPr>
                                <w:w w:val="89"/>
                                <w:sz w:val="14"/>
                                <w:szCs w:val="14"/>
                                <w:lang w:val="es-ES"/>
                              </w:rPr>
                              <w:t xml:space="preserve"> </w:t>
                            </w:r>
                            <w:r w:rsidRPr="002B2960">
                              <w:rPr>
                                <w:sz w:val="14"/>
                                <w:szCs w:val="14"/>
                                <w:lang w:val="es-ES"/>
                              </w:rPr>
                              <w:t>privatizados)</w:t>
                            </w:r>
                          </w:p>
                          <w:p w:rsidR="007431BE" w:rsidRPr="002B2960" w:rsidRDefault="007431BE">
                            <w:pPr>
                              <w:pStyle w:val="BodyText"/>
                              <w:numPr>
                                <w:ilvl w:val="0"/>
                                <w:numId w:val="3"/>
                              </w:numPr>
                              <w:tabs>
                                <w:tab w:val="left" w:pos="151"/>
                              </w:tabs>
                              <w:kinsoku w:val="0"/>
                              <w:overflowPunct w:val="0"/>
                              <w:spacing w:line="244" w:lineRule="auto"/>
                              <w:ind w:right="208" w:firstLine="0"/>
                              <w:rPr>
                                <w:rFonts w:ascii="Times New Roman" w:hAnsi="Times New Roman" w:cs="Times New Roman"/>
                                <w:sz w:val="24"/>
                                <w:szCs w:val="24"/>
                                <w:lang w:val="es-ES"/>
                              </w:rPr>
                            </w:pPr>
                            <w:r w:rsidRPr="002B2960">
                              <w:rPr>
                                <w:w w:val="90"/>
                                <w:sz w:val="14"/>
                                <w:szCs w:val="14"/>
                                <w:lang w:val="es-ES"/>
                              </w:rPr>
                              <w:t>Subsidios</w:t>
                            </w:r>
                            <w:r w:rsidRPr="002B2960">
                              <w:rPr>
                                <w:spacing w:val="-10"/>
                                <w:w w:val="90"/>
                                <w:sz w:val="14"/>
                                <w:szCs w:val="14"/>
                                <w:lang w:val="es-ES"/>
                              </w:rPr>
                              <w:t xml:space="preserve"> </w:t>
                            </w:r>
                            <w:r w:rsidRPr="002B2960">
                              <w:rPr>
                                <w:w w:val="90"/>
                                <w:sz w:val="14"/>
                                <w:szCs w:val="14"/>
                                <w:lang w:val="es-ES"/>
                              </w:rPr>
                              <w:t>por</w:t>
                            </w:r>
                            <w:r w:rsidRPr="002B2960">
                              <w:rPr>
                                <w:spacing w:val="-9"/>
                                <w:w w:val="90"/>
                                <w:sz w:val="14"/>
                                <w:szCs w:val="14"/>
                                <w:lang w:val="es-ES"/>
                              </w:rPr>
                              <w:t xml:space="preserve"> </w:t>
                            </w:r>
                            <w:r w:rsidRPr="002B2960">
                              <w:rPr>
                                <w:w w:val="90"/>
                                <w:sz w:val="14"/>
                                <w:szCs w:val="14"/>
                                <w:lang w:val="es-ES"/>
                              </w:rPr>
                              <w:t>vivienda</w:t>
                            </w:r>
                            <w:r w:rsidRPr="002B2960">
                              <w:rPr>
                                <w:spacing w:val="-9"/>
                                <w:w w:val="90"/>
                                <w:sz w:val="14"/>
                                <w:szCs w:val="14"/>
                                <w:lang w:val="es-ES"/>
                              </w:rPr>
                              <w:t xml:space="preserve"> </w:t>
                            </w:r>
                            <w:r w:rsidRPr="002B2960">
                              <w:rPr>
                                <w:w w:val="90"/>
                                <w:sz w:val="14"/>
                                <w:szCs w:val="14"/>
                                <w:lang w:val="es-ES"/>
                              </w:rPr>
                              <w:t>fuera</w:t>
                            </w:r>
                            <w:r w:rsidRPr="002B2960">
                              <w:rPr>
                                <w:spacing w:val="-9"/>
                                <w:w w:val="90"/>
                                <w:sz w:val="14"/>
                                <w:szCs w:val="14"/>
                                <w:lang w:val="es-ES"/>
                              </w:rPr>
                              <w:t xml:space="preserve"> </w:t>
                            </w:r>
                            <w:r w:rsidRPr="002B2960">
                              <w:rPr>
                                <w:w w:val="90"/>
                                <w:sz w:val="14"/>
                                <w:szCs w:val="14"/>
                                <w:lang w:val="es-ES"/>
                              </w:rPr>
                              <w:t>de</w:t>
                            </w:r>
                            <w:r w:rsidRPr="002B2960">
                              <w:rPr>
                                <w:w w:val="88"/>
                                <w:sz w:val="14"/>
                                <w:szCs w:val="14"/>
                                <w:lang w:val="es-ES"/>
                              </w:rPr>
                              <w:t xml:space="preserve"> </w:t>
                            </w:r>
                            <w:r w:rsidRPr="002B2960">
                              <w:rPr>
                                <w:w w:val="90"/>
                                <w:sz w:val="14"/>
                                <w:szCs w:val="14"/>
                                <w:lang w:val="es-ES"/>
                              </w:rPr>
                              <w:t>la</w:t>
                            </w:r>
                            <w:r w:rsidRPr="002B2960">
                              <w:rPr>
                                <w:spacing w:val="-10"/>
                                <w:w w:val="90"/>
                                <w:sz w:val="14"/>
                                <w:szCs w:val="14"/>
                                <w:lang w:val="es-ES"/>
                              </w:rPr>
                              <w:t xml:space="preserve"> </w:t>
                            </w:r>
                            <w:r w:rsidRPr="002B2960">
                              <w:rPr>
                                <w:w w:val="90"/>
                                <w:sz w:val="14"/>
                                <w:szCs w:val="14"/>
                                <w:lang w:val="es-ES"/>
                              </w:rPr>
                              <w:t>base,</w:t>
                            </w:r>
                            <w:r w:rsidRPr="002B2960">
                              <w:rPr>
                                <w:spacing w:val="-9"/>
                                <w:w w:val="90"/>
                                <w:sz w:val="14"/>
                                <w:szCs w:val="14"/>
                                <w:lang w:val="es-ES"/>
                              </w:rPr>
                              <w:t xml:space="preserve"> </w:t>
                            </w:r>
                            <w:r w:rsidRPr="002B2960">
                              <w:rPr>
                                <w:w w:val="90"/>
                                <w:sz w:val="14"/>
                                <w:szCs w:val="14"/>
                                <w:lang w:val="es-ES"/>
                              </w:rPr>
                              <w:t>alimentación</w:t>
                            </w:r>
                            <w:r w:rsidRPr="002B2960">
                              <w:rPr>
                                <w:spacing w:val="-9"/>
                                <w:w w:val="90"/>
                                <w:sz w:val="14"/>
                                <w:szCs w:val="14"/>
                                <w:lang w:val="es-ES"/>
                              </w:rPr>
                              <w:t xml:space="preserve"> </w:t>
                            </w:r>
                            <w:r w:rsidRPr="002B2960">
                              <w:rPr>
                                <w:w w:val="90"/>
                                <w:sz w:val="14"/>
                                <w:szCs w:val="14"/>
                                <w:lang w:val="es-ES"/>
                              </w:rPr>
                              <w:t>y</w:t>
                            </w:r>
                            <w:r w:rsidRPr="002B2960">
                              <w:rPr>
                                <w:spacing w:val="-9"/>
                                <w:w w:val="90"/>
                                <w:sz w:val="14"/>
                                <w:szCs w:val="14"/>
                                <w:lang w:val="es-ES"/>
                              </w:rPr>
                              <w:t xml:space="preserve"> </w:t>
                            </w:r>
                            <w:r w:rsidRPr="002B2960">
                              <w:rPr>
                                <w:w w:val="90"/>
                                <w:sz w:val="14"/>
                                <w:szCs w:val="14"/>
                                <w:lang w:val="es-ES"/>
                              </w:rPr>
                              <w:t>ropa</w:t>
                            </w:r>
                          </w:p>
                        </w:tc>
                        <w:tc>
                          <w:tcPr>
                            <w:tcW w:w="2253" w:type="dxa"/>
                            <w:tcBorders>
                              <w:top w:val="single" w:sz="2" w:space="0" w:color="808285"/>
                              <w:left w:val="single" w:sz="2" w:space="0" w:color="808285"/>
                              <w:bottom w:val="single" w:sz="2" w:space="0" w:color="808285"/>
                              <w:right w:val="single" w:sz="2" w:space="0" w:color="808285"/>
                            </w:tcBorders>
                          </w:tcPr>
                          <w:p w:rsidR="007431BE" w:rsidRPr="002B2960" w:rsidRDefault="007431BE">
                            <w:pPr>
                              <w:pStyle w:val="BodyText"/>
                              <w:numPr>
                                <w:ilvl w:val="0"/>
                                <w:numId w:val="2"/>
                              </w:numPr>
                              <w:tabs>
                                <w:tab w:val="left" w:pos="169"/>
                              </w:tabs>
                              <w:kinsoku w:val="0"/>
                              <w:overflowPunct w:val="0"/>
                              <w:spacing w:before="95"/>
                              <w:ind w:firstLine="0"/>
                              <w:rPr>
                                <w:sz w:val="14"/>
                                <w:szCs w:val="14"/>
                              </w:rPr>
                            </w:pPr>
                            <w:proofErr w:type="spellStart"/>
                            <w:r w:rsidRPr="002B2960">
                              <w:rPr>
                                <w:w w:val="90"/>
                                <w:sz w:val="14"/>
                                <w:szCs w:val="14"/>
                              </w:rPr>
                              <w:t>Prestación</w:t>
                            </w:r>
                            <w:proofErr w:type="spellEnd"/>
                            <w:r w:rsidRPr="002B2960">
                              <w:rPr>
                                <w:spacing w:val="-6"/>
                                <w:w w:val="90"/>
                                <w:sz w:val="14"/>
                                <w:szCs w:val="14"/>
                              </w:rPr>
                              <w:t xml:space="preserve"> </w:t>
                            </w:r>
                            <w:r w:rsidRPr="002B2960">
                              <w:rPr>
                                <w:w w:val="90"/>
                                <w:sz w:val="14"/>
                                <w:szCs w:val="14"/>
                              </w:rPr>
                              <w:t>por</w:t>
                            </w:r>
                            <w:r w:rsidRPr="002B2960">
                              <w:rPr>
                                <w:spacing w:val="-6"/>
                                <w:w w:val="90"/>
                                <w:sz w:val="14"/>
                                <w:szCs w:val="14"/>
                              </w:rPr>
                              <w:t xml:space="preserve"> </w:t>
                            </w:r>
                            <w:proofErr w:type="spellStart"/>
                            <w:r w:rsidRPr="002B2960">
                              <w:rPr>
                                <w:w w:val="90"/>
                                <w:sz w:val="14"/>
                                <w:szCs w:val="14"/>
                              </w:rPr>
                              <w:t>desempleo</w:t>
                            </w:r>
                            <w:proofErr w:type="spellEnd"/>
                          </w:p>
                          <w:p w:rsidR="007431BE" w:rsidRPr="002B2960" w:rsidRDefault="007431BE">
                            <w:pPr>
                              <w:pStyle w:val="BodyText"/>
                              <w:numPr>
                                <w:ilvl w:val="0"/>
                                <w:numId w:val="2"/>
                              </w:numPr>
                              <w:tabs>
                                <w:tab w:val="left" w:pos="169"/>
                              </w:tabs>
                              <w:kinsoku w:val="0"/>
                              <w:overflowPunct w:val="0"/>
                              <w:spacing w:before="27"/>
                              <w:ind w:left="168"/>
                              <w:rPr>
                                <w:sz w:val="14"/>
                                <w:szCs w:val="14"/>
                              </w:rPr>
                            </w:pPr>
                            <w:proofErr w:type="spellStart"/>
                            <w:r w:rsidRPr="002B2960">
                              <w:rPr>
                                <w:w w:val="90"/>
                                <w:sz w:val="14"/>
                                <w:szCs w:val="14"/>
                              </w:rPr>
                              <w:t>Indemnización</w:t>
                            </w:r>
                            <w:proofErr w:type="spellEnd"/>
                            <w:r w:rsidRPr="002B2960">
                              <w:rPr>
                                <w:spacing w:val="-22"/>
                                <w:w w:val="90"/>
                                <w:sz w:val="14"/>
                                <w:szCs w:val="14"/>
                              </w:rPr>
                              <w:t xml:space="preserve"> </w:t>
                            </w:r>
                            <w:proofErr w:type="spellStart"/>
                            <w:r w:rsidRPr="002B2960">
                              <w:rPr>
                                <w:w w:val="90"/>
                                <w:sz w:val="14"/>
                                <w:szCs w:val="14"/>
                              </w:rPr>
                              <w:t>laboral</w:t>
                            </w:r>
                            <w:proofErr w:type="spellEnd"/>
                          </w:p>
                          <w:p w:rsidR="007431BE" w:rsidRPr="002B2960" w:rsidRDefault="007431BE">
                            <w:pPr>
                              <w:pStyle w:val="BodyText"/>
                              <w:numPr>
                                <w:ilvl w:val="0"/>
                                <w:numId w:val="2"/>
                              </w:numPr>
                              <w:tabs>
                                <w:tab w:val="left" w:pos="169"/>
                              </w:tabs>
                              <w:kinsoku w:val="0"/>
                              <w:overflowPunct w:val="0"/>
                              <w:spacing w:before="27" w:line="244" w:lineRule="auto"/>
                              <w:ind w:right="276" w:firstLine="0"/>
                              <w:rPr>
                                <w:sz w:val="14"/>
                                <w:szCs w:val="14"/>
                                <w:lang w:val="es-ES"/>
                              </w:rPr>
                            </w:pPr>
                            <w:r w:rsidRPr="002B2960">
                              <w:rPr>
                                <w:w w:val="90"/>
                                <w:sz w:val="14"/>
                                <w:szCs w:val="14"/>
                                <w:lang w:val="es-ES"/>
                              </w:rPr>
                              <w:t>Ingresos</w:t>
                            </w:r>
                            <w:r w:rsidRPr="002B2960">
                              <w:rPr>
                                <w:spacing w:val="-12"/>
                                <w:w w:val="90"/>
                                <w:sz w:val="14"/>
                                <w:szCs w:val="14"/>
                                <w:lang w:val="es-ES"/>
                              </w:rPr>
                              <w:t xml:space="preserve"> </w:t>
                            </w:r>
                            <w:r w:rsidRPr="002B2960">
                              <w:rPr>
                                <w:w w:val="90"/>
                                <w:sz w:val="14"/>
                                <w:szCs w:val="14"/>
                                <w:lang w:val="es-ES"/>
                              </w:rPr>
                              <w:t>de</w:t>
                            </w:r>
                            <w:r w:rsidRPr="002B2960">
                              <w:rPr>
                                <w:spacing w:val="-12"/>
                                <w:w w:val="90"/>
                                <w:sz w:val="14"/>
                                <w:szCs w:val="14"/>
                                <w:lang w:val="es-ES"/>
                              </w:rPr>
                              <w:t xml:space="preserve"> </w:t>
                            </w:r>
                            <w:r w:rsidRPr="002B2960">
                              <w:rPr>
                                <w:w w:val="90"/>
                                <w:sz w:val="14"/>
                                <w:szCs w:val="14"/>
                                <w:lang w:val="es-ES"/>
                              </w:rPr>
                              <w:t>seguridad</w:t>
                            </w:r>
                            <w:r w:rsidRPr="002B2960">
                              <w:rPr>
                                <w:w w:val="89"/>
                                <w:sz w:val="14"/>
                                <w:szCs w:val="14"/>
                                <w:lang w:val="es-ES"/>
                              </w:rPr>
                              <w:t xml:space="preserve"> </w:t>
                            </w:r>
                            <w:r w:rsidRPr="002B2960">
                              <w:rPr>
                                <w:w w:val="95"/>
                                <w:sz w:val="14"/>
                                <w:szCs w:val="14"/>
                                <w:lang w:val="es-ES"/>
                              </w:rPr>
                              <w:t>suplementarios</w:t>
                            </w:r>
                            <w:r w:rsidRPr="002B2960">
                              <w:rPr>
                                <w:spacing w:val="-24"/>
                                <w:w w:val="95"/>
                                <w:sz w:val="14"/>
                                <w:szCs w:val="14"/>
                                <w:lang w:val="es-ES"/>
                              </w:rPr>
                              <w:t xml:space="preserve"> </w:t>
                            </w:r>
                            <w:r w:rsidRPr="002B2960">
                              <w:rPr>
                                <w:w w:val="95"/>
                                <w:sz w:val="14"/>
                                <w:szCs w:val="14"/>
                                <w:lang w:val="es-ES"/>
                              </w:rPr>
                              <w:t>(SSI</w:t>
                            </w:r>
                            <w:r w:rsidRPr="002B2960">
                              <w:rPr>
                                <w:spacing w:val="-23"/>
                                <w:w w:val="95"/>
                                <w:sz w:val="14"/>
                                <w:szCs w:val="14"/>
                                <w:lang w:val="es-ES"/>
                              </w:rPr>
                              <w:t xml:space="preserve"> </w:t>
                            </w:r>
                            <w:r w:rsidRPr="002B2960">
                              <w:rPr>
                                <w:w w:val="95"/>
                                <w:sz w:val="14"/>
                                <w:szCs w:val="14"/>
                                <w:lang w:val="es-ES"/>
                              </w:rPr>
                              <w:t>-</w:t>
                            </w:r>
                            <w:r w:rsidRPr="002B2960">
                              <w:rPr>
                                <w:w w:val="116"/>
                                <w:sz w:val="14"/>
                                <w:szCs w:val="14"/>
                                <w:lang w:val="es-ES"/>
                              </w:rPr>
                              <w:t xml:space="preserve"> </w:t>
                            </w:r>
                            <w:proofErr w:type="spellStart"/>
                            <w:r w:rsidRPr="002B2960">
                              <w:rPr>
                                <w:w w:val="90"/>
                                <w:sz w:val="14"/>
                                <w:szCs w:val="14"/>
                                <w:lang w:val="es-ES"/>
                              </w:rPr>
                              <w:t>Supplemental</w:t>
                            </w:r>
                            <w:proofErr w:type="spellEnd"/>
                            <w:r w:rsidRPr="002B2960">
                              <w:rPr>
                                <w:spacing w:val="3"/>
                                <w:w w:val="90"/>
                                <w:sz w:val="14"/>
                                <w:szCs w:val="14"/>
                                <w:lang w:val="es-ES"/>
                              </w:rPr>
                              <w:t xml:space="preserve"> </w:t>
                            </w:r>
                            <w:r w:rsidRPr="002B2960">
                              <w:rPr>
                                <w:w w:val="90"/>
                                <w:sz w:val="14"/>
                                <w:szCs w:val="14"/>
                                <w:lang w:val="es-ES"/>
                              </w:rPr>
                              <w:t>Security</w:t>
                            </w:r>
                            <w:r w:rsidRPr="002B2960">
                              <w:rPr>
                                <w:spacing w:val="3"/>
                                <w:w w:val="90"/>
                                <w:sz w:val="14"/>
                                <w:szCs w:val="14"/>
                                <w:lang w:val="es-ES"/>
                              </w:rPr>
                              <w:t xml:space="preserve"> </w:t>
                            </w:r>
                            <w:proofErr w:type="spellStart"/>
                            <w:r w:rsidRPr="002B2960">
                              <w:rPr>
                                <w:w w:val="90"/>
                                <w:sz w:val="14"/>
                                <w:szCs w:val="14"/>
                                <w:lang w:val="es-ES"/>
                              </w:rPr>
                              <w:t>Income</w:t>
                            </w:r>
                            <w:proofErr w:type="spellEnd"/>
                            <w:r w:rsidRPr="002B2960">
                              <w:rPr>
                                <w:w w:val="90"/>
                                <w:sz w:val="14"/>
                                <w:szCs w:val="14"/>
                                <w:lang w:val="es-ES"/>
                              </w:rPr>
                              <w:t>)</w:t>
                            </w:r>
                          </w:p>
                          <w:p w:rsidR="007431BE" w:rsidRPr="002B2960" w:rsidRDefault="007431BE">
                            <w:pPr>
                              <w:pStyle w:val="BodyText"/>
                              <w:numPr>
                                <w:ilvl w:val="0"/>
                                <w:numId w:val="2"/>
                              </w:numPr>
                              <w:tabs>
                                <w:tab w:val="left" w:pos="169"/>
                              </w:tabs>
                              <w:kinsoku w:val="0"/>
                              <w:overflowPunct w:val="0"/>
                              <w:spacing w:line="244" w:lineRule="auto"/>
                              <w:ind w:right="255" w:firstLine="0"/>
                              <w:rPr>
                                <w:sz w:val="14"/>
                                <w:szCs w:val="14"/>
                                <w:lang w:val="es-ES"/>
                              </w:rPr>
                            </w:pPr>
                            <w:r w:rsidRPr="002B2960">
                              <w:rPr>
                                <w:w w:val="90"/>
                                <w:sz w:val="14"/>
                                <w:szCs w:val="14"/>
                                <w:lang w:val="es-ES"/>
                              </w:rPr>
                              <w:t>Ayuda</w:t>
                            </w:r>
                            <w:r w:rsidRPr="002B2960">
                              <w:rPr>
                                <w:spacing w:val="-14"/>
                                <w:w w:val="90"/>
                                <w:sz w:val="14"/>
                                <w:szCs w:val="14"/>
                                <w:lang w:val="es-ES"/>
                              </w:rPr>
                              <w:t xml:space="preserve"> </w:t>
                            </w:r>
                            <w:r w:rsidRPr="002B2960">
                              <w:rPr>
                                <w:w w:val="90"/>
                                <w:sz w:val="14"/>
                                <w:szCs w:val="14"/>
                                <w:lang w:val="es-ES"/>
                              </w:rPr>
                              <w:t>económica</w:t>
                            </w:r>
                            <w:r w:rsidRPr="002B2960">
                              <w:rPr>
                                <w:spacing w:val="-13"/>
                                <w:w w:val="90"/>
                                <w:sz w:val="14"/>
                                <w:szCs w:val="14"/>
                                <w:lang w:val="es-ES"/>
                              </w:rPr>
                              <w:t xml:space="preserve"> </w:t>
                            </w:r>
                            <w:r w:rsidRPr="002B2960">
                              <w:rPr>
                                <w:w w:val="90"/>
                                <w:sz w:val="14"/>
                                <w:szCs w:val="14"/>
                                <w:lang w:val="es-ES"/>
                              </w:rPr>
                              <w:t>del</w:t>
                            </w:r>
                            <w:r w:rsidRPr="002B2960">
                              <w:rPr>
                                <w:spacing w:val="-14"/>
                                <w:w w:val="90"/>
                                <w:sz w:val="14"/>
                                <w:szCs w:val="14"/>
                                <w:lang w:val="es-ES"/>
                              </w:rPr>
                              <w:t xml:space="preserve"> </w:t>
                            </w:r>
                            <w:r w:rsidRPr="002B2960">
                              <w:rPr>
                                <w:w w:val="90"/>
                                <w:sz w:val="14"/>
                                <w:szCs w:val="14"/>
                                <w:lang w:val="es-ES"/>
                              </w:rPr>
                              <w:t>estado</w:t>
                            </w:r>
                            <w:r w:rsidRPr="002B2960">
                              <w:rPr>
                                <w:spacing w:val="-13"/>
                                <w:w w:val="90"/>
                                <w:sz w:val="14"/>
                                <w:szCs w:val="14"/>
                                <w:lang w:val="es-ES"/>
                              </w:rPr>
                              <w:t xml:space="preserve"> </w:t>
                            </w:r>
                            <w:r w:rsidRPr="002B2960">
                              <w:rPr>
                                <w:w w:val="90"/>
                                <w:sz w:val="14"/>
                                <w:szCs w:val="14"/>
                                <w:lang w:val="es-ES"/>
                              </w:rPr>
                              <w:t>o</w:t>
                            </w:r>
                            <w:r w:rsidRPr="002B2960">
                              <w:rPr>
                                <w:w w:val="84"/>
                                <w:sz w:val="14"/>
                                <w:szCs w:val="14"/>
                                <w:lang w:val="es-ES"/>
                              </w:rPr>
                              <w:t xml:space="preserve"> </w:t>
                            </w:r>
                            <w:r w:rsidRPr="002B2960">
                              <w:rPr>
                                <w:w w:val="90"/>
                                <w:sz w:val="14"/>
                                <w:szCs w:val="14"/>
                                <w:lang w:val="es-ES"/>
                              </w:rPr>
                              <w:t>gobierno</w:t>
                            </w:r>
                            <w:r w:rsidRPr="002B2960">
                              <w:rPr>
                                <w:spacing w:val="-22"/>
                                <w:w w:val="90"/>
                                <w:sz w:val="14"/>
                                <w:szCs w:val="14"/>
                                <w:lang w:val="es-ES"/>
                              </w:rPr>
                              <w:t xml:space="preserve"> </w:t>
                            </w:r>
                            <w:r w:rsidRPr="002B2960">
                              <w:rPr>
                                <w:w w:val="90"/>
                                <w:sz w:val="14"/>
                                <w:szCs w:val="14"/>
                                <w:lang w:val="es-ES"/>
                              </w:rPr>
                              <w:t>local</w:t>
                            </w:r>
                          </w:p>
                          <w:p w:rsidR="007431BE" w:rsidRPr="002B2960" w:rsidRDefault="007431BE">
                            <w:pPr>
                              <w:pStyle w:val="BodyText"/>
                              <w:numPr>
                                <w:ilvl w:val="0"/>
                                <w:numId w:val="2"/>
                              </w:numPr>
                              <w:tabs>
                                <w:tab w:val="left" w:pos="169"/>
                              </w:tabs>
                              <w:kinsoku w:val="0"/>
                              <w:overflowPunct w:val="0"/>
                              <w:ind w:left="168"/>
                              <w:rPr>
                                <w:sz w:val="14"/>
                                <w:szCs w:val="14"/>
                              </w:rPr>
                            </w:pPr>
                            <w:proofErr w:type="spellStart"/>
                            <w:r w:rsidRPr="002B2960">
                              <w:rPr>
                                <w:w w:val="90"/>
                                <w:sz w:val="14"/>
                                <w:szCs w:val="14"/>
                              </w:rPr>
                              <w:t>Pagos</w:t>
                            </w:r>
                            <w:proofErr w:type="spellEnd"/>
                            <w:r w:rsidRPr="002B2960">
                              <w:rPr>
                                <w:spacing w:val="-9"/>
                                <w:w w:val="90"/>
                                <w:sz w:val="14"/>
                                <w:szCs w:val="14"/>
                              </w:rPr>
                              <w:t xml:space="preserve"> </w:t>
                            </w:r>
                            <w:r w:rsidRPr="002B2960">
                              <w:rPr>
                                <w:w w:val="90"/>
                                <w:sz w:val="14"/>
                                <w:szCs w:val="14"/>
                              </w:rPr>
                              <w:t>de</w:t>
                            </w:r>
                            <w:r w:rsidRPr="002B2960">
                              <w:rPr>
                                <w:spacing w:val="-9"/>
                                <w:w w:val="90"/>
                                <w:sz w:val="14"/>
                                <w:szCs w:val="14"/>
                              </w:rPr>
                              <w:t xml:space="preserve"> </w:t>
                            </w:r>
                            <w:proofErr w:type="spellStart"/>
                            <w:r w:rsidRPr="002B2960">
                              <w:rPr>
                                <w:w w:val="90"/>
                                <w:sz w:val="14"/>
                                <w:szCs w:val="14"/>
                              </w:rPr>
                              <w:t>pensión</w:t>
                            </w:r>
                            <w:proofErr w:type="spellEnd"/>
                            <w:r w:rsidRPr="002B2960">
                              <w:rPr>
                                <w:spacing w:val="-8"/>
                                <w:w w:val="90"/>
                                <w:sz w:val="14"/>
                                <w:szCs w:val="14"/>
                              </w:rPr>
                              <w:t xml:space="preserve"> </w:t>
                            </w:r>
                            <w:proofErr w:type="spellStart"/>
                            <w:r w:rsidRPr="002B2960">
                              <w:rPr>
                                <w:w w:val="90"/>
                                <w:sz w:val="14"/>
                                <w:szCs w:val="14"/>
                              </w:rPr>
                              <w:t>alimenticia</w:t>
                            </w:r>
                            <w:proofErr w:type="spellEnd"/>
                          </w:p>
                          <w:p w:rsidR="007431BE" w:rsidRPr="002B2960" w:rsidRDefault="007431BE">
                            <w:pPr>
                              <w:pStyle w:val="BodyText"/>
                              <w:numPr>
                                <w:ilvl w:val="0"/>
                                <w:numId w:val="2"/>
                              </w:numPr>
                              <w:tabs>
                                <w:tab w:val="left" w:pos="169"/>
                              </w:tabs>
                              <w:kinsoku w:val="0"/>
                              <w:overflowPunct w:val="0"/>
                              <w:spacing w:before="3"/>
                              <w:ind w:left="168"/>
                              <w:rPr>
                                <w:sz w:val="14"/>
                                <w:szCs w:val="14"/>
                              </w:rPr>
                            </w:pPr>
                            <w:proofErr w:type="spellStart"/>
                            <w:r w:rsidRPr="002B2960">
                              <w:rPr>
                                <w:w w:val="90"/>
                                <w:sz w:val="14"/>
                                <w:szCs w:val="14"/>
                              </w:rPr>
                              <w:t>Pagos</w:t>
                            </w:r>
                            <w:proofErr w:type="spellEnd"/>
                            <w:r w:rsidRPr="002B2960">
                              <w:rPr>
                                <w:spacing w:val="-15"/>
                                <w:w w:val="90"/>
                                <w:sz w:val="14"/>
                                <w:szCs w:val="14"/>
                              </w:rPr>
                              <w:t xml:space="preserve"> </w:t>
                            </w:r>
                            <w:r w:rsidRPr="002B2960">
                              <w:rPr>
                                <w:w w:val="90"/>
                                <w:sz w:val="14"/>
                                <w:szCs w:val="14"/>
                              </w:rPr>
                              <w:t>de</w:t>
                            </w:r>
                            <w:r w:rsidRPr="002B2960">
                              <w:rPr>
                                <w:spacing w:val="-14"/>
                                <w:w w:val="90"/>
                                <w:sz w:val="14"/>
                                <w:szCs w:val="14"/>
                              </w:rPr>
                              <w:t xml:space="preserve"> </w:t>
                            </w:r>
                            <w:proofErr w:type="spellStart"/>
                            <w:r w:rsidRPr="002B2960">
                              <w:rPr>
                                <w:w w:val="90"/>
                                <w:sz w:val="14"/>
                                <w:szCs w:val="14"/>
                              </w:rPr>
                              <w:t>manutención</w:t>
                            </w:r>
                            <w:proofErr w:type="spellEnd"/>
                            <w:r w:rsidRPr="002B2960">
                              <w:rPr>
                                <w:spacing w:val="-14"/>
                                <w:w w:val="90"/>
                                <w:sz w:val="14"/>
                                <w:szCs w:val="14"/>
                              </w:rPr>
                              <w:t xml:space="preserve"> </w:t>
                            </w:r>
                            <w:proofErr w:type="spellStart"/>
                            <w:r w:rsidRPr="002B2960">
                              <w:rPr>
                                <w:w w:val="90"/>
                                <w:sz w:val="14"/>
                                <w:szCs w:val="14"/>
                              </w:rPr>
                              <w:t>infantil</w:t>
                            </w:r>
                            <w:proofErr w:type="spellEnd"/>
                          </w:p>
                          <w:p w:rsidR="007431BE" w:rsidRPr="002B2960" w:rsidRDefault="007431BE">
                            <w:pPr>
                              <w:pStyle w:val="BodyText"/>
                              <w:numPr>
                                <w:ilvl w:val="0"/>
                                <w:numId w:val="2"/>
                              </w:numPr>
                              <w:tabs>
                                <w:tab w:val="left" w:pos="169"/>
                              </w:tabs>
                              <w:kinsoku w:val="0"/>
                              <w:overflowPunct w:val="0"/>
                              <w:spacing w:before="3"/>
                              <w:ind w:left="168"/>
                              <w:rPr>
                                <w:sz w:val="14"/>
                                <w:szCs w:val="14"/>
                              </w:rPr>
                            </w:pPr>
                            <w:proofErr w:type="spellStart"/>
                            <w:r w:rsidRPr="002B2960">
                              <w:rPr>
                                <w:w w:val="90"/>
                                <w:sz w:val="14"/>
                                <w:szCs w:val="14"/>
                              </w:rPr>
                              <w:t>Prestaciones</w:t>
                            </w:r>
                            <w:proofErr w:type="spellEnd"/>
                            <w:r w:rsidRPr="002B2960">
                              <w:rPr>
                                <w:spacing w:val="3"/>
                                <w:w w:val="90"/>
                                <w:sz w:val="14"/>
                                <w:szCs w:val="14"/>
                              </w:rPr>
                              <w:t xml:space="preserve"> </w:t>
                            </w:r>
                            <w:r w:rsidRPr="002B2960">
                              <w:rPr>
                                <w:w w:val="90"/>
                                <w:sz w:val="14"/>
                                <w:szCs w:val="14"/>
                              </w:rPr>
                              <w:t>para</w:t>
                            </w:r>
                            <w:r w:rsidRPr="002B2960">
                              <w:rPr>
                                <w:spacing w:val="3"/>
                                <w:w w:val="90"/>
                                <w:sz w:val="14"/>
                                <w:szCs w:val="14"/>
                              </w:rPr>
                              <w:t xml:space="preserve"> </w:t>
                            </w:r>
                            <w:r w:rsidRPr="002B2960">
                              <w:rPr>
                                <w:w w:val="90"/>
                                <w:sz w:val="14"/>
                                <w:szCs w:val="14"/>
                              </w:rPr>
                              <w:t>los</w:t>
                            </w:r>
                            <w:r w:rsidRPr="002B2960">
                              <w:rPr>
                                <w:spacing w:val="3"/>
                                <w:w w:val="90"/>
                                <w:sz w:val="14"/>
                                <w:szCs w:val="14"/>
                              </w:rPr>
                              <w:t xml:space="preserve"> </w:t>
                            </w:r>
                            <w:proofErr w:type="spellStart"/>
                            <w:r w:rsidRPr="002B2960">
                              <w:rPr>
                                <w:w w:val="90"/>
                                <w:sz w:val="14"/>
                                <w:szCs w:val="14"/>
                              </w:rPr>
                              <w:t>veteranos</w:t>
                            </w:r>
                            <w:proofErr w:type="spellEnd"/>
                          </w:p>
                          <w:p w:rsidR="007431BE" w:rsidRPr="002B2960" w:rsidRDefault="007431BE">
                            <w:pPr>
                              <w:pStyle w:val="BodyText"/>
                              <w:numPr>
                                <w:ilvl w:val="0"/>
                                <w:numId w:val="2"/>
                              </w:numPr>
                              <w:tabs>
                                <w:tab w:val="left" w:pos="169"/>
                              </w:tabs>
                              <w:kinsoku w:val="0"/>
                              <w:overflowPunct w:val="0"/>
                              <w:spacing w:before="3"/>
                              <w:ind w:left="168"/>
                              <w:rPr>
                                <w:rFonts w:ascii="Times New Roman" w:hAnsi="Times New Roman" w:cs="Times New Roman"/>
                                <w:sz w:val="24"/>
                                <w:szCs w:val="24"/>
                              </w:rPr>
                            </w:pPr>
                            <w:proofErr w:type="spellStart"/>
                            <w:r w:rsidRPr="002B2960">
                              <w:rPr>
                                <w:w w:val="90"/>
                                <w:sz w:val="14"/>
                                <w:szCs w:val="14"/>
                              </w:rPr>
                              <w:t>Prestación</w:t>
                            </w:r>
                            <w:proofErr w:type="spellEnd"/>
                            <w:r w:rsidRPr="002B2960">
                              <w:rPr>
                                <w:spacing w:val="-5"/>
                                <w:w w:val="90"/>
                                <w:sz w:val="14"/>
                                <w:szCs w:val="14"/>
                              </w:rPr>
                              <w:t xml:space="preserve"> </w:t>
                            </w:r>
                            <w:r w:rsidRPr="002B2960">
                              <w:rPr>
                                <w:w w:val="90"/>
                                <w:sz w:val="14"/>
                                <w:szCs w:val="14"/>
                              </w:rPr>
                              <w:t>por</w:t>
                            </w:r>
                            <w:r w:rsidRPr="002B2960">
                              <w:rPr>
                                <w:spacing w:val="-4"/>
                                <w:w w:val="90"/>
                                <w:sz w:val="14"/>
                                <w:szCs w:val="14"/>
                              </w:rPr>
                              <w:t xml:space="preserve"> </w:t>
                            </w:r>
                            <w:proofErr w:type="spellStart"/>
                            <w:r w:rsidRPr="002B2960">
                              <w:rPr>
                                <w:w w:val="90"/>
                                <w:sz w:val="14"/>
                                <w:szCs w:val="14"/>
                              </w:rPr>
                              <w:t>huelga</w:t>
                            </w:r>
                            <w:proofErr w:type="spellEnd"/>
                          </w:p>
                        </w:tc>
                        <w:tc>
                          <w:tcPr>
                            <w:tcW w:w="2305" w:type="dxa"/>
                            <w:tcBorders>
                              <w:top w:val="single" w:sz="2" w:space="0" w:color="808285"/>
                              <w:left w:val="single" w:sz="2" w:space="0" w:color="808285"/>
                              <w:bottom w:val="single" w:sz="2" w:space="0" w:color="808285"/>
                              <w:right w:val="single" w:sz="2" w:space="0" w:color="808285"/>
                            </w:tcBorders>
                          </w:tcPr>
                          <w:p w:rsidR="007431BE" w:rsidRPr="002B2960" w:rsidRDefault="007431BE">
                            <w:pPr>
                              <w:pStyle w:val="BodyText"/>
                              <w:numPr>
                                <w:ilvl w:val="0"/>
                                <w:numId w:val="1"/>
                              </w:numPr>
                              <w:tabs>
                                <w:tab w:val="left" w:pos="272"/>
                              </w:tabs>
                              <w:kinsoku w:val="0"/>
                              <w:overflowPunct w:val="0"/>
                              <w:spacing w:before="96"/>
                              <w:ind w:hanging="6"/>
                              <w:rPr>
                                <w:sz w:val="14"/>
                                <w:szCs w:val="14"/>
                              </w:rPr>
                            </w:pPr>
                            <w:proofErr w:type="spellStart"/>
                            <w:r w:rsidRPr="002B2960">
                              <w:rPr>
                                <w:w w:val="90"/>
                                <w:sz w:val="14"/>
                                <w:szCs w:val="14"/>
                              </w:rPr>
                              <w:t>Seguridad</w:t>
                            </w:r>
                            <w:proofErr w:type="spellEnd"/>
                            <w:r w:rsidRPr="002B2960">
                              <w:rPr>
                                <w:spacing w:val="-1"/>
                                <w:w w:val="90"/>
                                <w:sz w:val="14"/>
                                <w:szCs w:val="14"/>
                              </w:rPr>
                              <w:t xml:space="preserve"> </w:t>
                            </w:r>
                            <w:r w:rsidRPr="002B2960">
                              <w:rPr>
                                <w:w w:val="90"/>
                                <w:sz w:val="14"/>
                                <w:szCs w:val="14"/>
                              </w:rPr>
                              <w:t>Social</w:t>
                            </w:r>
                            <w:r w:rsidRPr="002B2960">
                              <w:rPr>
                                <w:spacing w:val="-1"/>
                                <w:w w:val="90"/>
                                <w:sz w:val="14"/>
                                <w:szCs w:val="14"/>
                              </w:rPr>
                              <w:t xml:space="preserve"> </w:t>
                            </w:r>
                            <w:r w:rsidRPr="002B2960">
                              <w:rPr>
                                <w:w w:val="90"/>
                                <w:sz w:val="14"/>
                                <w:szCs w:val="14"/>
                              </w:rPr>
                              <w:t>(</w:t>
                            </w:r>
                            <w:proofErr w:type="spellStart"/>
                            <w:r w:rsidRPr="002B2960">
                              <w:rPr>
                                <w:w w:val="90"/>
                                <w:sz w:val="14"/>
                                <w:szCs w:val="14"/>
                              </w:rPr>
                              <w:t>incluidas</w:t>
                            </w:r>
                            <w:proofErr w:type="spellEnd"/>
                          </w:p>
                          <w:p w:rsidR="007431BE" w:rsidRPr="002B2960" w:rsidRDefault="007431BE">
                            <w:pPr>
                              <w:pStyle w:val="BodyText"/>
                              <w:kinsoku w:val="0"/>
                              <w:overflowPunct w:val="0"/>
                              <w:spacing w:before="3" w:line="244" w:lineRule="auto"/>
                              <w:ind w:left="184" w:right="144"/>
                              <w:rPr>
                                <w:sz w:val="14"/>
                                <w:szCs w:val="14"/>
                                <w:lang w:val="es-ES"/>
                              </w:rPr>
                            </w:pPr>
                            <w:r w:rsidRPr="002B2960">
                              <w:rPr>
                                <w:w w:val="90"/>
                                <w:sz w:val="14"/>
                                <w:szCs w:val="14"/>
                                <w:lang w:val="es-ES"/>
                              </w:rPr>
                              <w:t>las</w:t>
                            </w:r>
                            <w:r w:rsidRPr="002B2960">
                              <w:rPr>
                                <w:spacing w:val="-11"/>
                                <w:w w:val="90"/>
                                <w:sz w:val="14"/>
                                <w:szCs w:val="14"/>
                                <w:lang w:val="es-ES"/>
                              </w:rPr>
                              <w:t xml:space="preserve"> </w:t>
                            </w:r>
                            <w:r w:rsidRPr="002B2960">
                              <w:rPr>
                                <w:w w:val="90"/>
                                <w:sz w:val="14"/>
                                <w:szCs w:val="14"/>
                                <w:lang w:val="es-ES"/>
                              </w:rPr>
                              <w:t>prestaciones</w:t>
                            </w:r>
                            <w:r w:rsidRPr="002B2960">
                              <w:rPr>
                                <w:spacing w:val="-11"/>
                                <w:w w:val="90"/>
                                <w:sz w:val="14"/>
                                <w:szCs w:val="14"/>
                                <w:lang w:val="es-ES"/>
                              </w:rPr>
                              <w:t xml:space="preserve"> </w:t>
                            </w:r>
                            <w:r w:rsidRPr="002B2960">
                              <w:rPr>
                                <w:w w:val="90"/>
                                <w:sz w:val="14"/>
                                <w:szCs w:val="14"/>
                                <w:lang w:val="es-ES"/>
                              </w:rPr>
                              <w:t>de</w:t>
                            </w:r>
                            <w:r w:rsidRPr="002B2960">
                              <w:rPr>
                                <w:spacing w:val="-11"/>
                                <w:w w:val="90"/>
                                <w:sz w:val="14"/>
                                <w:szCs w:val="14"/>
                                <w:lang w:val="es-ES"/>
                              </w:rPr>
                              <w:t xml:space="preserve"> </w:t>
                            </w:r>
                            <w:r w:rsidRPr="002B2960">
                              <w:rPr>
                                <w:w w:val="90"/>
                                <w:sz w:val="14"/>
                                <w:szCs w:val="14"/>
                                <w:lang w:val="es-ES"/>
                              </w:rPr>
                              <w:t>jubilación</w:t>
                            </w:r>
                            <w:r w:rsidRPr="002B2960">
                              <w:rPr>
                                <w:spacing w:val="-11"/>
                                <w:w w:val="90"/>
                                <w:sz w:val="14"/>
                                <w:szCs w:val="14"/>
                                <w:lang w:val="es-ES"/>
                              </w:rPr>
                              <w:t xml:space="preserve"> </w:t>
                            </w:r>
                            <w:r w:rsidRPr="002B2960">
                              <w:rPr>
                                <w:w w:val="90"/>
                                <w:sz w:val="14"/>
                                <w:szCs w:val="14"/>
                                <w:lang w:val="es-ES"/>
                              </w:rPr>
                              <w:t>de</w:t>
                            </w:r>
                            <w:r w:rsidRPr="002B2960">
                              <w:rPr>
                                <w:w w:val="88"/>
                                <w:sz w:val="14"/>
                                <w:szCs w:val="14"/>
                                <w:lang w:val="es-ES"/>
                              </w:rPr>
                              <w:t xml:space="preserve"> </w:t>
                            </w:r>
                            <w:r w:rsidRPr="002B2960">
                              <w:rPr>
                                <w:w w:val="90"/>
                                <w:sz w:val="14"/>
                                <w:szCs w:val="14"/>
                                <w:lang w:val="es-ES"/>
                              </w:rPr>
                              <w:t>empleados</w:t>
                            </w:r>
                            <w:r w:rsidRPr="002B2960">
                              <w:rPr>
                                <w:spacing w:val="-6"/>
                                <w:w w:val="90"/>
                                <w:sz w:val="14"/>
                                <w:szCs w:val="14"/>
                                <w:lang w:val="es-ES"/>
                              </w:rPr>
                              <w:t xml:space="preserve"> </w:t>
                            </w:r>
                            <w:r w:rsidRPr="002B2960">
                              <w:rPr>
                                <w:w w:val="90"/>
                                <w:sz w:val="14"/>
                                <w:szCs w:val="14"/>
                                <w:lang w:val="es-ES"/>
                              </w:rPr>
                              <w:t>ferroviarios</w:t>
                            </w:r>
                            <w:r w:rsidRPr="002B2960">
                              <w:rPr>
                                <w:spacing w:val="-5"/>
                                <w:w w:val="90"/>
                                <w:sz w:val="14"/>
                                <w:szCs w:val="14"/>
                                <w:lang w:val="es-ES"/>
                              </w:rPr>
                              <w:t xml:space="preserve"> </w:t>
                            </w:r>
                            <w:r w:rsidRPr="002B2960">
                              <w:rPr>
                                <w:w w:val="90"/>
                                <w:sz w:val="14"/>
                                <w:szCs w:val="14"/>
                                <w:lang w:val="es-ES"/>
                              </w:rPr>
                              <w:t>y</w:t>
                            </w:r>
                            <w:r w:rsidRPr="002B2960">
                              <w:rPr>
                                <w:spacing w:val="-5"/>
                                <w:w w:val="90"/>
                                <w:sz w:val="14"/>
                                <w:szCs w:val="14"/>
                                <w:lang w:val="es-ES"/>
                              </w:rPr>
                              <w:t xml:space="preserve"> </w:t>
                            </w:r>
                            <w:r w:rsidRPr="002B2960">
                              <w:rPr>
                                <w:w w:val="90"/>
                                <w:sz w:val="14"/>
                                <w:szCs w:val="14"/>
                                <w:lang w:val="es-ES"/>
                              </w:rPr>
                              <w:t>por</w:t>
                            </w:r>
                            <w:r w:rsidRPr="002B2960">
                              <w:rPr>
                                <w:w w:val="88"/>
                                <w:sz w:val="14"/>
                                <w:szCs w:val="14"/>
                                <w:lang w:val="es-ES"/>
                              </w:rPr>
                              <w:t xml:space="preserve"> </w:t>
                            </w:r>
                            <w:r w:rsidRPr="002B2960">
                              <w:rPr>
                                <w:sz w:val="14"/>
                                <w:szCs w:val="14"/>
                                <w:lang w:val="es-ES"/>
                              </w:rPr>
                              <w:t>neumoconiosis)</w:t>
                            </w:r>
                          </w:p>
                          <w:p w:rsidR="007431BE" w:rsidRPr="002B2960" w:rsidRDefault="007431BE">
                            <w:pPr>
                              <w:pStyle w:val="BodyText"/>
                              <w:numPr>
                                <w:ilvl w:val="0"/>
                                <w:numId w:val="1"/>
                              </w:numPr>
                              <w:tabs>
                                <w:tab w:val="left" w:pos="278"/>
                              </w:tabs>
                              <w:kinsoku w:val="0"/>
                              <w:overflowPunct w:val="0"/>
                              <w:spacing w:line="156" w:lineRule="exact"/>
                              <w:ind w:left="277"/>
                              <w:rPr>
                                <w:sz w:val="14"/>
                                <w:szCs w:val="14"/>
                              </w:rPr>
                            </w:pPr>
                            <w:proofErr w:type="spellStart"/>
                            <w:r w:rsidRPr="002B2960">
                              <w:rPr>
                                <w:w w:val="90"/>
                                <w:sz w:val="14"/>
                                <w:szCs w:val="14"/>
                              </w:rPr>
                              <w:t>Pensiones</w:t>
                            </w:r>
                            <w:proofErr w:type="spellEnd"/>
                            <w:r w:rsidRPr="002B2960">
                              <w:rPr>
                                <w:spacing w:val="-2"/>
                                <w:w w:val="90"/>
                                <w:sz w:val="14"/>
                                <w:szCs w:val="14"/>
                              </w:rPr>
                              <w:t xml:space="preserve"> </w:t>
                            </w:r>
                            <w:proofErr w:type="spellStart"/>
                            <w:r w:rsidRPr="002B2960">
                              <w:rPr>
                                <w:w w:val="90"/>
                                <w:sz w:val="14"/>
                                <w:szCs w:val="14"/>
                              </w:rPr>
                              <w:t>privadas</w:t>
                            </w:r>
                            <w:proofErr w:type="spellEnd"/>
                            <w:r w:rsidRPr="002B2960">
                              <w:rPr>
                                <w:spacing w:val="-2"/>
                                <w:w w:val="90"/>
                                <w:sz w:val="14"/>
                                <w:szCs w:val="14"/>
                              </w:rPr>
                              <w:t xml:space="preserve"> </w:t>
                            </w:r>
                            <w:r w:rsidRPr="002B2960">
                              <w:rPr>
                                <w:w w:val="90"/>
                                <w:sz w:val="14"/>
                                <w:szCs w:val="14"/>
                              </w:rPr>
                              <w:t>o</w:t>
                            </w:r>
                            <w:r w:rsidRPr="002B2960">
                              <w:rPr>
                                <w:spacing w:val="-2"/>
                                <w:w w:val="90"/>
                                <w:sz w:val="14"/>
                                <w:szCs w:val="14"/>
                              </w:rPr>
                              <w:t xml:space="preserve"> </w:t>
                            </w:r>
                            <w:proofErr w:type="spellStart"/>
                            <w:r w:rsidRPr="002B2960">
                              <w:rPr>
                                <w:w w:val="90"/>
                                <w:sz w:val="14"/>
                                <w:szCs w:val="14"/>
                              </w:rPr>
                              <w:t>prestación</w:t>
                            </w:r>
                            <w:proofErr w:type="spellEnd"/>
                          </w:p>
                          <w:p w:rsidR="007431BE" w:rsidRPr="002B2960" w:rsidRDefault="007431BE">
                            <w:pPr>
                              <w:pStyle w:val="BodyText"/>
                              <w:kinsoku w:val="0"/>
                              <w:overflowPunct w:val="0"/>
                              <w:spacing w:before="3"/>
                              <w:ind w:left="190"/>
                              <w:rPr>
                                <w:sz w:val="14"/>
                                <w:szCs w:val="14"/>
                              </w:rPr>
                            </w:pPr>
                            <w:r w:rsidRPr="002B2960">
                              <w:rPr>
                                <w:w w:val="90"/>
                                <w:sz w:val="14"/>
                                <w:szCs w:val="14"/>
                              </w:rPr>
                              <w:t>por</w:t>
                            </w:r>
                            <w:r w:rsidRPr="002B2960">
                              <w:rPr>
                                <w:spacing w:val="-20"/>
                                <w:w w:val="90"/>
                                <w:sz w:val="14"/>
                                <w:szCs w:val="14"/>
                              </w:rPr>
                              <w:t xml:space="preserve"> </w:t>
                            </w:r>
                            <w:proofErr w:type="spellStart"/>
                            <w:r w:rsidRPr="002B2960">
                              <w:rPr>
                                <w:w w:val="90"/>
                                <w:sz w:val="14"/>
                                <w:szCs w:val="14"/>
                              </w:rPr>
                              <w:t>discapacidad</w:t>
                            </w:r>
                            <w:proofErr w:type="spellEnd"/>
                          </w:p>
                          <w:p w:rsidR="007431BE" w:rsidRPr="002B2960" w:rsidRDefault="007431BE">
                            <w:pPr>
                              <w:pStyle w:val="BodyText"/>
                              <w:numPr>
                                <w:ilvl w:val="0"/>
                                <w:numId w:val="1"/>
                              </w:numPr>
                              <w:tabs>
                                <w:tab w:val="left" w:pos="278"/>
                              </w:tabs>
                              <w:kinsoku w:val="0"/>
                              <w:overflowPunct w:val="0"/>
                              <w:spacing w:before="3" w:line="244" w:lineRule="auto"/>
                              <w:ind w:right="143" w:firstLine="0"/>
                              <w:rPr>
                                <w:sz w:val="14"/>
                                <w:szCs w:val="14"/>
                                <w:lang w:val="es-ES"/>
                              </w:rPr>
                            </w:pPr>
                            <w:r w:rsidRPr="002B2960">
                              <w:rPr>
                                <w:w w:val="90"/>
                                <w:sz w:val="14"/>
                                <w:szCs w:val="14"/>
                                <w:lang w:val="es-ES"/>
                              </w:rPr>
                              <w:t>Ingresos</w:t>
                            </w:r>
                            <w:r w:rsidRPr="002B2960">
                              <w:rPr>
                                <w:spacing w:val="-2"/>
                                <w:w w:val="90"/>
                                <w:sz w:val="14"/>
                                <w:szCs w:val="14"/>
                                <w:lang w:val="es-ES"/>
                              </w:rPr>
                              <w:t xml:space="preserve"> </w:t>
                            </w:r>
                            <w:r w:rsidRPr="002B2960">
                              <w:rPr>
                                <w:w w:val="90"/>
                                <w:sz w:val="14"/>
                                <w:szCs w:val="14"/>
                                <w:lang w:val="es-ES"/>
                              </w:rPr>
                              <w:t>regulares</w:t>
                            </w:r>
                            <w:r w:rsidRPr="002B2960">
                              <w:rPr>
                                <w:spacing w:val="-2"/>
                                <w:w w:val="90"/>
                                <w:sz w:val="14"/>
                                <w:szCs w:val="14"/>
                                <w:lang w:val="es-ES"/>
                              </w:rPr>
                              <w:t xml:space="preserve"> </w:t>
                            </w:r>
                            <w:r w:rsidRPr="002B2960">
                              <w:rPr>
                                <w:w w:val="90"/>
                                <w:sz w:val="14"/>
                                <w:szCs w:val="14"/>
                                <w:lang w:val="es-ES"/>
                              </w:rPr>
                              <w:t>de</w:t>
                            </w:r>
                            <w:r w:rsidRPr="002B2960">
                              <w:rPr>
                                <w:w w:val="88"/>
                                <w:sz w:val="14"/>
                                <w:szCs w:val="14"/>
                                <w:lang w:val="es-ES"/>
                              </w:rPr>
                              <w:t xml:space="preserve"> </w:t>
                            </w:r>
                            <w:r w:rsidRPr="002B2960">
                              <w:rPr>
                                <w:w w:val="90"/>
                                <w:sz w:val="14"/>
                                <w:szCs w:val="14"/>
                                <w:lang w:val="es-ES"/>
                              </w:rPr>
                              <w:t>fideicomisos</w:t>
                            </w:r>
                            <w:r w:rsidRPr="002B2960">
                              <w:rPr>
                                <w:spacing w:val="-18"/>
                                <w:w w:val="90"/>
                                <w:sz w:val="14"/>
                                <w:szCs w:val="14"/>
                                <w:lang w:val="es-ES"/>
                              </w:rPr>
                              <w:t xml:space="preserve"> </w:t>
                            </w:r>
                            <w:r w:rsidRPr="002B2960">
                              <w:rPr>
                                <w:w w:val="90"/>
                                <w:sz w:val="14"/>
                                <w:szCs w:val="14"/>
                                <w:lang w:val="es-ES"/>
                              </w:rPr>
                              <w:t>o</w:t>
                            </w:r>
                            <w:r w:rsidRPr="002B2960">
                              <w:rPr>
                                <w:spacing w:val="-18"/>
                                <w:w w:val="90"/>
                                <w:sz w:val="14"/>
                                <w:szCs w:val="14"/>
                                <w:lang w:val="es-ES"/>
                              </w:rPr>
                              <w:t xml:space="preserve"> </w:t>
                            </w:r>
                            <w:r w:rsidRPr="002B2960">
                              <w:rPr>
                                <w:w w:val="90"/>
                                <w:sz w:val="14"/>
                                <w:szCs w:val="14"/>
                                <w:lang w:val="es-ES"/>
                              </w:rPr>
                              <w:t>bienes</w:t>
                            </w:r>
                            <w:r w:rsidRPr="002B2960">
                              <w:rPr>
                                <w:spacing w:val="-18"/>
                                <w:w w:val="90"/>
                                <w:sz w:val="14"/>
                                <w:szCs w:val="14"/>
                                <w:lang w:val="es-ES"/>
                              </w:rPr>
                              <w:t xml:space="preserve"> </w:t>
                            </w:r>
                            <w:r w:rsidRPr="002B2960">
                              <w:rPr>
                                <w:w w:val="90"/>
                                <w:sz w:val="14"/>
                                <w:szCs w:val="14"/>
                                <w:lang w:val="es-ES"/>
                              </w:rPr>
                              <w:t>inmuebles</w:t>
                            </w:r>
                          </w:p>
                          <w:p w:rsidR="007431BE" w:rsidRPr="002B2960" w:rsidRDefault="007431BE">
                            <w:pPr>
                              <w:pStyle w:val="BodyText"/>
                              <w:numPr>
                                <w:ilvl w:val="0"/>
                                <w:numId w:val="1"/>
                              </w:numPr>
                              <w:tabs>
                                <w:tab w:val="left" w:pos="278"/>
                              </w:tabs>
                              <w:kinsoku w:val="0"/>
                              <w:overflowPunct w:val="0"/>
                              <w:ind w:left="277"/>
                              <w:rPr>
                                <w:sz w:val="14"/>
                                <w:szCs w:val="14"/>
                              </w:rPr>
                            </w:pPr>
                            <w:proofErr w:type="spellStart"/>
                            <w:r w:rsidRPr="002B2960">
                              <w:rPr>
                                <w:sz w:val="14"/>
                                <w:szCs w:val="14"/>
                              </w:rPr>
                              <w:t>Anualidades</w:t>
                            </w:r>
                            <w:proofErr w:type="spellEnd"/>
                          </w:p>
                          <w:p w:rsidR="007431BE" w:rsidRPr="002B2960" w:rsidRDefault="007431BE">
                            <w:pPr>
                              <w:pStyle w:val="BodyText"/>
                              <w:numPr>
                                <w:ilvl w:val="0"/>
                                <w:numId w:val="1"/>
                              </w:numPr>
                              <w:tabs>
                                <w:tab w:val="left" w:pos="278"/>
                              </w:tabs>
                              <w:kinsoku w:val="0"/>
                              <w:overflowPunct w:val="0"/>
                              <w:spacing w:before="3"/>
                              <w:ind w:left="277"/>
                              <w:rPr>
                                <w:sz w:val="14"/>
                                <w:szCs w:val="14"/>
                              </w:rPr>
                            </w:pPr>
                            <w:proofErr w:type="spellStart"/>
                            <w:r w:rsidRPr="002B2960">
                              <w:rPr>
                                <w:w w:val="90"/>
                                <w:sz w:val="14"/>
                                <w:szCs w:val="14"/>
                              </w:rPr>
                              <w:t>Ingresos</w:t>
                            </w:r>
                            <w:proofErr w:type="spellEnd"/>
                            <w:r w:rsidRPr="002B2960">
                              <w:rPr>
                                <w:spacing w:val="-9"/>
                                <w:w w:val="90"/>
                                <w:sz w:val="14"/>
                                <w:szCs w:val="14"/>
                              </w:rPr>
                              <w:t xml:space="preserve"> </w:t>
                            </w:r>
                            <w:r w:rsidRPr="002B2960">
                              <w:rPr>
                                <w:w w:val="90"/>
                                <w:sz w:val="14"/>
                                <w:szCs w:val="14"/>
                              </w:rPr>
                              <w:t>de</w:t>
                            </w:r>
                            <w:r w:rsidRPr="002B2960">
                              <w:rPr>
                                <w:spacing w:val="-8"/>
                                <w:w w:val="90"/>
                                <w:sz w:val="14"/>
                                <w:szCs w:val="14"/>
                              </w:rPr>
                              <w:t xml:space="preserve"> </w:t>
                            </w:r>
                            <w:proofErr w:type="spellStart"/>
                            <w:r w:rsidRPr="002B2960">
                              <w:rPr>
                                <w:w w:val="90"/>
                                <w:sz w:val="14"/>
                                <w:szCs w:val="14"/>
                              </w:rPr>
                              <w:t>inversión</w:t>
                            </w:r>
                            <w:proofErr w:type="spellEnd"/>
                          </w:p>
                          <w:p w:rsidR="007431BE" w:rsidRPr="002B2960" w:rsidRDefault="007431BE">
                            <w:pPr>
                              <w:pStyle w:val="BodyText"/>
                              <w:numPr>
                                <w:ilvl w:val="0"/>
                                <w:numId w:val="1"/>
                              </w:numPr>
                              <w:tabs>
                                <w:tab w:val="left" w:pos="278"/>
                              </w:tabs>
                              <w:kinsoku w:val="0"/>
                              <w:overflowPunct w:val="0"/>
                              <w:spacing w:before="3"/>
                              <w:ind w:left="277"/>
                              <w:rPr>
                                <w:sz w:val="14"/>
                                <w:szCs w:val="14"/>
                              </w:rPr>
                            </w:pPr>
                            <w:proofErr w:type="spellStart"/>
                            <w:r w:rsidRPr="002B2960">
                              <w:rPr>
                                <w:w w:val="90"/>
                                <w:sz w:val="14"/>
                                <w:szCs w:val="14"/>
                              </w:rPr>
                              <w:t>Intereses</w:t>
                            </w:r>
                            <w:proofErr w:type="spellEnd"/>
                            <w:r w:rsidRPr="002B2960">
                              <w:rPr>
                                <w:spacing w:val="-1"/>
                                <w:w w:val="90"/>
                                <w:sz w:val="14"/>
                                <w:szCs w:val="14"/>
                              </w:rPr>
                              <w:t xml:space="preserve"> </w:t>
                            </w:r>
                            <w:proofErr w:type="spellStart"/>
                            <w:r w:rsidRPr="002B2960">
                              <w:rPr>
                                <w:w w:val="90"/>
                                <w:sz w:val="14"/>
                                <w:szCs w:val="14"/>
                              </w:rPr>
                              <w:t>ganados</w:t>
                            </w:r>
                            <w:proofErr w:type="spellEnd"/>
                          </w:p>
                          <w:p w:rsidR="007431BE" w:rsidRPr="002B2960" w:rsidRDefault="007431BE">
                            <w:pPr>
                              <w:pStyle w:val="BodyText"/>
                              <w:numPr>
                                <w:ilvl w:val="0"/>
                                <w:numId w:val="1"/>
                              </w:numPr>
                              <w:tabs>
                                <w:tab w:val="left" w:pos="278"/>
                              </w:tabs>
                              <w:kinsoku w:val="0"/>
                              <w:overflowPunct w:val="0"/>
                              <w:spacing w:before="3"/>
                              <w:ind w:left="277"/>
                              <w:rPr>
                                <w:sz w:val="14"/>
                                <w:szCs w:val="14"/>
                              </w:rPr>
                            </w:pPr>
                            <w:proofErr w:type="spellStart"/>
                            <w:r w:rsidRPr="002B2960">
                              <w:rPr>
                                <w:w w:val="90"/>
                                <w:sz w:val="14"/>
                                <w:szCs w:val="14"/>
                              </w:rPr>
                              <w:t>Ingresos</w:t>
                            </w:r>
                            <w:proofErr w:type="spellEnd"/>
                            <w:r w:rsidRPr="002B2960">
                              <w:rPr>
                                <w:spacing w:val="-6"/>
                                <w:w w:val="90"/>
                                <w:sz w:val="14"/>
                                <w:szCs w:val="14"/>
                              </w:rPr>
                              <w:t xml:space="preserve"> </w:t>
                            </w:r>
                            <w:r w:rsidRPr="002B2960">
                              <w:rPr>
                                <w:w w:val="90"/>
                                <w:sz w:val="14"/>
                                <w:szCs w:val="14"/>
                              </w:rPr>
                              <w:t>de</w:t>
                            </w:r>
                            <w:r w:rsidRPr="002B2960">
                              <w:rPr>
                                <w:spacing w:val="-6"/>
                                <w:w w:val="90"/>
                                <w:sz w:val="14"/>
                                <w:szCs w:val="14"/>
                              </w:rPr>
                              <w:t xml:space="preserve"> </w:t>
                            </w:r>
                            <w:proofErr w:type="spellStart"/>
                            <w:r w:rsidRPr="002B2960">
                              <w:rPr>
                                <w:w w:val="90"/>
                                <w:sz w:val="14"/>
                                <w:szCs w:val="14"/>
                              </w:rPr>
                              <w:t>alquiler</w:t>
                            </w:r>
                            <w:proofErr w:type="spellEnd"/>
                          </w:p>
                          <w:p w:rsidR="007431BE" w:rsidRPr="002B2960" w:rsidRDefault="007431BE">
                            <w:pPr>
                              <w:pStyle w:val="BodyText"/>
                              <w:numPr>
                                <w:ilvl w:val="0"/>
                                <w:numId w:val="1"/>
                              </w:numPr>
                              <w:tabs>
                                <w:tab w:val="left" w:pos="278"/>
                              </w:tabs>
                              <w:kinsoku w:val="0"/>
                              <w:overflowPunct w:val="0"/>
                              <w:spacing w:before="3" w:line="244" w:lineRule="auto"/>
                              <w:ind w:right="341" w:firstLine="0"/>
                              <w:rPr>
                                <w:rFonts w:ascii="Times New Roman" w:hAnsi="Times New Roman" w:cs="Times New Roman"/>
                                <w:sz w:val="24"/>
                                <w:szCs w:val="24"/>
                                <w:lang w:val="es-ES"/>
                              </w:rPr>
                            </w:pPr>
                            <w:r w:rsidRPr="002B2960">
                              <w:rPr>
                                <w:w w:val="90"/>
                                <w:sz w:val="14"/>
                                <w:szCs w:val="14"/>
                                <w:lang w:val="es-ES"/>
                              </w:rPr>
                              <w:t>Pagos</w:t>
                            </w:r>
                            <w:r w:rsidRPr="002B2960">
                              <w:rPr>
                                <w:spacing w:val="-4"/>
                                <w:w w:val="90"/>
                                <w:sz w:val="14"/>
                                <w:szCs w:val="14"/>
                                <w:lang w:val="es-ES"/>
                              </w:rPr>
                              <w:t xml:space="preserve"> </w:t>
                            </w:r>
                            <w:r w:rsidRPr="002B2960">
                              <w:rPr>
                                <w:w w:val="90"/>
                                <w:sz w:val="14"/>
                                <w:szCs w:val="14"/>
                                <w:lang w:val="es-ES"/>
                              </w:rPr>
                              <w:t>regulares</w:t>
                            </w:r>
                            <w:r w:rsidRPr="002B2960">
                              <w:rPr>
                                <w:spacing w:val="-4"/>
                                <w:w w:val="90"/>
                                <w:sz w:val="14"/>
                                <w:szCs w:val="14"/>
                                <w:lang w:val="es-ES"/>
                              </w:rPr>
                              <w:t xml:space="preserve"> </w:t>
                            </w:r>
                            <w:r w:rsidRPr="002B2960">
                              <w:rPr>
                                <w:w w:val="90"/>
                                <w:sz w:val="14"/>
                                <w:szCs w:val="14"/>
                                <w:lang w:val="es-ES"/>
                              </w:rPr>
                              <w:t>en</w:t>
                            </w:r>
                            <w:r w:rsidRPr="002B2960">
                              <w:rPr>
                                <w:spacing w:val="-4"/>
                                <w:w w:val="90"/>
                                <w:sz w:val="14"/>
                                <w:szCs w:val="14"/>
                                <w:lang w:val="es-ES"/>
                              </w:rPr>
                              <w:t xml:space="preserve"> </w:t>
                            </w:r>
                            <w:r w:rsidRPr="002B2960">
                              <w:rPr>
                                <w:w w:val="90"/>
                                <w:sz w:val="14"/>
                                <w:szCs w:val="14"/>
                                <w:lang w:val="es-ES"/>
                              </w:rPr>
                              <w:t>efectivo</w:t>
                            </w:r>
                            <w:r w:rsidRPr="002B2960">
                              <w:rPr>
                                <w:w w:val="88"/>
                                <w:sz w:val="14"/>
                                <w:szCs w:val="14"/>
                                <w:lang w:val="es-ES"/>
                              </w:rPr>
                              <w:t xml:space="preserve"> </w:t>
                            </w:r>
                            <w:r w:rsidRPr="002B2960">
                              <w:rPr>
                                <w:w w:val="95"/>
                                <w:sz w:val="14"/>
                                <w:szCs w:val="14"/>
                                <w:lang w:val="es-ES"/>
                              </w:rPr>
                              <w:t>ajenos</w:t>
                            </w:r>
                            <w:r w:rsidRPr="002B2960">
                              <w:rPr>
                                <w:spacing w:val="-30"/>
                                <w:w w:val="95"/>
                                <w:sz w:val="14"/>
                                <w:szCs w:val="14"/>
                                <w:lang w:val="es-ES"/>
                              </w:rPr>
                              <w:t xml:space="preserve"> </w:t>
                            </w:r>
                            <w:r w:rsidRPr="002B2960">
                              <w:rPr>
                                <w:w w:val="95"/>
                                <w:sz w:val="14"/>
                                <w:szCs w:val="14"/>
                                <w:lang w:val="es-ES"/>
                              </w:rPr>
                              <w:t>a</w:t>
                            </w:r>
                            <w:r w:rsidRPr="002B2960">
                              <w:rPr>
                                <w:spacing w:val="-29"/>
                                <w:w w:val="95"/>
                                <w:sz w:val="14"/>
                                <w:szCs w:val="14"/>
                                <w:lang w:val="es-ES"/>
                              </w:rPr>
                              <w:t xml:space="preserve"> </w:t>
                            </w:r>
                            <w:r w:rsidRPr="002B2960">
                              <w:rPr>
                                <w:w w:val="95"/>
                                <w:sz w:val="14"/>
                                <w:szCs w:val="14"/>
                                <w:lang w:val="es-ES"/>
                              </w:rPr>
                              <w:t>la</w:t>
                            </w:r>
                            <w:r w:rsidRPr="002B2960">
                              <w:rPr>
                                <w:spacing w:val="-30"/>
                                <w:w w:val="95"/>
                                <w:sz w:val="14"/>
                                <w:szCs w:val="14"/>
                                <w:lang w:val="es-ES"/>
                              </w:rPr>
                              <w:t xml:space="preserve"> </w:t>
                            </w:r>
                            <w:r w:rsidRPr="002B2960">
                              <w:rPr>
                                <w:w w:val="95"/>
                                <w:sz w:val="14"/>
                                <w:szCs w:val="14"/>
                                <w:lang w:val="es-ES"/>
                              </w:rPr>
                              <w:t>vivienda</w:t>
                            </w:r>
                          </w:p>
                        </w:tc>
                      </w:tr>
                    </w:tbl>
                    <w:p w:rsidR="007431BE" w:rsidRPr="00B4763F" w:rsidRDefault="007431BE">
                      <w:pPr>
                        <w:pStyle w:val="BodyText"/>
                        <w:kinsoku w:val="0"/>
                        <w:overflowPunct w:val="0"/>
                        <w:ind w:left="0"/>
                        <w:rPr>
                          <w:rFonts w:ascii="Times New Roman" w:hAnsi="Times New Roman" w:cs="Times New Roman"/>
                          <w:sz w:val="24"/>
                          <w:szCs w:val="24"/>
                          <w:lang w:val="es-ES"/>
                        </w:rPr>
                      </w:pPr>
                    </w:p>
                  </w:txbxContent>
                </v:textbox>
                <w10:anchorlock/>
              </v:shape>
            </w:pict>
          </mc:Fallback>
        </mc:AlternateContent>
      </w:r>
    </w:p>
    <w:p w:rsidR="007431BE" w:rsidRDefault="007431BE">
      <w:pPr>
        <w:pStyle w:val="BodyText"/>
        <w:kinsoku w:val="0"/>
        <w:overflowPunct w:val="0"/>
        <w:spacing w:before="6"/>
        <w:ind w:left="0"/>
        <w:rPr>
          <w:rFonts w:ascii="Trebuchet MS" w:hAnsi="Trebuchet MS" w:cs="Trebuchet MS"/>
          <w:sz w:val="10"/>
          <w:szCs w:val="10"/>
        </w:rPr>
      </w:pPr>
    </w:p>
    <w:p w:rsidR="007431BE" w:rsidRDefault="00F97E86">
      <w:pPr>
        <w:pStyle w:val="BodyText"/>
        <w:kinsoku w:val="0"/>
        <w:overflowPunct w:val="0"/>
        <w:spacing w:line="200" w:lineRule="atLeast"/>
        <w:ind w:left="225"/>
        <w:rPr>
          <w:rFonts w:ascii="Trebuchet MS" w:hAnsi="Trebuchet MS" w:cs="Trebuchet MS"/>
          <w:sz w:val="20"/>
          <w:szCs w:val="20"/>
        </w:rPr>
      </w:pPr>
      <w:r>
        <w:rPr>
          <w:rFonts w:ascii="Trebuchet MS" w:hAnsi="Trebuchet MS" w:cs="Trebuchet MS"/>
          <w:noProof/>
          <w:sz w:val="20"/>
          <w:szCs w:val="20"/>
        </w:rPr>
        <mc:AlternateContent>
          <mc:Choice Requires="wpg">
            <w:drawing>
              <wp:inline distT="0" distB="0" distL="0" distR="0">
                <wp:extent cx="9140825" cy="262890"/>
                <wp:effectExtent l="0" t="1270" r="0" b="2540"/>
                <wp:docPr id="67"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825" cy="262890"/>
                          <a:chOff x="0" y="0"/>
                          <a:chExt cx="14395" cy="414"/>
                        </a:xfrm>
                      </wpg:grpSpPr>
                      <wps:wsp>
                        <wps:cNvPr id="68" name="Freeform 480"/>
                        <wps:cNvSpPr>
                          <a:spLocks/>
                        </wps:cNvSpPr>
                        <wps:spPr bwMode="auto">
                          <a:xfrm>
                            <a:off x="1322" y="0"/>
                            <a:ext cx="13073" cy="414"/>
                          </a:xfrm>
                          <a:custGeom>
                            <a:avLst/>
                            <a:gdLst>
                              <a:gd name="T0" fmla="*/ 0 w 13073"/>
                              <a:gd name="T1" fmla="*/ 414 h 414"/>
                              <a:gd name="T2" fmla="*/ 13072 w 13073"/>
                              <a:gd name="T3" fmla="*/ 414 h 414"/>
                              <a:gd name="T4" fmla="*/ 13072 w 13073"/>
                              <a:gd name="T5" fmla="*/ 0 h 414"/>
                              <a:gd name="T6" fmla="*/ 0 w 13073"/>
                              <a:gd name="T7" fmla="*/ 0 h 414"/>
                              <a:gd name="T8" fmla="*/ 0 w 13073"/>
                              <a:gd name="T9" fmla="*/ 414 h 414"/>
                            </a:gdLst>
                            <a:ahLst/>
                            <a:cxnLst>
                              <a:cxn ang="0">
                                <a:pos x="T0" y="T1"/>
                              </a:cxn>
                              <a:cxn ang="0">
                                <a:pos x="T2" y="T3"/>
                              </a:cxn>
                              <a:cxn ang="0">
                                <a:pos x="T4" y="T5"/>
                              </a:cxn>
                              <a:cxn ang="0">
                                <a:pos x="T6" y="T7"/>
                              </a:cxn>
                              <a:cxn ang="0">
                                <a:pos x="T8" y="T9"/>
                              </a:cxn>
                            </a:cxnLst>
                            <a:rect l="0" t="0" r="r" b="b"/>
                            <a:pathLst>
                              <a:path w="13073" h="414">
                                <a:moveTo>
                                  <a:pt x="0" y="414"/>
                                </a:moveTo>
                                <a:lnTo>
                                  <a:pt x="13072" y="414"/>
                                </a:lnTo>
                                <a:lnTo>
                                  <a:pt x="13072"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481"/>
                        <wps:cNvSpPr>
                          <a:spLocks/>
                        </wps:cNvSpPr>
                        <wps:spPr bwMode="auto">
                          <a:xfrm>
                            <a:off x="0" y="0"/>
                            <a:ext cx="1323" cy="414"/>
                          </a:xfrm>
                          <a:custGeom>
                            <a:avLst/>
                            <a:gdLst>
                              <a:gd name="T0" fmla="*/ 0 w 1323"/>
                              <a:gd name="T1" fmla="*/ 413 h 414"/>
                              <a:gd name="T2" fmla="*/ 1322 w 1323"/>
                              <a:gd name="T3" fmla="*/ 413 h 414"/>
                              <a:gd name="T4" fmla="*/ 1322 w 1323"/>
                              <a:gd name="T5" fmla="*/ 0 h 414"/>
                              <a:gd name="T6" fmla="*/ 0 w 1323"/>
                              <a:gd name="T7" fmla="*/ 0 h 414"/>
                              <a:gd name="T8" fmla="*/ 0 w 1323"/>
                              <a:gd name="T9" fmla="*/ 413 h 414"/>
                            </a:gdLst>
                            <a:ahLst/>
                            <a:cxnLst>
                              <a:cxn ang="0">
                                <a:pos x="T0" y="T1"/>
                              </a:cxn>
                              <a:cxn ang="0">
                                <a:pos x="T2" y="T3"/>
                              </a:cxn>
                              <a:cxn ang="0">
                                <a:pos x="T4" y="T5"/>
                              </a:cxn>
                              <a:cxn ang="0">
                                <a:pos x="T6" y="T7"/>
                              </a:cxn>
                              <a:cxn ang="0">
                                <a:pos x="T8" y="T9"/>
                              </a:cxn>
                            </a:cxnLst>
                            <a:rect l="0" t="0" r="r" b="b"/>
                            <a:pathLst>
                              <a:path w="1323" h="414">
                                <a:moveTo>
                                  <a:pt x="0" y="413"/>
                                </a:moveTo>
                                <a:lnTo>
                                  <a:pt x="1322" y="413"/>
                                </a:lnTo>
                                <a:lnTo>
                                  <a:pt x="1322"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Text Box 482"/>
                        <wps:cNvSpPr txBox="1">
                          <a:spLocks noChangeArrowheads="1"/>
                        </wps:cNvSpPr>
                        <wps:spPr bwMode="auto">
                          <a:xfrm>
                            <a:off x="175" y="105"/>
                            <a:ext cx="867"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1BE" w:rsidRDefault="007431BE">
                              <w:pPr>
                                <w:pStyle w:val="BodyText"/>
                                <w:kinsoku w:val="0"/>
                                <w:overflowPunct w:val="0"/>
                                <w:spacing w:line="190" w:lineRule="exact"/>
                                <w:ind w:left="0"/>
                                <w:rPr>
                                  <w:rFonts w:ascii="Trebuchet MS" w:hAnsi="Trebuchet MS" w:cs="Trebuchet MS"/>
                                  <w:color w:val="000000"/>
                                  <w:sz w:val="19"/>
                                  <w:szCs w:val="19"/>
                                </w:rPr>
                              </w:pPr>
                              <w:r>
                                <w:rPr>
                                  <w:rFonts w:ascii="Trebuchet MS" w:hAnsi="Trebuchet MS" w:cs="Trebuchet MS"/>
                                  <w:b/>
                                  <w:bCs/>
                                  <w:color w:val="FFFFFF"/>
                                  <w:w w:val="95"/>
                                  <w:sz w:val="19"/>
                                  <w:szCs w:val="19"/>
                                </w:rPr>
                                <w:t>OPCIONAL</w:t>
                              </w:r>
                            </w:p>
                          </w:txbxContent>
                        </wps:txbx>
                        <wps:bodyPr rot="0" vert="horz" wrap="square" lIns="0" tIns="0" rIns="0" bIns="0" anchor="t" anchorCtr="0" upright="1">
                          <a:noAutofit/>
                        </wps:bodyPr>
                      </wps:wsp>
                      <wps:wsp>
                        <wps:cNvPr id="71" name="Text Box 483"/>
                        <wps:cNvSpPr txBox="1">
                          <a:spLocks noChangeArrowheads="1"/>
                        </wps:cNvSpPr>
                        <wps:spPr bwMode="auto">
                          <a:xfrm>
                            <a:off x="1474" y="105"/>
                            <a:ext cx="3060"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1BE" w:rsidRPr="00B4763F" w:rsidRDefault="007431BE">
                              <w:pPr>
                                <w:pStyle w:val="BodyText"/>
                                <w:kinsoku w:val="0"/>
                                <w:overflowPunct w:val="0"/>
                                <w:spacing w:line="190" w:lineRule="exact"/>
                                <w:ind w:left="0"/>
                                <w:rPr>
                                  <w:rFonts w:ascii="Trebuchet MS" w:hAnsi="Trebuchet MS" w:cs="Trebuchet MS"/>
                                  <w:color w:val="000000"/>
                                  <w:sz w:val="19"/>
                                  <w:szCs w:val="19"/>
                                  <w:lang w:val="es-ES"/>
                                </w:rPr>
                              </w:pPr>
                              <w:r w:rsidRPr="00B4763F">
                                <w:rPr>
                                  <w:rFonts w:ascii="Trebuchet MS" w:hAnsi="Trebuchet MS" w:cs="Trebuchet MS"/>
                                  <w:b/>
                                  <w:bCs/>
                                  <w:color w:val="FFFFFF"/>
                                  <w:sz w:val="19"/>
                                  <w:szCs w:val="19"/>
                                  <w:lang w:val="es-ES"/>
                                </w:rPr>
                                <w:t>Identidad</w:t>
                              </w:r>
                              <w:r w:rsidRPr="00B4763F">
                                <w:rPr>
                                  <w:rFonts w:ascii="Trebuchet MS" w:hAnsi="Trebuchet MS" w:cs="Trebuchet MS"/>
                                  <w:b/>
                                  <w:bCs/>
                                  <w:color w:val="FFFFFF"/>
                                  <w:spacing w:val="-38"/>
                                  <w:sz w:val="19"/>
                                  <w:szCs w:val="19"/>
                                  <w:lang w:val="es-ES"/>
                                </w:rPr>
                                <w:t xml:space="preserve"> </w:t>
                              </w:r>
                              <w:r w:rsidRPr="00B4763F">
                                <w:rPr>
                                  <w:rFonts w:ascii="Trebuchet MS" w:hAnsi="Trebuchet MS" w:cs="Trebuchet MS"/>
                                  <w:b/>
                                  <w:bCs/>
                                  <w:color w:val="FFFFFF"/>
                                  <w:sz w:val="19"/>
                                  <w:szCs w:val="19"/>
                                  <w:lang w:val="es-ES"/>
                                </w:rPr>
                                <w:t>étnica</w:t>
                              </w:r>
                              <w:r w:rsidRPr="00B4763F">
                                <w:rPr>
                                  <w:rFonts w:ascii="Trebuchet MS" w:hAnsi="Trebuchet MS" w:cs="Trebuchet MS"/>
                                  <w:b/>
                                  <w:bCs/>
                                  <w:color w:val="FFFFFF"/>
                                  <w:spacing w:val="-37"/>
                                  <w:sz w:val="19"/>
                                  <w:szCs w:val="19"/>
                                  <w:lang w:val="es-ES"/>
                                </w:rPr>
                                <w:t xml:space="preserve"> </w:t>
                              </w:r>
                              <w:r w:rsidRPr="00B4763F">
                                <w:rPr>
                                  <w:rFonts w:ascii="Trebuchet MS" w:hAnsi="Trebuchet MS" w:cs="Trebuchet MS"/>
                                  <w:b/>
                                  <w:bCs/>
                                  <w:color w:val="FFFFFF"/>
                                  <w:sz w:val="19"/>
                                  <w:szCs w:val="19"/>
                                  <w:lang w:val="es-ES"/>
                                </w:rPr>
                                <w:t>y</w:t>
                              </w:r>
                              <w:r w:rsidRPr="00B4763F">
                                <w:rPr>
                                  <w:rFonts w:ascii="Trebuchet MS" w:hAnsi="Trebuchet MS" w:cs="Trebuchet MS"/>
                                  <w:b/>
                                  <w:bCs/>
                                  <w:color w:val="FFFFFF"/>
                                  <w:spacing w:val="-37"/>
                                  <w:sz w:val="19"/>
                                  <w:szCs w:val="19"/>
                                  <w:lang w:val="es-ES"/>
                                </w:rPr>
                                <w:t xml:space="preserve"> </w:t>
                              </w:r>
                              <w:r w:rsidRPr="00B4763F">
                                <w:rPr>
                                  <w:rFonts w:ascii="Trebuchet MS" w:hAnsi="Trebuchet MS" w:cs="Trebuchet MS"/>
                                  <w:b/>
                                  <w:bCs/>
                                  <w:color w:val="FFFFFF"/>
                                  <w:sz w:val="19"/>
                                  <w:szCs w:val="19"/>
                                  <w:lang w:val="es-ES"/>
                                </w:rPr>
                                <w:t>racial</w:t>
                              </w:r>
                              <w:r w:rsidRPr="00B4763F">
                                <w:rPr>
                                  <w:rFonts w:ascii="Trebuchet MS" w:hAnsi="Trebuchet MS" w:cs="Trebuchet MS"/>
                                  <w:b/>
                                  <w:bCs/>
                                  <w:color w:val="FFFFFF"/>
                                  <w:spacing w:val="-38"/>
                                  <w:sz w:val="19"/>
                                  <w:szCs w:val="19"/>
                                  <w:lang w:val="es-ES"/>
                                </w:rPr>
                                <w:t xml:space="preserve"> </w:t>
                              </w:r>
                              <w:r w:rsidRPr="00B4763F">
                                <w:rPr>
                                  <w:rFonts w:ascii="Trebuchet MS" w:hAnsi="Trebuchet MS" w:cs="Trebuchet MS"/>
                                  <w:b/>
                                  <w:bCs/>
                                  <w:color w:val="FFFFFF"/>
                                  <w:sz w:val="19"/>
                                  <w:szCs w:val="19"/>
                                  <w:lang w:val="es-ES"/>
                                </w:rPr>
                                <w:t>de</w:t>
                              </w:r>
                              <w:r w:rsidRPr="00B4763F">
                                <w:rPr>
                                  <w:rFonts w:ascii="Trebuchet MS" w:hAnsi="Trebuchet MS" w:cs="Trebuchet MS"/>
                                  <w:b/>
                                  <w:bCs/>
                                  <w:color w:val="FFFFFF"/>
                                  <w:spacing w:val="-37"/>
                                  <w:sz w:val="19"/>
                                  <w:szCs w:val="19"/>
                                  <w:lang w:val="es-ES"/>
                                </w:rPr>
                                <w:t xml:space="preserve"> </w:t>
                              </w:r>
                              <w:r w:rsidRPr="00B4763F">
                                <w:rPr>
                                  <w:rFonts w:ascii="Trebuchet MS" w:hAnsi="Trebuchet MS" w:cs="Trebuchet MS"/>
                                  <w:b/>
                                  <w:bCs/>
                                  <w:color w:val="FFFFFF"/>
                                  <w:sz w:val="19"/>
                                  <w:szCs w:val="19"/>
                                  <w:lang w:val="es-ES"/>
                                </w:rPr>
                                <w:t>los</w:t>
                              </w:r>
                              <w:r w:rsidRPr="00B4763F">
                                <w:rPr>
                                  <w:rFonts w:ascii="Trebuchet MS" w:hAnsi="Trebuchet MS" w:cs="Trebuchet MS"/>
                                  <w:b/>
                                  <w:bCs/>
                                  <w:color w:val="FFFFFF"/>
                                  <w:spacing w:val="-37"/>
                                  <w:sz w:val="19"/>
                                  <w:szCs w:val="19"/>
                                  <w:lang w:val="es-ES"/>
                                </w:rPr>
                                <w:t xml:space="preserve"> </w:t>
                              </w:r>
                              <w:r w:rsidRPr="00B4763F">
                                <w:rPr>
                                  <w:rFonts w:ascii="Trebuchet MS" w:hAnsi="Trebuchet MS" w:cs="Trebuchet MS"/>
                                  <w:b/>
                                  <w:bCs/>
                                  <w:color w:val="FFFFFF"/>
                                  <w:sz w:val="19"/>
                                  <w:szCs w:val="19"/>
                                  <w:lang w:val="es-ES"/>
                                </w:rPr>
                                <w:t>niños</w:t>
                              </w:r>
                            </w:p>
                          </w:txbxContent>
                        </wps:txbx>
                        <wps:bodyPr rot="0" vert="horz" wrap="square" lIns="0" tIns="0" rIns="0" bIns="0" anchor="t" anchorCtr="0" upright="1">
                          <a:noAutofit/>
                        </wps:bodyPr>
                      </wps:wsp>
                    </wpg:wgp>
                  </a:graphicData>
                </a:graphic>
              </wp:inline>
            </w:drawing>
          </mc:Choice>
          <mc:Fallback>
            <w:pict>
              <v:group id="Group 479" o:spid="_x0000_s1068" style="width:719.75pt;height:20.7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">
                <v:shape id="Freeform 480" o:spid="_x0000_s1069" style="position:absolute;left:1322;width:13073;height:414;visibility:visible;mso-wrap-style:square;v-text-anchor:top" coordsize="1307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" path="m,414r13072,l13072,,,,,414xe" fillcolor="#33ae6f" stroked="f">
                  <v:path arrowok="t" o:connecttype="custom" o:connectlocs="0,414;13072,414;13072,0;0,0;0,414" o:connectangles="0,0,0,0,0"/>
                </v:shape>
                <v:shape id="Freeform 481" o:spid="_x0000_s1070" style="position:absolute;width:1323;height:414;visibility:visible;mso-wrap-style:square;v-text-anchor:top" coordsize="132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" path="m,413r1322,l1322,,,,,413xe" fillcolor="#1f823f" stroked="f">
                  <v:path arrowok="t" o:connecttype="custom" o:connectlocs="0,413;1322,413;1322,0;0,0;0,413" o:connectangles="0,0,0,0,0"/>
                </v:shape>
                <v:shape id="Text Box 482" o:spid="_x0000_s1071" type="#_x0000_t202" style="position:absolute;left:175;top:105;width:867;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rsidR="007431BE" w:rsidRDefault="007431BE">
                        <w:pPr>
                          <w:pStyle w:val="BodyText"/>
                          <w:kinsoku w:val="0"/>
                          <w:overflowPunct w:val="0"/>
                          <w:spacing w:line="190" w:lineRule="exact"/>
                          <w:ind w:left="0"/>
                          <w:rPr>
                            <w:rFonts w:ascii="Trebuchet MS" w:hAnsi="Trebuchet MS" w:cs="Trebuchet MS"/>
                            <w:color w:val="000000"/>
                            <w:sz w:val="19"/>
                            <w:szCs w:val="19"/>
                          </w:rPr>
                        </w:pPr>
                        <w:r>
                          <w:rPr>
                            <w:rFonts w:ascii="Trebuchet MS" w:hAnsi="Trebuchet MS" w:cs="Trebuchet MS"/>
                            <w:b/>
                            <w:bCs/>
                            <w:color w:val="FFFFFF"/>
                            <w:w w:val="95"/>
                            <w:sz w:val="19"/>
                            <w:szCs w:val="19"/>
                          </w:rPr>
                          <w:t>OPCIONAL</w:t>
                        </w:r>
                      </w:p>
                    </w:txbxContent>
                  </v:textbox>
                </v:shape>
                <v:shape id="Text Box 483" o:spid="_x0000_s1072" type="#_x0000_t202" style="position:absolute;left:1474;top:105;width:306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7431BE" w:rsidRPr="00B4763F" w:rsidRDefault="007431BE">
                        <w:pPr>
                          <w:pStyle w:val="BodyText"/>
                          <w:kinsoku w:val="0"/>
                          <w:overflowPunct w:val="0"/>
                          <w:spacing w:line="190" w:lineRule="exact"/>
                          <w:ind w:left="0"/>
                          <w:rPr>
                            <w:rFonts w:ascii="Trebuchet MS" w:hAnsi="Trebuchet MS" w:cs="Trebuchet MS"/>
                            <w:color w:val="000000"/>
                            <w:sz w:val="19"/>
                            <w:szCs w:val="19"/>
                            <w:lang w:val="es-ES"/>
                          </w:rPr>
                        </w:pPr>
                        <w:r w:rsidRPr="00B4763F">
                          <w:rPr>
                            <w:rFonts w:ascii="Trebuchet MS" w:hAnsi="Trebuchet MS" w:cs="Trebuchet MS"/>
                            <w:b/>
                            <w:bCs/>
                            <w:color w:val="FFFFFF"/>
                            <w:sz w:val="19"/>
                            <w:szCs w:val="19"/>
                            <w:lang w:val="es-ES"/>
                          </w:rPr>
                          <w:t>Identidad</w:t>
                        </w:r>
                        <w:r w:rsidRPr="00B4763F">
                          <w:rPr>
                            <w:rFonts w:ascii="Trebuchet MS" w:hAnsi="Trebuchet MS" w:cs="Trebuchet MS"/>
                            <w:b/>
                            <w:bCs/>
                            <w:color w:val="FFFFFF"/>
                            <w:spacing w:val="-38"/>
                            <w:sz w:val="19"/>
                            <w:szCs w:val="19"/>
                            <w:lang w:val="es-ES"/>
                          </w:rPr>
                          <w:t xml:space="preserve"> </w:t>
                        </w:r>
                        <w:r w:rsidRPr="00B4763F">
                          <w:rPr>
                            <w:rFonts w:ascii="Trebuchet MS" w:hAnsi="Trebuchet MS" w:cs="Trebuchet MS"/>
                            <w:b/>
                            <w:bCs/>
                            <w:color w:val="FFFFFF"/>
                            <w:sz w:val="19"/>
                            <w:szCs w:val="19"/>
                            <w:lang w:val="es-ES"/>
                          </w:rPr>
                          <w:t>étnica</w:t>
                        </w:r>
                        <w:r w:rsidRPr="00B4763F">
                          <w:rPr>
                            <w:rFonts w:ascii="Trebuchet MS" w:hAnsi="Trebuchet MS" w:cs="Trebuchet MS"/>
                            <w:b/>
                            <w:bCs/>
                            <w:color w:val="FFFFFF"/>
                            <w:spacing w:val="-37"/>
                            <w:sz w:val="19"/>
                            <w:szCs w:val="19"/>
                            <w:lang w:val="es-ES"/>
                          </w:rPr>
                          <w:t xml:space="preserve"> </w:t>
                        </w:r>
                        <w:r w:rsidRPr="00B4763F">
                          <w:rPr>
                            <w:rFonts w:ascii="Trebuchet MS" w:hAnsi="Trebuchet MS" w:cs="Trebuchet MS"/>
                            <w:b/>
                            <w:bCs/>
                            <w:color w:val="FFFFFF"/>
                            <w:sz w:val="19"/>
                            <w:szCs w:val="19"/>
                            <w:lang w:val="es-ES"/>
                          </w:rPr>
                          <w:t>y</w:t>
                        </w:r>
                        <w:r w:rsidRPr="00B4763F">
                          <w:rPr>
                            <w:rFonts w:ascii="Trebuchet MS" w:hAnsi="Trebuchet MS" w:cs="Trebuchet MS"/>
                            <w:b/>
                            <w:bCs/>
                            <w:color w:val="FFFFFF"/>
                            <w:spacing w:val="-37"/>
                            <w:sz w:val="19"/>
                            <w:szCs w:val="19"/>
                            <w:lang w:val="es-ES"/>
                          </w:rPr>
                          <w:t xml:space="preserve"> </w:t>
                        </w:r>
                        <w:r w:rsidRPr="00B4763F">
                          <w:rPr>
                            <w:rFonts w:ascii="Trebuchet MS" w:hAnsi="Trebuchet MS" w:cs="Trebuchet MS"/>
                            <w:b/>
                            <w:bCs/>
                            <w:color w:val="FFFFFF"/>
                            <w:sz w:val="19"/>
                            <w:szCs w:val="19"/>
                            <w:lang w:val="es-ES"/>
                          </w:rPr>
                          <w:t>racial</w:t>
                        </w:r>
                        <w:r w:rsidRPr="00B4763F">
                          <w:rPr>
                            <w:rFonts w:ascii="Trebuchet MS" w:hAnsi="Trebuchet MS" w:cs="Trebuchet MS"/>
                            <w:b/>
                            <w:bCs/>
                            <w:color w:val="FFFFFF"/>
                            <w:spacing w:val="-38"/>
                            <w:sz w:val="19"/>
                            <w:szCs w:val="19"/>
                            <w:lang w:val="es-ES"/>
                          </w:rPr>
                          <w:t xml:space="preserve"> </w:t>
                        </w:r>
                        <w:r w:rsidRPr="00B4763F">
                          <w:rPr>
                            <w:rFonts w:ascii="Trebuchet MS" w:hAnsi="Trebuchet MS" w:cs="Trebuchet MS"/>
                            <w:b/>
                            <w:bCs/>
                            <w:color w:val="FFFFFF"/>
                            <w:sz w:val="19"/>
                            <w:szCs w:val="19"/>
                            <w:lang w:val="es-ES"/>
                          </w:rPr>
                          <w:t>de</w:t>
                        </w:r>
                        <w:r w:rsidRPr="00B4763F">
                          <w:rPr>
                            <w:rFonts w:ascii="Trebuchet MS" w:hAnsi="Trebuchet MS" w:cs="Trebuchet MS"/>
                            <w:b/>
                            <w:bCs/>
                            <w:color w:val="FFFFFF"/>
                            <w:spacing w:val="-37"/>
                            <w:sz w:val="19"/>
                            <w:szCs w:val="19"/>
                            <w:lang w:val="es-ES"/>
                          </w:rPr>
                          <w:t xml:space="preserve"> </w:t>
                        </w:r>
                        <w:r w:rsidRPr="00B4763F">
                          <w:rPr>
                            <w:rFonts w:ascii="Trebuchet MS" w:hAnsi="Trebuchet MS" w:cs="Trebuchet MS"/>
                            <w:b/>
                            <w:bCs/>
                            <w:color w:val="FFFFFF"/>
                            <w:sz w:val="19"/>
                            <w:szCs w:val="19"/>
                            <w:lang w:val="es-ES"/>
                          </w:rPr>
                          <w:t>los</w:t>
                        </w:r>
                        <w:r w:rsidRPr="00B4763F">
                          <w:rPr>
                            <w:rFonts w:ascii="Trebuchet MS" w:hAnsi="Trebuchet MS" w:cs="Trebuchet MS"/>
                            <w:b/>
                            <w:bCs/>
                            <w:color w:val="FFFFFF"/>
                            <w:spacing w:val="-37"/>
                            <w:sz w:val="19"/>
                            <w:szCs w:val="19"/>
                            <w:lang w:val="es-ES"/>
                          </w:rPr>
                          <w:t xml:space="preserve"> </w:t>
                        </w:r>
                        <w:r w:rsidRPr="00B4763F">
                          <w:rPr>
                            <w:rFonts w:ascii="Trebuchet MS" w:hAnsi="Trebuchet MS" w:cs="Trebuchet MS"/>
                            <w:b/>
                            <w:bCs/>
                            <w:color w:val="FFFFFF"/>
                            <w:sz w:val="19"/>
                            <w:szCs w:val="19"/>
                            <w:lang w:val="es-ES"/>
                          </w:rPr>
                          <w:t>niños</w:t>
                        </w:r>
                      </w:p>
                    </w:txbxContent>
                  </v:textbox>
                </v:shape>
                <w10:anchorlock/>
              </v:group>
            </w:pict>
          </mc:Fallback>
        </mc:AlternateContent>
      </w:r>
    </w:p>
    <w:p w:rsidR="007431BE" w:rsidRPr="00C65250" w:rsidRDefault="007431BE">
      <w:pPr>
        <w:pStyle w:val="BodyText"/>
        <w:kinsoku w:val="0"/>
        <w:overflowPunct w:val="0"/>
        <w:spacing w:before="124" w:line="244" w:lineRule="auto"/>
        <w:ind w:left="320" w:right="628" w:hanging="1"/>
        <w:rPr>
          <w:color w:val="000000"/>
          <w:sz w:val="18"/>
          <w:szCs w:val="18"/>
          <w:lang w:val="es-ES"/>
        </w:rPr>
      </w:pPr>
      <w:r w:rsidRPr="00C65250">
        <w:rPr>
          <w:color w:val="231F20"/>
          <w:spacing w:val="-6"/>
          <w:w w:val="90"/>
          <w:sz w:val="18"/>
          <w:szCs w:val="18"/>
          <w:lang w:val="es-ES"/>
        </w:rPr>
        <w:t>Esta</w:t>
      </w:r>
      <w:r w:rsidRPr="00C65250">
        <w:rPr>
          <w:color w:val="231F20"/>
          <w:spacing w:val="-7"/>
          <w:w w:val="90"/>
          <w:sz w:val="18"/>
          <w:szCs w:val="18"/>
          <w:lang w:val="es-ES"/>
        </w:rPr>
        <w:t>mos</w:t>
      </w:r>
      <w:r w:rsidRPr="00C65250">
        <w:rPr>
          <w:color w:val="231F20"/>
          <w:spacing w:val="-19"/>
          <w:w w:val="90"/>
          <w:sz w:val="18"/>
          <w:szCs w:val="18"/>
          <w:lang w:val="es-ES"/>
        </w:rPr>
        <w:t xml:space="preserve"> </w:t>
      </w:r>
      <w:r w:rsidRPr="00C65250">
        <w:rPr>
          <w:color w:val="231F20"/>
          <w:spacing w:val="-7"/>
          <w:w w:val="90"/>
          <w:sz w:val="18"/>
          <w:szCs w:val="18"/>
          <w:lang w:val="es-ES"/>
        </w:rPr>
        <w:t>ob</w:t>
      </w:r>
      <w:r w:rsidRPr="00C65250">
        <w:rPr>
          <w:color w:val="231F20"/>
          <w:spacing w:val="-6"/>
          <w:w w:val="90"/>
          <w:sz w:val="18"/>
          <w:szCs w:val="18"/>
          <w:lang w:val="es-ES"/>
        </w:rPr>
        <w:t>l</w:t>
      </w:r>
      <w:r w:rsidRPr="00C65250">
        <w:rPr>
          <w:color w:val="231F20"/>
          <w:spacing w:val="-7"/>
          <w:w w:val="90"/>
          <w:sz w:val="18"/>
          <w:szCs w:val="18"/>
          <w:lang w:val="es-ES"/>
        </w:rPr>
        <w:t>ig</w:t>
      </w:r>
      <w:r w:rsidRPr="00C65250">
        <w:rPr>
          <w:color w:val="231F20"/>
          <w:spacing w:val="-6"/>
          <w:w w:val="90"/>
          <w:sz w:val="18"/>
          <w:szCs w:val="18"/>
          <w:lang w:val="es-ES"/>
        </w:rPr>
        <w:t>a</w:t>
      </w:r>
      <w:r w:rsidRPr="00C65250">
        <w:rPr>
          <w:color w:val="231F20"/>
          <w:spacing w:val="-7"/>
          <w:w w:val="90"/>
          <w:sz w:val="18"/>
          <w:szCs w:val="18"/>
          <w:lang w:val="es-ES"/>
        </w:rPr>
        <w:t>dos</w:t>
      </w:r>
      <w:r w:rsidRPr="00C65250">
        <w:rPr>
          <w:color w:val="231F20"/>
          <w:spacing w:val="-19"/>
          <w:w w:val="90"/>
          <w:sz w:val="18"/>
          <w:szCs w:val="18"/>
          <w:lang w:val="es-ES"/>
        </w:rPr>
        <w:t xml:space="preserve"> </w:t>
      </w:r>
      <w:r w:rsidRPr="00C65250">
        <w:rPr>
          <w:color w:val="231F20"/>
          <w:w w:val="90"/>
          <w:sz w:val="18"/>
          <w:szCs w:val="18"/>
          <w:lang w:val="es-ES"/>
        </w:rPr>
        <w:t>a</w:t>
      </w:r>
      <w:r w:rsidRPr="00C65250">
        <w:rPr>
          <w:color w:val="231F20"/>
          <w:spacing w:val="-19"/>
          <w:w w:val="90"/>
          <w:sz w:val="18"/>
          <w:szCs w:val="18"/>
          <w:lang w:val="es-ES"/>
        </w:rPr>
        <w:t xml:space="preserve"> </w:t>
      </w:r>
      <w:r w:rsidRPr="00C65250">
        <w:rPr>
          <w:color w:val="231F20"/>
          <w:spacing w:val="-6"/>
          <w:w w:val="90"/>
          <w:sz w:val="18"/>
          <w:szCs w:val="18"/>
          <w:lang w:val="es-ES"/>
        </w:rPr>
        <w:t>solicitar</w:t>
      </w:r>
      <w:r w:rsidRPr="00C65250">
        <w:rPr>
          <w:color w:val="231F20"/>
          <w:spacing w:val="-19"/>
          <w:w w:val="90"/>
          <w:sz w:val="18"/>
          <w:szCs w:val="18"/>
          <w:lang w:val="es-ES"/>
        </w:rPr>
        <w:t xml:space="preserve"> </w:t>
      </w:r>
      <w:r w:rsidRPr="00C65250">
        <w:rPr>
          <w:color w:val="231F20"/>
          <w:spacing w:val="-7"/>
          <w:w w:val="90"/>
          <w:sz w:val="18"/>
          <w:szCs w:val="18"/>
          <w:lang w:val="es-ES"/>
        </w:rPr>
        <w:t>inf</w:t>
      </w:r>
      <w:r w:rsidRPr="00C65250">
        <w:rPr>
          <w:color w:val="231F20"/>
          <w:spacing w:val="-6"/>
          <w:w w:val="90"/>
          <w:sz w:val="18"/>
          <w:szCs w:val="18"/>
          <w:lang w:val="es-ES"/>
        </w:rPr>
        <w:t>orma</w:t>
      </w:r>
      <w:r w:rsidRPr="00C65250">
        <w:rPr>
          <w:color w:val="231F20"/>
          <w:spacing w:val="-7"/>
          <w:w w:val="90"/>
          <w:sz w:val="18"/>
          <w:szCs w:val="18"/>
          <w:lang w:val="es-ES"/>
        </w:rPr>
        <w:t>ción</w:t>
      </w:r>
      <w:r w:rsidRPr="00C65250">
        <w:rPr>
          <w:color w:val="231F20"/>
          <w:spacing w:val="-19"/>
          <w:w w:val="90"/>
          <w:sz w:val="18"/>
          <w:szCs w:val="18"/>
          <w:lang w:val="es-ES"/>
        </w:rPr>
        <w:t xml:space="preserve"> </w:t>
      </w:r>
      <w:r w:rsidRPr="00C65250">
        <w:rPr>
          <w:color w:val="231F20"/>
          <w:spacing w:val="-6"/>
          <w:w w:val="90"/>
          <w:sz w:val="18"/>
          <w:szCs w:val="18"/>
          <w:lang w:val="es-ES"/>
        </w:rPr>
        <w:t>sob</w:t>
      </w:r>
      <w:r w:rsidRPr="00C65250">
        <w:rPr>
          <w:color w:val="231F20"/>
          <w:spacing w:val="-5"/>
          <w:w w:val="90"/>
          <w:sz w:val="18"/>
          <w:szCs w:val="18"/>
          <w:lang w:val="es-ES"/>
        </w:rPr>
        <w:t>re</w:t>
      </w:r>
      <w:r w:rsidRPr="00C65250">
        <w:rPr>
          <w:color w:val="231F20"/>
          <w:spacing w:val="-19"/>
          <w:w w:val="90"/>
          <w:sz w:val="18"/>
          <w:szCs w:val="18"/>
          <w:lang w:val="es-ES"/>
        </w:rPr>
        <w:t xml:space="preserve"> </w:t>
      </w:r>
      <w:r w:rsidRPr="00C65250">
        <w:rPr>
          <w:color w:val="231F20"/>
          <w:spacing w:val="-3"/>
          <w:w w:val="90"/>
          <w:sz w:val="18"/>
          <w:szCs w:val="18"/>
          <w:lang w:val="es-ES"/>
        </w:rPr>
        <w:t>la</w:t>
      </w:r>
      <w:r w:rsidRPr="00C65250">
        <w:rPr>
          <w:color w:val="231F20"/>
          <w:spacing w:val="-18"/>
          <w:w w:val="90"/>
          <w:sz w:val="18"/>
          <w:szCs w:val="18"/>
          <w:lang w:val="es-ES"/>
        </w:rPr>
        <w:t xml:space="preserve"> </w:t>
      </w:r>
      <w:r w:rsidRPr="00C65250">
        <w:rPr>
          <w:color w:val="231F20"/>
          <w:spacing w:val="-5"/>
          <w:w w:val="90"/>
          <w:sz w:val="18"/>
          <w:szCs w:val="18"/>
          <w:lang w:val="es-ES"/>
        </w:rPr>
        <w:t>ra</w:t>
      </w:r>
      <w:r w:rsidRPr="00C65250">
        <w:rPr>
          <w:color w:val="231F20"/>
          <w:spacing w:val="-6"/>
          <w:w w:val="90"/>
          <w:sz w:val="18"/>
          <w:szCs w:val="18"/>
          <w:lang w:val="es-ES"/>
        </w:rPr>
        <w:t>za</w:t>
      </w:r>
      <w:r w:rsidRPr="00C65250">
        <w:rPr>
          <w:color w:val="231F20"/>
          <w:spacing w:val="-19"/>
          <w:w w:val="90"/>
          <w:sz w:val="18"/>
          <w:szCs w:val="18"/>
          <w:lang w:val="es-ES"/>
        </w:rPr>
        <w:t xml:space="preserve"> </w:t>
      </w:r>
      <w:r w:rsidRPr="00C65250">
        <w:rPr>
          <w:color w:val="231F20"/>
          <w:spacing w:val="-4"/>
          <w:w w:val="90"/>
          <w:sz w:val="18"/>
          <w:szCs w:val="18"/>
          <w:lang w:val="es-ES"/>
        </w:rPr>
        <w:t>d</w:t>
      </w:r>
      <w:r w:rsidRPr="00C65250">
        <w:rPr>
          <w:color w:val="231F20"/>
          <w:spacing w:val="-3"/>
          <w:w w:val="90"/>
          <w:sz w:val="18"/>
          <w:szCs w:val="18"/>
          <w:lang w:val="es-ES"/>
        </w:rPr>
        <w:t>e</w:t>
      </w:r>
      <w:r w:rsidRPr="00C65250">
        <w:rPr>
          <w:color w:val="231F20"/>
          <w:spacing w:val="-19"/>
          <w:w w:val="90"/>
          <w:sz w:val="18"/>
          <w:szCs w:val="18"/>
          <w:lang w:val="es-ES"/>
        </w:rPr>
        <w:t xml:space="preserve"> </w:t>
      </w:r>
      <w:r w:rsidRPr="00C65250">
        <w:rPr>
          <w:color w:val="231F20"/>
          <w:spacing w:val="-4"/>
          <w:w w:val="90"/>
          <w:sz w:val="18"/>
          <w:szCs w:val="18"/>
          <w:lang w:val="es-ES"/>
        </w:rPr>
        <w:t>sus</w:t>
      </w:r>
      <w:r w:rsidRPr="00C65250">
        <w:rPr>
          <w:color w:val="231F20"/>
          <w:spacing w:val="-19"/>
          <w:w w:val="90"/>
          <w:sz w:val="18"/>
          <w:szCs w:val="18"/>
          <w:lang w:val="es-ES"/>
        </w:rPr>
        <w:t xml:space="preserve"> </w:t>
      </w:r>
      <w:r w:rsidRPr="00C65250">
        <w:rPr>
          <w:color w:val="231F20"/>
          <w:spacing w:val="-6"/>
          <w:w w:val="90"/>
          <w:sz w:val="18"/>
          <w:szCs w:val="18"/>
          <w:lang w:val="es-ES"/>
        </w:rPr>
        <w:t>niños</w:t>
      </w:r>
      <w:r w:rsidRPr="00C65250">
        <w:rPr>
          <w:color w:val="231F20"/>
          <w:spacing w:val="-19"/>
          <w:w w:val="90"/>
          <w:sz w:val="18"/>
          <w:szCs w:val="18"/>
          <w:lang w:val="es-ES"/>
        </w:rPr>
        <w:t xml:space="preserve"> </w:t>
      </w:r>
      <w:r w:rsidRPr="00C65250">
        <w:rPr>
          <w:color w:val="231F20"/>
          <w:w w:val="90"/>
          <w:sz w:val="18"/>
          <w:szCs w:val="18"/>
          <w:lang w:val="es-ES"/>
        </w:rPr>
        <w:t>y</w:t>
      </w:r>
      <w:r w:rsidRPr="00C65250">
        <w:rPr>
          <w:color w:val="231F20"/>
          <w:spacing w:val="-19"/>
          <w:w w:val="90"/>
          <w:sz w:val="18"/>
          <w:szCs w:val="18"/>
          <w:lang w:val="es-ES"/>
        </w:rPr>
        <w:t xml:space="preserve"> </w:t>
      </w:r>
      <w:r w:rsidRPr="00C65250">
        <w:rPr>
          <w:color w:val="231F20"/>
          <w:spacing w:val="-3"/>
          <w:w w:val="90"/>
          <w:sz w:val="18"/>
          <w:szCs w:val="18"/>
          <w:lang w:val="es-ES"/>
        </w:rPr>
        <w:t>su</w:t>
      </w:r>
      <w:r w:rsidRPr="00C65250">
        <w:rPr>
          <w:color w:val="231F20"/>
          <w:spacing w:val="-18"/>
          <w:w w:val="90"/>
          <w:sz w:val="18"/>
          <w:szCs w:val="18"/>
          <w:lang w:val="es-ES"/>
        </w:rPr>
        <w:t xml:space="preserve"> </w:t>
      </w:r>
      <w:r w:rsidRPr="00C65250">
        <w:rPr>
          <w:color w:val="231F20"/>
          <w:spacing w:val="-6"/>
          <w:w w:val="90"/>
          <w:sz w:val="18"/>
          <w:szCs w:val="18"/>
          <w:lang w:val="es-ES"/>
        </w:rPr>
        <w:t>origen</w:t>
      </w:r>
      <w:r w:rsidRPr="00C65250">
        <w:rPr>
          <w:color w:val="231F20"/>
          <w:spacing w:val="-19"/>
          <w:w w:val="90"/>
          <w:sz w:val="18"/>
          <w:szCs w:val="18"/>
          <w:lang w:val="es-ES"/>
        </w:rPr>
        <w:t xml:space="preserve"> </w:t>
      </w:r>
      <w:r w:rsidRPr="00C65250">
        <w:rPr>
          <w:color w:val="231F20"/>
          <w:spacing w:val="-7"/>
          <w:w w:val="90"/>
          <w:sz w:val="18"/>
          <w:szCs w:val="18"/>
          <w:lang w:val="es-ES"/>
        </w:rPr>
        <w:t>étnico</w:t>
      </w:r>
      <w:r w:rsidRPr="00C65250">
        <w:rPr>
          <w:color w:val="231F20"/>
          <w:spacing w:val="-8"/>
          <w:w w:val="90"/>
          <w:sz w:val="18"/>
          <w:szCs w:val="18"/>
          <w:lang w:val="es-ES"/>
        </w:rPr>
        <w:t>.</w:t>
      </w:r>
      <w:r w:rsidRPr="00C65250">
        <w:rPr>
          <w:color w:val="231F20"/>
          <w:spacing w:val="-19"/>
          <w:w w:val="90"/>
          <w:sz w:val="18"/>
          <w:szCs w:val="18"/>
          <w:lang w:val="es-ES"/>
        </w:rPr>
        <w:t xml:space="preserve"> </w:t>
      </w:r>
      <w:r w:rsidRPr="00C65250">
        <w:rPr>
          <w:color w:val="231F20"/>
          <w:spacing w:val="-5"/>
          <w:w w:val="90"/>
          <w:sz w:val="18"/>
          <w:szCs w:val="18"/>
          <w:lang w:val="es-ES"/>
        </w:rPr>
        <w:t>Esta</w:t>
      </w:r>
      <w:r w:rsidRPr="00C65250">
        <w:rPr>
          <w:color w:val="231F20"/>
          <w:spacing w:val="-19"/>
          <w:w w:val="90"/>
          <w:sz w:val="18"/>
          <w:szCs w:val="18"/>
          <w:lang w:val="es-ES"/>
        </w:rPr>
        <w:t xml:space="preserve"> </w:t>
      </w:r>
      <w:r w:rsidRPr="00C65250">
        <w:rPr>
          <w:color w:val="231F20"/>
          <w:spacing w:val="-7"/>
          <w:w w:val="90"/>
          <w:sz w:val="18"/>
          <w:szCs w:val="18"/>
          <w:lang w:val="es-ES"/>
        </w:rPr>
        <w:t>inform</w:t>
      </w:r>
      <w:r w:rsidRPr="00C65250">
        <w:rPr>
          <w:color w:val="231F20"/>
          <w:spacing w:val="-6"/>
          <w:w w:val="90"/>
          <w:sz w:val="18"/>
          <w:szCs w:val="18"/>
          <w:lang w:val="es-ES"/>
        </w:rPr>
        <w:t>a</w:t>
      </w:r>
      <w:r w:rsidRPr="00C65250">
        <w:rPr>
          <w:color w:val="231F20"/>
          <w:spacing w:val="-7"/>
          <w:w w:val="90"/>
          <w:sz w:val="18"/>
          <w:szCs w:val="18"/>
          <w:lang w:val="es-ES"/>
        </w:rPr>
        <w:t>ción</w:t>
      </w:r>
      <w:r w:rsidRPr="00C65250">
        <w:rPr>
          <w:color w:val="231F20"/>
          <w:spacing w:val="-19"/>
          <w:w w:val="90"/>
          <w:sz w:val="18"/>
          <w:szCs w:val="18"/>
          <w:lang w:val="es-ES"/>
        </w:rPr>
        <w:t xml:space="preserve"> </w:t>
      </w:r>
      <w:r w:rsidRPr="00C65250">
        <w:rPr>
          <w:color w:val="231F20"/>
          <w:spacing w:val="-3"/>
          <w:w w:val="90"/>
          <w:sz w:val="18"/>
          <w:szCs w:val="18"/>
          <w:lang w:val="es-ES"/>
        </w:rPr>
        <w:t>es</w:t>
      </w:r>
      <w:r w:rsidRPr="00C65250">
        <w:rPr>
          <w:color w:val="231F20"/>
          <w:spacing w:val="-19"/>
          <w:w w:val="90"/>
          <w:sz w:val="18"/>
          <w:szCs w:val="18"/>
          <w:lang w:val="es-ES"/>
        </w:rPr>
        <w:t xml:space="preserve"> </w:t>
      </w:r>
      <w:r w:rsidRPr="00C65250">
        <w:rPr>
          <w:color w:val="231F20"/>
          <w:spacing w:val="-7"/>
          <w:w w:val="90"/>
          <w:sz w:val="18"/>
          <w:szCs w:val="18"/>
          <w:lang w:val="es-ES"/>
        </w:rPr>
        <w:t>import</w:t>
      </w:r>
      <w:r w:rsidRPr="00C65250">
        <w:rPr>
          <w:color w:val="231F20"/>
          <w:spacing w:val="-6"/>
          <w:w w:val="90"/>
          <w:sz w:val="18"/>
          <w:szCs w:val="18"/>
          <w:lang w:val="es-ES"/>
        </w:rPr>
        <w:t>a</w:t>
      </w:r>
      <w:r w:rsidRPr="00C65250">
        <w:rPr>
          <w:color w:val="231F20"/>
          <w:spacing w:val="-7"/>
          <w:w w:val="90"/>
          <w:sz w:val="18"/>
          <w:szCs w:val="18"/>
          <w:lang w:val="es-ES"/>
        </w:rPr>
        <w:t>nte</w:t>
      </w:r>
      <w:r w:rsidRPr="00C65250">
        <w:rPr>
          <w:color w:val="231F20"/>
          <w:spacing w:val="-19"/>
          <w:w w:val="90"/>
          <w:sz w:val="18"/>
          <w:szCs w:val="18"/>
          <w:lang w:val="es-ES"/>
        </w:rPr>
        <w:t xml:space="preserve"> </w:t>
      </w:r>
      <w:r w:rsidRPr="00C65250">
        <w:rPr>
          <w:color w:val="231F20"/>
          <w:w w:val="90"/>
          <w:sz w:val="18"/>
          <w:szCs w:val="18"/>
          <w:lang w:val="es-ES"/>
        </w:rPr>
        <w:t>y</w:t>
      </w:r>
      <w:r w:rsidRPr="00C65250">
        <w:rPr>
          <w:color w:val="231F20"/>
          <w:spacing w:val="-18"/>
          <w:w w:val="90"/>
          <w:sz w:val="18"/>
          <w:szCs w:val="18"/>
          <w:lang w:val="es-ES"/>
        </w:rPr>
        <w:t xml:space="preserve"> </w:t>
      </w:r>
      <w:proofErr w:type="spellStart"/>
      <w:r w:rsidRPr="00C65250">
        <w:rPr>
          <w:color w:val="231F20"/>
          <w:spacing w:val="-2"/>
          <w:w w:val="90"/>
          <w:sz w:val="18"/>
          <w:szCs w:val="18"/>
          <w:lang w:val="es-ES"/>
        </w:rPr>
        <w:t>ayu</w:t>
      </w:r>
      <w:r w:rsidRPr="00C65250">
        <w:rPr>
          <w:color w:val="231F20"/>
          <w:spacing w:val="-3"/>
          <w:w w:val="90"/>
          <w:sz w:val="18"/>
          <w:szCs w:val="18"/>
          <w:lang w:val="es-ES"/>
        </w:rPr>
        <w:t>d</w:t>
      </w:r>
      <w:r w:rsidRPr="00C65250">
        <w:rPr>
          <w:color w:val="231F20"/>
          <w:spacing w:val="-2"/>
          <w:w w:val="90"/>
          <w:sz w:val="18"/>
          <w:szCs w:val="18"/>
          <w:lang w:val="es-ES"/>
        </w:rPr>
        <w:t>aa</w:t>
      </w:r>
      <w:proofErr w:type="spellEnd"/>
      <w:r w:rsidRPr="00C65250">
        <w:rPr>
          <w:color w:val="231F20"/>
          <w:spacing w:val="-19"/>
          <w:w w:val="90"/>
          <w:sz w:val="18"/>
          <w:szCs w:val="18"/>
          <w:lang w:val="es-ES"/>
        </w:rPr>
        <w:t xml:space="preserve"> </w:t>
      </w:r>
      <w:r w:rsidRPr="00C65250">
        <w:rPr>
          <w:color w:val="231F20"/>
          <w:spacing w:val="-7"/>
          <w:w w:val="90"/>
          <w:sz w:val="18"/>
          <w:szCs w:val="18"/>
          <w:lang w:val="es-ES"/>
        </w:rPr>
        <w:t>g</w:t>
      </w:r>
      <w:r w:rsidRPr="00C65250">
        <w:rPr>
          <w:color w:val="231F20"/>
          <w:spacing w:val="-6"/>
          <w:w w:val="90"/>
          <w:sz w:val="18"/>
          <w:szCs w:val="18"/>
          <w:lang w:val="es-ES"/>
        </w:rPr>
        <w:t>ara</w:t>
      </w:r>
      <w:r w:rsidRPr="00C65250">
        <w:rPr>
          <w:color w:val="231F20"/>
          <w:spacing w:val="-7"/>
          <w:w w:val="90"/>
          <w:sz w:val="18"/>
          <w:szCs w:val="18"/>
          <w:lang w:val="es-ES"/>
        </w:rPr>
        <w:t>ntiz</w:t>
      </w:r>
      <w:r w:rsidRPr="00C65250">
        <w:rPr>
          <w:color w:val="231F20"/>
          <w:spacing w:val="-6"/>
          <w:w w:val="90"/>
          <w:sz w:val="18"/>
          <w:szCs w:val="18"/>
          <w:lang w:val="es-ES"/>
        </w:rPr>
        <w:t>ar</w:t>
      </w:r>
      <w:r w:rsidRPr="00C65250">
        <w:rPr>
          <w:color w:val="231F20"/>
          <w:spacing w:val="-19"/>
          <w:w w:val="90"/>
          <w:sz w:val="18"/>
          <w:szCs w:val="18"/>
          <w:lang w:val="es-ES"/>
        </w:rPr>
        <w:t xml:space="preserve"> </w:t>
      </w:r>
      <w:r w:rsidRPr="00C65250">
        <w:rPr>
          <w:color w:val="231F20"/>
          <w:spacing w:val="-5"/>
          <w:w w:val="90"/>
          <w:sz w:val="18"/>
          <w:szCs w:val="18"/>
          <w:lang w:val="es-ES"/>
        </w:rPr>
        <w:t>qu</w:t>
      </w:r>
      <w:r w:rsidRPr="00C65250">
        <w:rPr>
          <w:color w:val="231F20"/>
          <w:spacing w:val="-4"/>
          <w:w w:val="90"/>
          <w:sz w:val="18"/>
          <w:szCs w:val="18"/>
          <w:lang w:val="es-ES"/>
        </w:rPr>
        <w:t>e</w:t>
      </w:r>
      <w:r w:rsidRPr="00C65250">
        <w:rPr>
          <w:color w:val="231F20"/>
          <w:spacing w:val="-19"/>
          <w:w w:val="90"/>
          <w:sz w:val="18"/>
          <w:szCs w:val="18"/>
          <w:lang w:val="es-ES"/>
        </w:rPr>
        <w:t xml:space="preserve"> </w:t>
      </w:r>
      <w:r w:rsidRPr="00C65250">
        <w:rPr>
          <w:color w:val="231F20"/>
          <w:spacing w:val="-6"/>
          <w:w w:val="90"/>
          <w:sz w:val="18"/>
          <w:szCs w:val="18"/>
          <w:lang w:val="es-ES"/>
        </w:rPr>
        <w:t>servimos</w:t>
      </w:r>
      <w:r w:rsidRPr="00C65250">
        <w:rPr>
          <w:color w:val="231F20"/>
          <w:spacing w:val="-19"/>
          <w:w w:val="90"/>
          <w:sz w:val="18"/>
          <w:szCs w:val="18"/>
          <w:lang w:val="es-ES"/>
        </w:rPr>
        <w:t xml:space="preserve"> </w:t>
      </w:r>
      <w:r w:rsidRPr="00C65250">
        <w:rPr>
          <w:color w:val="231F20"/>
          <w:spacing w:val="-7"/>
          <w:w w:val="90"/>
          <w:sz w:val="18"/>
          <w:szCs w:val="18"/>
          <w:lang w:val="es-ES"/>
        </w:rPr>
        <w:t>comp</w:t>
      </w:r>
      <w:r w:rsidRPr="00C65250">
        <w:rPr>
          <w:color w:val="231F20"/>
          <w:spacing w:val="-6"/>
          <w:w w:val="90"/>
          <w:sz w:val="18"/>
          <w:szCs w:val="18"/>
          <w:lang w:val="es-ES"/>
        </w:rPr>
        <w:t>le</w:t>
      </w:r>
      <w:r w:rsidRPr="00C65250">
        <w:rPr>
          <w:color w:val="231F20"/>
          <w:spacing w:val="-7"/>
          <w:w w:val="90"/>
          <w:sz w:val="18"/>
          <w:szCs w:val="18"/>
          <w:lang w:val="es-ES"/>
        </w:rPr>
        <w:t>t</w:t>
      </w:r>
      <w:r w:rsidRPr="00C65250">
        <w:rPr>
          <w:color w:val="231F20"/>
          <w:spacing w:val="-6"/>
          <w:w w:val="90"/>
          <w:sz w:val="18"/>
          <w:szCs w:val="18"/>
          <w:lang w:val="es-ES"/>
        </w:rPr>
        <w:t>ame</w:t>
      </w:r>
      <w:r w:rsidRPr="00C65250">
        <w:rPr>
          <w:color w:val="231F20"/>
          <w:spacing w:val="-7"/>
          <w:w w:val="90"/>
          <w:sz w:val="18"/>
          <w:szCs w:val="18"/>
          <w:lang w:val="es-ES"/>
        </w:rPr>
        <w:t>nt</w:t>
      </w:r>
      <w:r w:rsidRPr="00C65250">
        <w:rPr>
          <w:color w:val="231F20"/>
          <w:spacing w:val="-6"/>
          <w:w w:val="90"/>
          <w:sz w:val="18"/>
          <w:szCs w:val="18"/>
          <w:lang w:val="es-ES"/>
        </w:rPr>
        <w:t>e</w:t>
      </w:r>
      <w:r w:rsidRPr="00C65250">
        <w:rPr>
          <w:color w:val="231F20"/>
          <w:spacing w:val="-19"/>
          <w:w w:val="90"/>
          <w:sz w:val="18"/>
          <w:szCs w:val="18"/>
          <w:lang w:val="es-ES"/>
        </w:rPr>
        <w:t xml:space="preserve"> </w:t>
      </w:r>
      <w:r w:rsidRPr="00C65250">
        <w:rPr>
          <w:color w:val="231F20"/>
          <w:w w:val="90"/>
          <w:sz w:val="18"/>
          <w:szCs w:val="18"/>
          <w:lang w:val="es-ES"/>
        </w:rPr>
        <w:t>a</w:t>
      </w:r>
      <w:r w:rsidRPr="00C65250">
        <w:rPr>
          <w:color w:val="231F20"/>
          <w:spacing w:val="-19"/>
          <w:w w:val="90"/>
          <w:sz w:val="18"/>
          <w:szCs w:val="18"/>
          <w:lang w:val="es-ES"/>
        </w:rPr>
        <w:t xml:space="preserve"> </w:t>
      </w:r>
      <w:r w:rsidRPr="00C65250">
        <w:rPr>
          <w:color w:val="231F20"/>
          <w:spacing w:val="-7"/>
          <w:w w:val="90"/>
          <w:sz w:val="18"/>
          <w:szCs w:val="18"/>
          <w:lang w:val="es-ES"/>
        </w:rPr>
        <w:t>nu</w:t>
      </w:r>
      <w:r w:rsidRPr="00C65250">
        <w:rPr>
          <w:color w:val="231F20"/>
          <w:spacing w:val="-6"/>
          <w:w w:val="90"/>
          <w:sz w:val="18"/>
          <w:szCs w:val="18"/>
          <w:lang w:val="es-ES"/>
        </w:rPr>
        <w:t>es</w:t>
      </w:r>
      <w:r w:rsidRPr="00C65250">
        <w:rPr>
          <w:color w:val="231F20"/>
          <w:spacing w:val="-7"/>
          <w:w w:val="90"/>
          <w:sz w:val="18"/>
          <w:szCs w:val="18"/>
          <w:lang w:val="es-ES"/>
        </w:rPr>
        <w:t>t</w:t>
      </w:r>
      <w:r w:rsidRPr="00C65250">
        <w:rPr>
          <w:color w:val="231F20"/>
          <w:spacing w:val="-6"/>
          <w:w w:val="90"/>
          <w:sz w:val="18"/>
          <w:szCs w:val="18"/>
          <w:lang w:val="es-ES"/>
        </w:rPr>
        <w:t>ra</w:t>
      </w:r>
      <w:r w:rsidRPr="00C65250">
        <w:rPr>
          <w:color w:val="231F20"/>
          <w:spacing w:val="-18"/>
          <w:w w:val="90"/>
          <w:sz w:val="18"/>
          <w:szCs w:val="18"/>
          <w:lang w:val="es-ES"/>
        </w:rPr>
        <w:t xml:space="preserve"> </w:t>
      </w:r>
      <w:r w:rsidRPr="00C65250">
        <w:rPr>
          <w:color w:val="231F20"/>
          <w:spacing w:val="-7"/>
          <w:w w:val="90"/>
          <w:sz w:val="18"/>
          <w:szCs w:val="18"/>
          <w:lang w:val="es-ES"/>
        </w:rPr>
        <w:t>comunidad.</w:t>
      </w:r>
      <w:r w:rsidRPr="00C65250">
        <w:rPr>
          <w:color w:val="231F20"/>
          <w:spacing w:val="139"/>
          <w:w w:val="86"/>
          <w:sz w:val="18"/>
          <w:szCs w:val="18"/>
          <w:lang w:val="es-ES"/>
        </w:rPr>
        <w:t xml:space="preserve"> </w:t>
      </w:r>
      <w:r w:rsidRPr="00C65250">
        <w:rPr>
          <w:color w:val="231F20"/>
          <w:spacing w:val="-6"/>
          <w:w w:val="90"/>
          <w:sz w:val="18"/>
          <w:szCs w:val="18"/>
          <w:lang w:val="es-ES"/>
        </w:rPr>
        <w:t>Res</w:t>
      </w:r>
      <w:r w:rsidRPr="00C65250">
        <w:rPr>
          <w:color w:val="231F20"/>
          <w:spacing w:val="-7"/>
          <w:w w:val="90"/>
          <w:sz w:val="18"/>
          <w:szCs w:val="18"/>
          <w:lang w:val="es-ES"/>
        </w:rPr>
        <w:t>pond</w:t>
      </w:r>
      <w:r w:rsidRPr="00C65250">
        <w:rPr>
          <w:color w:val="231F20"/>
          <w:spacing w:val="-6"/>
          <w:w w:val="90"/>
          <w:sz w:val="18"/>
          <w:szCs w:val="18"/>
          <w:lang w:val="es-ES"/>
        </w:rPr>
        <w:t>er</w:t>
      </w:r>
      <w:r w:rsidRPr="00C65250">
        <w:rPr>
          <w:color w:val="231F20"/>
          <w:spacing w:val="-19"/>
          <w:w w:val="90"/>
          <w:sz w:val="18"/>
          <w:szCs w:val="18"/>
          <w:lang w:val="es-ES"/>
        </w:rPr>
        <w:t xml:space="preserve"> </w:t>
      </w:r>
      <w:r w:rsidRPr="00C65250">
        <w:rPr>
          <w:color w:val="231F20"/>
          <w:w w:val="90"/>
          <w:sz w:val="18"/>
          <w:szCs w:val="18"/>
          <w:lang w:val="es-ES"/>
        </w:rPr>
        <w:t>a</w:t>
      </w:r>
      <w:r w:rsidRPr="00C65250">
        <w:rPr>
          <w:color w:val="231F20"/>
          <w:spacing w:val="-18"/>
          <w:w w:val="90"/>
          <w:sz w:val="18"/>
          <w:szCs w:val="18"/>
          <w:lang w:val="es-ES"/>
        </w:rPr>
        <w:t xml:space="preserve"> </w:t>
      </w:r>
      <w:r w:rsidRPr="00C65250">
        <w:rPr>
          <w:color w:val="231F20"/>
          <w:spacing w:val="-5"/>
          <w:w w:val="90"/>
          <w:sz w:val="18"/>
          <w:szCs w:val="18"/>
          <w:lang w:val="es-ES"/>
        </w:rPr>
        <w:t>esta</w:t>
      </w:r>
      <w:r w:rsidRPr="00C65250">
        <w:rPr>
          <w:color w:val="231F20"/>
          <w:spacing w:val="-18"/>
          <w:w w:val="90"/>
          <w:sz w:val="18"/>
          <w:szCs w:val="18"/>
          <w:lang w:val="es-ES"/>
        </w:rPr>
        <w:t xml:space="preserve"> </w:t>
      </w:r>
      <w:r w:rsidRPr="00C65250">
        <w:rPr>
          <w:color w:val="231F20"/>
          <w:spacing w:val="-6"/>
          <w:w w:val="90"/>
          <w:sz w:val="18"/>
          <w:szCs w:val="18"/>
          <w:lang w:val="es-ES"/>
        </w:rPr>
        <w:t>sección</w:t>
      </w:r>
      <w:r w:rsidRPr="00C65250">
        <w:rPr>
          <w:color w:val="231F20"/>
          <w:spacing w:val="-18"/>
          <w:w w:val="90"/>
          <w:sz w:val="18"/>
          <w:szCs w:val="18"/>
          <w:lang w:val="es-ES"/>
        </w:rPr>
        <w:t xml:space="preserve"> </w:t>
      </w:r>
      <w:r w:rsidRPr="00C65250">
        <w:rPr>
          <w:color w:val="231F20"/>
          <w:spacing w:val="-3"/>
          <w:w w:val="90"/>
          <w:sz w:val="18"/>
          <w:szCs w:val="18"/>
          <w:lang w:val="es-ES"/>
        </w:rPr>
        <w:t>es</w:t>
      </w:r>
      <w:r w:rsidRPr="00C65250">
        <w:rPr>
          <w:color w:val="231F20"/>
          <w:spacing w:val="-18"/>
          <w:w w:val="90"/>
          <w:sz w:val="18"/>
          <w:szCs w:val="18"/>
          <w:lang w:val="es-ES"/>
        </w:rPr>
        <w:t xml:space="preserve"> </w:t>
      </w:r>
      <w:r w:rsidRPr="00C65250">
        <w:rPr>
          <w:color w:val="231F20"/>
          <w:spacing w:val="-7"/>
          <w:w w:val="90"/>
          <w:sz w:val="18"/>
          <w:szCs w:val="18"/>
          <w:lang w:val="es-ES"/>
        </w:rPr>
        <w:t>opcion</w:t>
      </w:r>
      <w:r w:rsidRPr="00C65250">
        <w:rPr>
          <w:color w:val="231F20"/>
          <w:spacing w:val="-6"/>
          <w:w w:val="90"/>
          <w:sz w:val="18"/>
          <w:szCs w:val="18"/>
          <w:lang w:val="es-ES"/>
        </w:rPr>
        <w:t>al</w:t>
      </w:r>
      <w:r w:rsidRPr="00C65250">
        <w:rPr>
          <w:color w:val="231F20"/>
          <w:spacing w:val="-19"/>
          <w:w w:val="90"/>
          <w:sz w:val="18"/>
          <w:szCs w:val="18"/>
          <w:lang w:val="es-ES"/>
        </w:rPr>
        <w:t xml:space="preserve"> </w:t>
      </w:r>
      <w:r w:rsidRPr="00C65250">
        <w:rPr>
          <w:color w:val="231F20"/>
          <w:w w:val="90"/>
          <w:sz w:val="18"/>
          <w:szCs w:val="18"/>
          <w:lang w:val="es-ES"/>
        </w:rPr>
        <w:t>y</w:t>
      </w:r>
      <w:r w:rsidRPr="00C65250">
        <w:rPr>
          <w:color w:val="231F20"/>
          <w:spacing w:val="-18"/>
          <w:w w:val="90"/>
          <w:sz w:val="18"/>
          <w:szCs w:val="18"/>
          <w:lang w:val="es-ES"/>
        </w:rPr>
        <w:t xml:space="preserve"> </w:t>
      </w:r>
      <w:r w:rsidRPr="00C65250">
        <w:rPr>
          <w:color w:val="231F20"/>
          <w:spacing w:val="-4"/>
          <w:w w:val="90"/>
          <w:sz w:val="18"/>
          <w:szCs w:val="18"/>
          <w:lang w:val="es-ES"/>
        </w:rPr>
        <w:t>sus</w:t>
      </w:r>
      <w:r w:rsidRPr="00C65250">
        <w:rPr>
          <w:color w:val="231F20"/>
          <w:spacing w:val="-18"/>
          <w:w w:val="90"/>
          <w:sz w:val="18"/>
          <w:szCs w:val="18"/>
          <w:lang w:val="es-ES"/>
        </w:rPr>
        <w:t xml:space="preserve"> </w:t>
      </w:r>
      <w:r w:rsidRPr="00C65250">
        <w:rPr>
          <w:color w:val="231F20"/>
          <w:spacing w:val="-6"/>
          <w:w w:val="90"/>
          <w:sz w:val="18"/>
          <w:szCs w:val="18"/>
          <w:lang w:val="es-ES"/>
        </w:rPr>
        <w:t>niños</w:t>
      </w:r>
      <w:r w:rsidRPr="00C65250">
        <w:rPr>
          <w:color w:val="231F20"/>
          <w:spacing w:val="-18"/>
          <w:w w:val="90"/>
          <w:sz w:val="18"/>
          <w:szCs w:val="18"/>
          <w:lang w:val="es-ES"/>
        </w:rPr>
        <w:t xml:space="preserve"> </w:t>
      </w:r>
      <w:r w:rsidRPr="00C65250">
        <w:rPr>
          <w:color w:val="231F20"/>
          <w:spacing w:val="-6"/>
          <w:w w:val="90"/>
          <w:sz w:val="18"/>
          <w:szCs w:val="18"/>
          <w:lang w:val="es-ES"/>
        </w:rPr>
        <w:t>se</w:t>
      </w:r>
      <w:r w:rsidRPr="00C65250">
        <w:rPr>
          <w:color w:val="231F20"/>
          <w:spacing w:val="-7"/>
          <w:w w:val="90"/>
          <w:sz w:val="18"/>
          <w:szCs w:val="18"/>
          <w:lang w:val="es-ES"/>
        </w:rPr>
        <w:t>guir</w:t>
      </w:r>
      <w:r w:rsidRPr="00C65250">
        <w:rPr>
          <w:color w:val="231F20"/>
          <w:spacing w:val="-6"/>
          <w:w w:val="90"/>
          <w:sz w:val="18"/>
          <w:szCs w:val="18"/>
          <w:lang w:val="es-ES"/>
        </w:rPr>
        <w:t>á</w:t>
      </w:r>
      <w:r w:rsidRPr="00C65250">
        <w:rPr>
          <w:color w:val="231F20"/>
          <w:spacing w:val="-7"/>
          <w:w w:val="90"/>
          <w:sz w:val="18"/>
          <w:szCs w:val="18"/>
          <w:lang w:val="es-ES"/>
        </w:rPr>
        <w:t>n</w:t>
      </w:r>
      <w:r w:rsidRPr="00C65250">
        <w:rPr>
          <w:color w:val="231F20"/>
          <w:spacing w:val="-18"/>
          <w:w w:val="90"/>
          <w:sz w:val="18"/>
          <w:szCs w:val="18"/>
          <w:lang w:val="es-ES"/>
        </w:rPr>
        <w:t xml:space="preserve"> </w:t>
      </w:r>
      <w:r w:rsidRPr="00C65250">
        <w:rPr>
          <w:color w:val="231F20"/>
          <w:spacing w:val="-7"/>
          <w:w w:val="90"/>
          <w:sz w:val="18"/>
          <w:szCs w:val="18"/>
          <w:lang w:val="es-ES"/>
        </w:rPr>
        <w:t>t</w:t>
      </w:r>
      <w:r w:rsidRPr="00C65250">
        <w:rPr>
          <w:color w:val="231F20"/>
          <w:spacing w:val="-6"/>
          <w:w w:val="90"/>
          <w:sz w:val="18"/>
          <w:szCs w:val="18"/>
          <w:lang w:val="es-ES"/>
        </w:rPr>
        <w:t>e</w:t>
      </w:r>
      <w:r w:rsidRPr="00C65250">
        <w:rPr>
          <w:color w:val="231F20"/>
          <w:spacing w:val="-7"/>
          <w:w w:val="90"/>
          <w:sz w:val="18"/>
          <w:szCs w:val="18"/>
          <w:lang w:val="es-ES"/>
        </w:rPr>
        <w:t>niendo</w:t>
      </w:r>
      <w:r w:rsidRPr="00C65250">
        <w:rPr>
          <w:color w:val="231F20"/>
          <w:spacing w:val="-18"/>
          <w:w w:val="90"/>
          <w:sz w:val="18"/>
          <w:szCs w:val="18"/>
          <w:lang w:val="es-ES"/>
        </w:rPr>
        <w:t xml:space="preserve"> </w:t>
      </w:r>
      <w:r w:rsidRPr="00C65250">
        <w:rPr>
          <w:color w:val="231F20"/>
          <w:spacing w:val="-7"/>
          <w:w w:val="90"/>
          <w:sz w:val="18"/>
          <w:szCs w:val="18"/>
          <w:lang w:val="es-ES"/>
        </w:rPr>
        <w:t>de</w:t>
      </w:r>
      <w:r w:rsidRPr="00C65250">
        <w:rPr>
          <w:color w:val="231F20"/>
          <w:spacing w:val="-6"/>
          <w:w w:val="90"/>
          <w:sz w:val="18"/>
          <w:szCs w:val="18"/>
          <w:lang w:val="es-ES"/>
        </w:rPr>
        <w:t>recho</w:t>
      </w:r>
      <w:r w:rsidRPr="00C65250">
        <w:rPr>
          <w:color w:val="231F20"/>
          <w:spacing w:val="-19"/>
          <w:w w:val="90"/>
          <w:sz w:val="18"/>
          <w:szCs w:val="18"/>
          <w:lang w:val="es-ES"/>
        </w:rPr>
        <w:t xml:space="preserve"> </w:t>
      </w:r>
      <w:r w:rsidRPr="00C65250">
        <w:rPr>
          <w:color w:val="231F20"/>
          <w:w w:val="90"/>
          <w:sz w:val="18"/>
          <w:szCs w:val="18"/>
          <w:lang w:val="es-ES"/>
        </w:rPr>
        <w:t>a</w:t>
      </w:r>
      <w:r w:rsidRPr="00C65250">
        <w:rPr>
          <w:color w:val="231F20"/>
          <w:spacing w:val="-18"/>
          <w:w w:val="90"/>
          <w:sz w:val="18"/>
          <w:szCs w:val="18"/>
          <w:lang w:val="es-ES"/>
        </w:rPr>
        <w:t xml:space="preserve"> </w:t>
      </w:r>
      <w:r w:rsidRPr="00C65250">
        <w:rPr>
          <w:color w:val="231F20"/>
          <w:spacing w:val="-7"/>
          <w:w w:val="90"/>
          <w:sz w:val="18"/>
          <w:szCs w:val="18"/>
          <w:lang w:val="es-ES"/>
        </w:rPr>
        <w:t>so</w:t>
      </w:r>
      <w:r w:rsidRPr="00C65250">
        <w:rPr>
          <w:color w:val="231F20"/>
          <w:spacing w:val="-6"/>
          <w:w w:val="90"/>
          <w:sz w:val="18"/>
          <w:szCs w:val="18"/>
          <w:lang w:val="es-ES"/>
        </w:rPr>
        <w:t>l</w:t>
      </w:r>
      <w:r w:rsidRPr="00C65250">
        <w:rPr>
          <w:color w:val="231F20"/>
          <w:spacing w:val="-7"/>
          <w:w w:val="90"/>
          <w:sz w:val="18"/>
          <w:szCs w:val="18"/>
          <w:lang w:val="es-ES"/>
        </w:rPr>
        <w:t>icit</w:t>
      </w:r>
      <w:r w:rsidRPr="00C65250">
        <w:rPr>
          <w:color w:val="231F20"/>
          <w:spacing w:val="-6"/>
          <w:w w:val="90"/>
          <w:sz w:val="18"/>
          <w:szCs w:val="18"/>
          <w:lang w:val="es-ES"/>
        </w:rPr>
        <w:t>ar</w:t>
      </w:r>
      <w:r w:rsidRPr="00C65250">
        <w:rPr>
          <w:color w:val="231F20"/>
          <w:spacing w:val="-18"/>
          <w:w w:val="90"/>
          <w:sz w:val="18"/>
          <w:szCs w:val="18"/>
          <w:lang w:val="es-ES"/>
        </w:rPr>
        <w:t xml:space="preserve"> </w:t>
      </w:r>
      <w:r w:rsidRPr="00C65250">
        <w:rPr>
          <w:color w:val="231F20"/>
          <w:spacing w:val="-7"/>
          <w:w w:val="90"/>
          <w:sz w:val="18"/>
          <w:szCs w:val="18"/>
          <w:lang w:val="es-ES"/>
        </w:rPr>
        <w:t>comidas</w:t>
      </w:r>
      <w:r w:rsidRPr="00C65250">
        <w:rPr>
          <w:color w:val="231F20"/>
          <w:spacing w:val="-18"/>
          <w:w w:val="90"/>
          <w:sz w:val="18"/>
          <w:szCs w:val="18"/>
          <w:lang w:val="es-ES"/>
        </w:rPr>
        <w:t xml:space="preserve"> </w:t>
      </w:r>
      <w:r w:rsidRPr="00C65250">
        <w:rPr>
          <w:color w:val="231F20"/>
          <w:spacing w:val="-6"/>
          <w:w w:val="90"/>
          <w:sz w:val="18"/>
          <w:szCs w:val="18"/>
          <w:lang w:val="es-ES"/>
        </w:rPr>
        <w:t>escolares</w:t>
      </w:r>
      <w:r w:rsidRPr="00C65250">
        <w:rPr>
          <w:color w:val="231F20"/>
          <w:spacing w:val="-18"/>
          <w:w w:val="90"/>
          <w:sz w:val="18"/>
          <w:szCs w:val="18"/>
          <w:lang w:val="es-ES"/>
        </w:rPr>
        <w:t xml:space="preserve"> </w:t>
      </w:r>
      <w:r w:rsidRPr="00C65250">
        <w:rPr>
          <w:color w:val="231F20"/>
          <w:spacing w:val="-5"/>
          <w:w w:val="90"/>
          <w:sz w:val="18"/>
          <w:szCs w:val="18"/>
          <w:lang w:val="es-ES"/>
        </w:rPr>
        <w:t>gra</w:t>
      </w:r>
      <w:r w:rsidRPr="00C65250">
        <w:rPr>
          <w:color w:val="231F20"/>
          <w:spacing w:val="-6"/>
          <w:w w:val="90"/>
          <w:sz w:val="18"/>
          <w:szCs w:val="18"/>
          <w:lang w:val="es-ES"/>
        </w:rPr>
        <w:t>t</w:t>
      </w:r>
      <w:r w:rsidRPr="00C65250">
        <w:rPr>
          <w:color w:val="231F20"/>
          <w:spacing w:val="-5"/>
          <w:w w:val="90"/>
          <w:sz w:val="18"/>
          <w:szCs w:val="18"/>
          <w:lang w:val="es-ES"/>
        </w:rPr>
        <w:t>is</w:t>
      </w:r>
      <w:r w:rsidRPr="00C65250">
        <w:rPr>
          <w:color w:val="231F20"/>
          <w:spacing w:val="-19"/>
          <w:w w:val="90"/>
          <w:sz w:val="18"/>
          <w:szCs w:val="18"/>
          <w:lang w:val="es-ES"/>
        </w:rPr>
        <w:t xml:space="preserve"> </w:t>
      </w:r>
      <w:r w:rsidRPr="00C65250">
        <w:rPr>
          <w:color w:val="231F20"/>
          <w:w w:val="90"/>
          <w:sz w:val="18"/>
          <w:szCs w:val="18"/>
          <w:lang w:val="es-ES"/>
        </w:rPr>
        <w:t>o</w:t>
      </w:r>
      <w:r w:rsidRPr="00C65250">
        <w:rPr>
          <w:color w:val="231F20"/>
          <w:spacing w:val="-18"/>
          <w:w w:val="90"/>
          <w:sz w:val="18"/>
          <w:szCs w:val="18"/>
          <w:lang w:val="es-ES"/>
        </w:rPr>
        <w:t xml:space="preserve"> </w:t>
      </w:r>
      <w:r w:rsidRPr="00C65250">
        <w:rPr>
          <w:color w:val="231F20"/>
          <w:w w:val="90"/>
          <w:sz w:val="18"/>
          <w:szCs w:val="18"/>
          <w:lang w:val="es-ES"/>
        </w:rPr>
        <w:t>a</w:t>
      </w:r>
      <w:r w:rsidRPr="00C65250">
        <w:rPr>
          <w:color w:val="231F20"/>
          <w:spacing w:val="-18"/>
          <w:w w:val="90"/>
          <w:sz w:val="18"/>
          <w:szCs w:val="18"/>
          <w:lang w:val="es-ES"/>
        </w:rPr>
        <w:t xml:space="preserve"> </w:t>
      </w:r>
      <w:r w:rsidRPr="00C65250">
        <w:rPr>
          <w:color w:val="231F20"/>
          <w:spacing w:val="-6"/>
          <w:w w:val="90"/>
          <w:sz w:val="18"/>
          <w:szCs w:val="18"/>
          <w:lang w:val="es-ES"/>
        </w:rPr>
        <w:t>precio</w:t>
      </w:r>
      <w:r w:rsidRPr="00C65250">
        <w:rPr>
          <w:color w:val="231F20"/>
          <w:spacing w:val="-18"/>
          <w:w w:val="90"/>
          <w:sz w:val="18"/>
          <w:szCs w:val="18"/>
          <w:lang w:val="es-ES"/>
        </w:rPr>
        <w:t xml:space="preserve"> </w:t>
      </w:r>
      <w:r w:rsidRPr="00C65250">
        <w:rPr>
          <w:color w:val="231F20"/>
          <w:spacing w:val="-8"/>
          <w:w w:val="90"/>
          <w:sz w:val="18"/>
          <w:szCs w:val="18"/>
          <w:lang w:val="es-ES"/>
        </w:rPr>
        <w:t>r</w:t>
      </w:r>
      <w:r w:rsidRPr="00C65250">
        <w:rPr>
          <w:color w:val="231F20"/>
          <w:spacing w:val="-9"/>
          <w:w w:val="90"/>
          <w:sz w:val="18"/>
          <w:szCs w:val="18"/>
          <w:lang w:val="es-ES"/>
        </w:rPr>
        <w:t>educido</w:t>
      </w:r>
      <w:r w:rsidRPr="00C65250">
        <w:rPr>
          <w:color w:val="231F20"/>
          <w:spacing w:val="-10"/>
          <w:w w:val="90"/>
          <w:sz w:val="18"/>
          <w:szCs w:val="18"/>
          <w:lang w:val="es-ES"/>
        </w:rPr>
        <w:t>.</w:t>
      </w:r>
    </w:p>
    <w:p w:rsidR="007431BE" w:rsidRPr="00C65250" w:rsidRDefault="007431BE">
      <w:pPr>
        <w:pStyle w:val="BodyText"/>
        <w:kinsoku w:val="0"/>
        <w:overflowPunct w:val="0"/>
        <w:spacing w:before="3"/>
        <w:ind w:left="0"/>
        <w:rPr>
          <w:sz w:val="11"/>
          <w:szCs w:val="11"/>
          <w:lang w:val="es-ES"/>
        </w:rPr>
      </w:pPr>
    </w:p>
    <w:tbl>
      <w:tblPr>
        <w:tblW w:w="0" w:type="auto"/>
        <w:tblInd w:w="253" w:type="dxa"/>
        <w:tblLayout w:type="fixed"/>
        <w:tblCellMar>
          <w:left w:w="0" w:type="dxa"/>
          <w:right w:w="0" w:type="dxa"/>
        </w:tblCellMar>
        <w:tblLook w:val="0000" w:firstRow="0" w:lastRow="0" w:firstColumn="0" w:lastColumn="0" w:noHBand="0" w:noVBand="0"/>
      </w:tblPr>
      <w:tblGrid>
        <w:gridCol w:w="2160"/>
        <w:gridCol w:w="3386"/>
        <w:gridCol w:w="884"/>
        <w:gridCol w:w="2219"/>
        <w:gridCol w:w="3318"/>
        <w:gridCol w:w="2117"/>
      </w:tblGrid>
      <w:tr w:rsidR="007431BE" w:rsidRPr="002B2960">
        <w:trPr>
          <w:trHeight w:hRule="exact" w:val="296"/>
        </w:trPr>
        <w:tc>
          <w:tcPr>
            <w:tcW w:w="2160" w:type="dxa"/>
            <w:tcBorders>
              <w:top w:val="nil"/>
              <w:left w:val="nil"/>
              <w:bottom w:val="nil"/>
              <w:right w:val="nil"/>
            </w:tcBorders>
          </w:tcPr>
          <w:p w:rsidR="007431BE" w:rsidRPr="002B2960" w:rsidRDefault="00F97E86">
            <w:pPr>
              <w:pStyle w:val="TableParagraph"/>
              <w:kinsoku w:val="0"/>
              <w:overflowPunct w:val="0"/>
              <w:spacing w:before="79"/>
              <w:ind w:left="63"/>
            </w:pPr>
            <w:r w:rsidRPr="002B2960">
              <w:rPr>
                <w:noProof/>
                <w:lang w:eastAsia="en-US"/>
              </w:rPr>
              <mc:AlternateContent>
                <mc:Choice Requires="wps">
                  <w:drawing>
                    <wp:anchor distT="0" distB="0" distL="114300" distR="114300" simplePos="0" relativeHeight="251652608" behindDoc="1" locked="0" layoutInCell="0" allowOverlap="1">
                      <wp:simplePos x="0" y="0"/>
                      <wp:positionH relativeFrom="page">
                        <wp:posOffset>3060700</wp:posOffset>
                      </wp:positionH>
                      <wp:positionV relativeFrom="paragraph">
                        <wp:posOffset>48260</wp:posOffset>
                      </wp:positionV>
                      <wp:extent cx="109855" cy="110490"/>
                      <wp:effectExtent l="0" t="0" r="0" b="0"/>
                      <wp:wrapNone/>
                      <wp:docPr id="66" name="Freeform 4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110490"/>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72DE8" id="Freeform 485" o:spid="_x0000_s1026" style="position:absolute;margin-left:241pt;margin-top:3.8pt;width:8.65pt;height:8.7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3,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" o:allowincell="f" path="m172,173l,173,,,172,r,173xe" filled="f" strokecolor="#999998" strokeweight="1pt">
                      <v:path arrowok="t" o:connecttype="custom" o:connectlocs="109220,109855;0,109855;0,0;109220,0;109220,109855" o:connectangles="0,0,0,0,0"/>
                      <w10:wrap anchorx="page"/>
                    </v:shape>
                  </w:pict>
                </mc:Fallback>
              </mc:AlternateContent>
            </w:r>
            <w:r w:rsidRPr="002B2960">
              <w:rPr>
                <w:noProof/>
                <w:lang w:eastAsia="en-US"/>
              </w:rPr>
              <mc:AlternateContent>
                <mc:Choice Requires="wps">
                  <w:drawing>
                    <wp:anchor distT="0" distB="0" distL="114300" distR="114300" simplePos="0" relativeHeight="251651584" behindDoc="1" locked="0" layoutInCell="0" allowOverlap="1">
                      <wp:simplePos x="0" y="0"/>
                      <wp:positionH relativeFrom="page">
                        <wp:posOffset>1871980</wp:posOffset>
                      </wp:positionH>
                      <wp:positionV relativeFrom="paragraph">
                        <wp:posOffset>48260</wp:posOffset>
                      </wp:positionV>
                      <wp:extent cx="109855" cy="110490"/>
                      <wp:effectExtent l="0" t="0" r="0" b="0"/>
                      <wp:wrapNone/>
                      <wp:docPr id="65" name="Freeform 4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110490"/>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5BCF5" id="Freeform 484" o:spid="_x0000_s1026" style="position:absolute;margin-left:147.4pt;margin-top:3.8pt;width:8.65pt;height:8.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3,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" o:allowincell="f" path="m172,173l,173,,,172,r,173xe" filled="f" strokecolor="#999998" strokeweight="1pt">
                      <v:path arrowok="t" o:connecttype="custom" o:connectlocs="109220,109855;0,109855;0,0;109220,0;109220,109855" o:connectangles="0,0,0,0,0"/>
                      <w10:wrap anchorx="page"/>
                    </v:shape>
                  </w:pict>
                </mc:Fallback>
              </mc:AlternateContent>
            </w:r>
            <w:r w:rsidR="007431BE" w:rsidRPr="002B2960">
              <w:rPr>
                <w:rFonts w:ascii="Trebuchet MS" w:hAnsi="Trebuchet MS" w:cs="Trebuchet MS"/>
                <w:b/>
                <w:bCs/>
                <w:color w:val="231F20"/>
                <w:w w:val="95"/>
                <w:sz w:val="16"/>
                <w:szCs w:val="16"/>
              </w:rPr>
              <w:t>Grupo</w:t>
            </w:r>
            <w:r w:rsidR="007431BE" w:rsidRPr="002B2960">
              <w:rPr>
                <w:rFonts w:ascii="Trebuchet MS" w:hAnsi="Trebuchet MS" w:cs="Trebuchet MS"/>
                <w:b/>
                <w:bCs/>
                <w:color w:val="231F20"/>
                <w:spacing w:val="-27"/>
                <w:w w:val="95"/>
                <w:sz w:val="16"/>
                <w:szCs w:val="16"/>
              </w:rPr>
              <w:t xml:space="preserve"> </w:t>
            </w:r>
            <w:proofErr w:type="spellStart"/>
            <w:r w:rsidR="007431BE" w:rsidRPr="002B2960">
              <w:rPr>
                <w:rFonts w:ascii="Trebuchet MS" w:hAnsi="Trebuchet MS" w:cs="Trebuchet MS"/>
                <w:b/>
                <w:bCs/>
                <w:color w:val="231F20"/>
                <w:w w:val="95"/>
                <w:sz w:val="16"/>
                <w:szCs w:val="16"/>
              </w:rPr>
              <w:t>étnico</w:t>
            </w:r>
            <w:proofErr w:type="spellEnd"/>
            <w:r w:rsidR="007431BE" w:rsidRPr="002B2960">
              <w:rPr>
                <w:rFonts w:ascii="Trebuchet MS" w:hAnsi="Trebuchet MS" w:cs="Trebuchet MS"/>
                <w:b/>
                <w:bCs/>
                <w:color w:val="231F20"/>
                <w:spacing w:val="-26"/>
                <w:w w:val="95"/>
                <w:sz w:val="16"/>
                <w:szCs w:val="16"/>
              </w:rPr>
              <w:t xml:space="preserve"> </w:t>
            </w:r>
            <w:r w:rsidR="007431BE" w:rsidRPr="002B2960">
              <w:rPr>
                <w:rFonts w:ascii="Trebuchet MS" w:hAnsi="Trebuchet MS" w:cs="Trebuchet MS"/>
                <w:b/>
                <w:bCs/>
                <w:color w:val="231F20"/>
                <w:w w:val="95"/>
                <w:sz w:val="16"/>
                <w:szCs w:val="16"/>
              </w:rPr>
              <w:t>(marque</w:t>
            </w:r>
            <w:r w:rsidR="007431BE" w:rsidRPr="002B2960">
              <w:rPr>
                <w:rFonts w:ascii="Trebuchet MS" w:hAnsi="Trebuchet MS" w:cs="Trebuchet MS"/>
                <w:b/>
                <w:bCs/>
                <w:color w:val="231F20"/>
                <w:spacing w:val="-27"/>
                <w:w w:val="95"/>
                <w:sz w:val="16"/>
                <w:szCs w:val="16"/>
              </w:rPr>
              <w:t xml:space="preserve"> </w:t>
            </w:r>
            <w:proofErr w:type="spellStart"/>
            <w:r w:rsidR="007431BE" w:rsidRPr="002B2960">
              <w:rPr>
                <w:rFonts w:ascii="Trebuchet MS" w:hAnsi="Trebuchet MS" w:cs="Trebuchet MS"/>
                <w:b/>
                <w:bCs/>
                <w:color w:val="231F20"/>
                <w:w w:val="95"/>
                <w:sz w:val="16"/>
                <w:szCs w:val="16"/>
              </w:rPr>
              <w:t>uno</w:t>
            </w:r>
            <w:proofErr w:type="spellEnd"/>
            <w:r w:rsidR="007431BE" w:rsidRPr="002B2960">
              <w:rPr>
                <w:rFonts w:ascii="Trebuchet MS" w:hAnsi="Trebuchet MS" w:cs="Trebuchet MS"/>
                <w:b/>
                <w:bCs/>
                <w:color w:val="231F20"/>
                <w:w w:val="95"/>
                <w:sz w:val="16"/>
                <w:szCs w:val="16"/>
              </w:rPr>
              <w:t>):</w:t>
            </w:r>
          </w:p>
        </w:tc>
        <w:tc>
          <w:tcPr>
            <w:tcW w:w="3386" w:type="dxa"/>
            <w:tcBorders>
              <w:top w:val="nil"/>
              <w:left w:val="nil"/>
              <w:bottom w:val="nil"/>
              <w:right w:val="nil"/>
            </w:tcBorders>
          </w:tcPr>
          <w:p w:rsidR="007431BE" w:rsidRPr="002B2960" w:rsidRDefault="007431BE">
            <w:pPr>
              <w:pStyle w:val="TableParagraph"/>
              <w:tabs>
                <w:tab w:val="left" w:pos="2054"/>
              </w:tabs>
              <w:kinsoku w:val="0"/>
              <w:overflowPunct w:val="0"/>
              <w:spacing w:before="75"/>
              <w:ind w:left="172"/>
              <w:rPr>
                <w:lang w:val="es-ES"/>
              </w:rPr>
            </w:pPr>
            <w:r w:rsidRPr="002B2960">
              <w:rPr>
                <w:rFonts w:ascii="Lucida Sans" w:hAnsi="Lucida Sans" w:cs="Lucida Sans"/>
                <w:color w:val="231F20"/>
                <w:w w:val="90"/>
                <w:sz w:val="16"/>
                <w:szCs w:val="16"/>
                <w:lang w:val="es-ES"/>
              </w:rPr>
              <w:t>Hispano</w:t>
            </w:r>
            <w:r w:rsidRPr="002B2960">
              <w:rPr>
                <w:rFonts w:ascii="Lucida Sans" w:hAnsi="Lucida Sans" w:cs="Lucida Sans"/>
                <w:color w:val="231F20"/>
                <w:spacing w:val="-22"/>
                <w:w w:val="90"/>
                <w:sz w:val="16"/>
                <w:szCs w:val="16"/>
                <w:lang w:val="es-ES"/>
              </w:rPr>
              <w:t xml:space="preserve"> </w:t>
            </w:r>
            <w:r w:rsidRPr="002B2960">
              <w:rPr>
                <w:rFonts w:ascii="Lucida Sans" w:hAnsi="Lucida Sans" w:cs="Lucida Sans"/>
                <w:color w:val="231F20"/>
                <w:w w:val="90"/>
                <w:sz w:val="16"/>
                <w:szCs w:val="16"/>
                <w:lang w:val="es-ES"/>
              </w:rPr>
              <w:t>o</w:t>
            </w:r>
            <w:r w:rsidRPr="002B2960">
              <w:rPr>
                <w:rFonts w:ascii="Lucida Sans" w:hAnsi="Lucida Sans" w:cs="Lucida Sans"/>
                <w:color w:val="231F20"/>
                <w:spacing w:val="-22"/>
                <w:w w:val="90"/>
                <w:sz w:val="16"/>
                <w:szCs w:val="16"/>
                <w:lang w:val="es-ES"/>
              </w:rPr>
              <w:t xml:space="preserve"> </w:t>
            </w:r>
            <w:r w:rsidRPr="002B2960">
              <w:rPr>
                <w:rFonts w:ascii="Lucida Sans" w:hAnsi="Lucida Sans" w:cs="Lucida Sans"/>
                <w:color w:val="231F20"/>
                <w:w w:val="90"/>
                <w:sz w:val="16"/>
                <w:szCs w:val="16"/>
                <w:lang w:val="es-ES"/>
              </w:rPr>
              <w:t>latino</w:t>
            </w:r>
            <w:r w:rsidRPr="002B2960">
              <w:rPr>
                <w:rFonts w:ascii="Lucida Sans" w:hAnsi="Lucida Sans" w:cs="Lucida Sans"/>
                <w:color w:val="231F20"/>
                <w:w w:val="90"/>
                <w:sz w:val="16"/>
                <w:szCs w:val="16"/>
                <w:lang w:val="es-ES"/>
              </w:rPr>
              <w:tab/>
              <w:t>No</w:t>
            </w:r>
            <w:r w:rsidRPr="002B2960">
              <w:rPr>
                <w:rFonts w:ascii="Lucida Sans" w:hAnsi="Lucida Sans" w:cs="Lucida Sans"/>
                <w:color w:val="231F20"/>
                <w:spacing w:val="-19"/>
                <w:w w:val="90"/>
                <w:sz w:val="16"/>
                <w:szCs w:val="16"/>
                <w:lang w:val="es-ES"/>
              </w:rPr>
              <w:t xml:space="preserve"> </w:t>
            </w:r>
            <w:r w:rsidRPr="002B2960">
              <w:rPr>
                <w:rFonts w:ascii="Lucida Sans" w:hAnsi="Lucida Sans" w:cs="Lucida Sans"/>
                <w:color w:val="231F20"/>
                <w:w w:val="90"/>
                <w:sz w:val="16"/>
                <w:szCs w:val="16"/>
                <w:lang w:val="es-ES"/>
              </w:rPr>
              <w:t>hispano</w:t>
            </w:r>
            <w:r w:rsidRPr="002B2960">
              <w:rPr>
                <w:rFonts w:ascii="Lucida Sans" w:hAnsi="Lucida Sans" w:cs="Lucida Sans"/>
                <w:color w:val="231F20"/>
                <w:spacing w:val="-20"/>
                <w:w w:val="90"/>
                <w:sz w:val="16"/>
                <w:szCs w:val="16"/>
                <w:lang w:val="es-ES"/>
              </w:rPr>
              <w:t xml:space="preserve"> </w:t>
            </w:r>
            <w:r w:rsidRPr="002B2960">
              <w:rPr>
                <w:rFonts w:ascii="Lucida Sans" w:hAnsi="Lucida Sans" w:cs="Lucida Sans"/>
                <w:color w:val="231F20"/>
                <w:w w:val="90"/>
                <w:sz w:val="16"/>
                <w:szCs w:val="16"/>
                <w:lang w:val="es-ES"/>
              </w:rPr>
              <w:t>o</w:t>
            </w:r>
            <w:r w:rsidRPr="002B2960">
              <w:rPr>
                <w:rFonts w:ascii="Lucida Sans" w:hAnsi="Lucida Sans" w:cs="Lucida Sans"/>
                <w:color w:val="231F20"/>
                <w:spacing w:val="-20"/>
                <w:w w:val="90"/>
                <w:sz w:val="16"/>
                <w:szCs w:val="16"/>
                <w:lang w:val="es-ES"/>
              </w:rPr>
              <w:t xml:space="preserve"> </w:t>
            </w:r>
            <w:r w:rsidRPr="002B2960">
              <w:rPr>
                <w:rFonts w:ascii="Lucida Sans" w:hAnsi="Lucida Sans" w:cs="Lucida Sans"/>
                <w:color w:val="231F20"/>
                <w:w w:val="90"/>
                <w:sz w:val="16"/>
                <w:szCs w:val="16"/>
                <w:lang w:val="es-ES"/>
              </w:rPr>
              <w:t>latino</w:t>
            </w:r>
          </w:p>
        </w:tc>
        <w:tc>
          <w:tcPr>
            <w:tcW w:w="8538" w:type="dxa"/>
            <w:gridSpan w:val="4"/>
            <w:tcBorders>
              <w:top w:val="nil"/>
              <w:left w:val="nil"/>
              <w:bottom w:val="nil"/>
              <w:right w:val="nil"/>
            </w:tcBorders>
          </w:tcPr>
          <w:p w:rsidR="007431BE" w:rsidRPr="002B2960" w:rsidRDefault="007431BE">
            <w:pPr>
              <w:rPr>
                <w:lang w:val="es-ES"/>
              </w:rPr>
            </w:pPr>
          </w:p>
        </w:tc>
      </w:tr>
      <w:tr w:rsidR="007431BE" w:rsidRPr="002B2960">
        <w:trPr>
          <w:trHeight w:hRule="exact" w:val="414"/>
        </w:trPr>
        <w:tc>
          <w:tcPr>
            <w:tcW w:w="2160" w:type="dxa"/>
            <w:tcBorders>
              <w:top w:val="nil"/>
              <w:left w:val="nil"/>
              <w:bottom w:val="single" w:sz="2" w:space="0" w:color="808285"/>
              <w:right w:val="nil"/>
            </w:tcBorders>
          </w:tcPr>
          <w:p w:rsidR="007431BE" w:rsidRPr="002B2960" w:rsidRDefault="00F97E86">
            <w:pPr>
              <w:pStyle w:val="TableParagraph"/>
              <w:kinsoku w:val="0"/>
              <w:overflowPunct w:val="0"/>
              <w:spacing w:before="29"/>
              <w:ind w:left="66"/>
              <w:rPr>
                <w:lang w:val="es-ES"/>
              </w:rPr>
            </w:pPr>
            <w:r w:rsidRPr="002B2960">
              <w:rPr>
                <w:noProof/>
                <w:lang w:eastAsia="en-US"/>
              </w:rPr>
              <mc:AlternateContent>
                <mc:Choice Requires="wps">
                  <w:drawing>
                    <wp:anchor distT="0" distB="0" distL="114300" distR="114300" simplePos="0" relativeHeight="251657728" behindDoc="1" locked="0" layoutInCell="0" allowOverlap="1">
                      <wp:simplePos x="0" y="0"/>
                      <wp:positionH relativeFrom="page">
                        <wp:posOffset>8210550</wp:posOffset>
                      </wp:positionH>
                      <wp:positionV relativeFrom="paragraph">
                        <wp:posOffset>27940</wp:posOffset>
                      </wp:positionV>
                      <wp:extent cx="109855" cy="110490"/>
                      <wp:effectExtent l="0" t="0" r="0" b="0"/>
                      <wp:wrapNone/>
                      <wp:docPr id="64" name="Freeform 4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110490"/>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699">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21E79" id="Freeform 490" o:spid="_x0000_s1026" style="position:absolute;margin-left:646.5pt;margin-top:2.2pt;width:8.65pt;height:8.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3,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" o:allowincell="f" path="m172,173l,173,,,172,r,173xe" filled="f" strokecolor="#999998" strokeweight=".35275mm">
                      <v:path arrowok="t" o:connecttype="custom" o:connectlocs="109220,109855;0,109855;0,0;109220,0;109220,109855" o:connectangles="0,0,0,0,0"/>
                      <w10:wrap anchorx="page"/>
                    </v:shape>
                  </w:pict>
                </mc:Fallback>
              </mc:AlternateContent>
            </w:r>
            <w:r w:rsidRPr="002B2960">
              <w:rPr>
                <w:noProof/>
                <w:lang w:eastAsia="en-US"/>
              </w:rPr>
              <mc:AlternateContent>
                <mc:Choice Requires="wps">
                  <w:drawing>
                    <wp:anchor distT="0" distB="0" distL="114300" distR="114300" simplePos="0" relativeHeight="251656704" behindDoc="1" locked="0" layoutInCell="0" allowOverlap="1">
                      <wp:simplePos x="0" y="0"/>
                      <wp:positionH relativeFrom="page">
                        <wp:posOffset>6055995</wp:posOffset>
                      </wp:positionH>
                      <wp:positionV relativeFrom="paragraph">
                        <wp:posOffset>27940</wp:posOffset>
                      </wp:positionV>
                      <wp:extent cx="109855" cy="110490"/>
                      <wp:effectExtent l="0" t="0" r="0" b="0"/>
                      <wp:wrapNone/>
                      <wp:docPr id="63" name="Freeform 4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110490"/>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BE2F3" id="Freeform 489" o:spid="_x0000_s1026" style="position:absolute;margin-left:476.85pt;margin-top:2.2pt;width:8.65pt;height:8.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3,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" o:allowincell="f" path="m172,173l,173,,,172,r,173xe" filled="f" strokecolor="#999998" strokeweight="1pt">
                      <v:path arrowok="t" o:connecttype="custom" o:connectlocs="109220,109855;0,109855;0,0;109220,0;109220,109855" o:connectangles="0,0,0,0,0"/>
                      <w10:wrap anchorx="page"/>
                    </v:shape>
                  </w:pict>
                </mc:Fallback>
              </mc:AlternateContent>
            </w:r>
            <w:r w:rsidRPr="002B2960">
              <w:rPr>
                <w:noProof/>
                <w:lang w:eastAsia="en-US"/>
              </w:rPr>
              <mc:AlternateContent>
                <mc:Choice Requires="wps">
                  <w:drawing>
                    <wp:anchor distT="0" distB="0" distL="114300" distR="114300" simplePos="0" relativeHeight="251655680" behindDoc="1" locked="0" layoutInCell="0" allowOverlap="1">
                      <wp:simplePos x="0" y="0"/>
                      <wp:positionH relativeFrom="page">
                        <wp:posOffset>4676140</wp:posOffset>
                      </wp:positionH>
                      <wp:positionV relativeFrom="paragraph">
                        <wp:posOffset>19685</wp:posOffset>
                      </wp:positionV>
                      <wp:extent cx="109855" cy="110490"/>
                      <wp:effectExtent l="0" t="0" r="0" b="0"/>
                      <wp:wrapNone/>
                      <wp:docPr id="62" name="Freeform 4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110490"/>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89C82" id="Freeform 488" o:spid="_x0000_s1026" style="position:absolute;margin-left:368.2pt;margin-top:1.55pt;width:8.65pt;height:8.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3,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" o:allowincell="f" path="m172,173l,173,,,172,r,173xe" filled="f" strokecolor="#999998" strokeweight="1pt">
                      <v:path arrowok="t" o:connecttype="custom" o:connectlocs="109220,109855;0,109855;0,0;109220,0;109220,109855" o:connectangles="0,0,0,0,0"/>
                      <w10:wrap anchorx="page"/>
                    </v:shape>
                  </w:pict>
                </mc:Fallback>
              </mc:AlternateContent>
            </w:r>
            <w:r w:rsidRPr="002B2960">
              <w:rPr>
                <w:noProof/>
                <w:lang w:eastAsia="en-US"/>
              </w:rPr>
              <mc:AlternateContent>
                <mc:Choice Requires="wps">
                  <w:drawing>
                    <wp:anchor distT="0" distB="0" distL="114300" distR="114300" simplePos="0" relativeHeight="251654656" behindDoc="1" locked="0" layoutInCell="0" allowOverlap="1">
                      <wp:simplePos x="0" y="0"/>
                      <wp:positionH relativeFrom="page">
                        <wp:posOffset>3902710</wp:posOffset>
                      </wp:positionH>
                      <wp:positionV relativeFrom="paragraph">
                        <wp:posOffset>27940</wp:posOffset>
                      </wp:positionV>
                      <wp:extent cx="109855" cy="110490"/>
                      <wp:effectExtent l="0" t="0" r="0" b="0"/>
                      <wp:wrapNone/>
                      <wp:docPr id="61" name="Freeform 4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110490"/>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DD680" id="Freeform 487" o:spid="_x0000_s1026" style="position:absolute;margin-left:307.3pt;margin-top:2.2pt;width:8.65pt;height:8.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3,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" o:allowincell="f" path="m172,173l,173,,,172,r,173xe" filled="f" strokecolor="#999998" strokeweight="1pt">
                      <v:path arrowok="t" o:connecttype="custom" o:connectlocs="109220,109855;0,109855;0,0;109220,0;109220,109855" o:connectangles="0,0,0,0,0"/>
                      <w10:wrap anchorx="page"/>
                    </v:shape>
                  </w:pict>
                </mc:Fallback>
              </mc:AlternateContent>
            </w:r>
            <w:r w:rsidRPr="002B2960">
              <w:rPr>
                <w:noProof/>
                <w:lang w:eastAsia="en-US"/>
              </w:rPr>
              <mc:AlternateContent>
                <mc:Choice Requires="wps">
                  <w:drawing>
                    <wp:anchor distT="0" distB="0" distL="114300" distR="114300" simplePos="0" relativeHeight="251653632" behindDoc="1" locked="0" layoutInCell="0" allowOverlap="1">
                      <wp:simplePos x="0" y="0"/>
                      <wp:positionH relativeFrom="page">
                        <wp:posOffset>1950085</wp:posOffset>
                      </wp:positionH>
                      <wp:positionV relativeFrom="paragraph">
                        <wp:posOffset>19685</wp:posOffset>
                      </wp:positionV>
                      <wp:extent cx="109855" cy="110490"/>
                      <wp:effectExtent l="0" t="0" r="0" b="0"/>
                      <wp:wrapNone/>
                      <wp:docPr id="60" name="Freeform 4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110490"/>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1BB12" id="Freeform 486" o:spid="_x0000_s1026" style="position:absolute;margin-left:153.55pt;margin-top:1.55pt;width:8.65pt;height:8.7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3,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" o:allowincell="f" path="m172,173l,173,,,172,r,173xe" filled="f" strokecolor="#999998" strokeweight="1pt">
                      <v:path arrowok="t" o:connecttype="custom" o:connectlocs="109220,109855;0,109855;0,0;109220,0;109220,109855" o:connectangles="0,0,0,0,0"/>
                      <w10:wrap anchorx="page"/>
                    </v:shape>
                  </w:pict>
                </mc:Fallback>
              </mc:AlternateContent>
            </w:r>
            <w:r w:rsidR="007431BE" w:rsidRPr="002B2960">
              <w:rPr>
                <w:rFonts w:ascii="Trebuchet MS" w:hAnsi="Trebuchet MS" w:cs="Trebuchet MS"/>
                <w:b/>
                <w:bCs/>
                <w:color w:val="231F20"/>
                <w:sz w:val="16"/>
                <w:szCs w:val="16"/>
                <w:lang w:val="es-ES"/>
              </w:rPr>
              <w:t>Raza</w:t>
            </w:r>
            <w:r w:rsidR="007431BE" w:rsidRPr="002B2960">
              <w:rPr>
                <w:rFonts w:ascii="Trebuchet MS" w:hAnsi="Trebuchet MS" w:cs="Trebuchet MS"/>
                <w:b/>
                <w:bCs/>
                <w:color w:val="231F20"/>
                <w:spacing w:val="-32"/>
                <w:sz w:val="16"/>
                <w:szCs w:val="16"/>
                <w:lang w:val="es-ES"/>
              </w:rPr>
              <w:t xml:space="preserve"> </w:t>
            </w:r>
            <w:r w:rsidR="007431BE" w:rsidRPr="002B2960">
              <w:rPr>
                <w:rFonts w:ascii="Trebuchet MS" w:hAnsi="Trebuchet MS" w:cs="Trebuchet MS"/>
                <w:b/>
                <w:bCs/>
                <w:color w:val="231F20"/>
                <w:sz w:val="16"/>
                <w:szCs w:val="16"/>
                <w:lang w:val="es-ES"/>
              </w:rPr>
              <w:t>(marque</w:t>
            </w:r>
            <w:r w:rsidR="007431BE" w:rsidRPr="002B2960">
              <w:rPr>
                <w:rFonts w:ascii="Trebuchet MS" w:hAnsi="Trebuchet MS" w:cs="Trebuchet MS"/>
                <w:b/>
                <w:bCs/>
                <w:color w:val="231F20"/>
                <w:spacing w:val="-31"/>
                <w:sz w:val="16"/>
                <w:szCs w:val="16"/>
                <w:lang w:val="es-ES"/>
              </w:rPr>
              <w:t xml:space="preserve"> </w:t>
            </w:r>
            <w:r w:rsidR="007431BE" w:rsidRPr="002B2960">
              <w:rPr>
                <w:rFonts w:ascii="Trebuchet MS" w:hAnsi="Trebuchet MS" w:cs="Trebuchet MS"/>
                <w:b/>
                <w:bCs/>
                <w:color w:val="231F20"/>
                <w:sz w:val="16"/>
                <w:szCs w:val="16"/>
                <w:lang w:val="es-ES"/>
              </w:rPr>
              <w:t>una</w:t>
            </w:r>
            <w:r w:rsidR="007431BE" w:rsidRPr="002B2960">
              <w:rPr>
                <w:rFonts w:ascii="Trebuchet MS" w:hAnsi="Trebuchet MS" w:cs="Trebuchet MS"/>
                <w:b/>
                <w:bCs/>
                <w:color w:val="231F20"/>
                <w:spacing w:val="-31"/>
                <w:sz w:val="16"/>
                <w:szCs w:val="16"/>
                <w:lang w:val="es-ES"/>
              </w:rPr>
              <w:t xml:space="preserve"> </w:t>
            </w:r>
            <w:r w:rsidR="007431BE" w:rsidRPr="002B2960">
              <w:rPr>
                <w:rFonts w:ascii="Trebuchet MS" w:hAnsi="Trebuchet MS" w:cs="Trebuchet MS"/>
                <w:b/>
                <w:bCs/>
                <w:color w:val="231F20"/>
                <w:sz w:val="16"/>
                <w:szCs w:val="16"/>
                <w:lang w:val="es-ES"/>
              </w:rPr>
              <w:t>o</w:t>
            </w:r>
            <w:r w:rsidR="007431BE" w:rsidRPr="002B2960">
              <w:rPr>
                <w:rFonts w:ascii="Trebuchet MS" w:hAnsi="Trebuchet MS" w:cs="Trebuchet MS"/>
                <w:b/>
                <w:bCs/>
                <w:color w:val="231F20"/>
                <w:spacing w:val="-32"/>
                <w:sz w:val="16"/>
                <w:szCs w:val="16"/>
                <w:lang w:val="es-ES"/>
              </w:rPr>
              <w:t xml:space="preserve"> </w:t>
            </w:r>
            <w:r w:rsidR="007431BE" w:rsidRPr="002B2960">
              <w:rPr>
                <w:rFonts w:ascii="Trebuchet MS" w:hAnsi="Trebuchet MS" w:cs="Trebuchet MS"/>
                <w:b/>
                <w:bCs/>
                <w:color w:val="231F20"/>
                <w:sz w:val="16"/>
                <w:szCs w:val="16"/>
                <w:lang w:val="es-ES"/>
              </w:rPr>
              <w:t>más):</w:t>
            </w:r>
          </w:p>
        </w:tc>
        <w:tc>
          <w:tcPr>
            <w:tcW w:w="3386" w:type="dxa"/>
            <w:tcBorders>
              <w:top w:val="nil"/>
              <w:left w:val="nil"/>
              <w:bottom w:val="single" w:sz="2" w:space="0" w:color="808285"/>
              <w:right w:val="nil"/>
            </w:tcBorders>
          </w:tcPr>
          <w:p w:rsidR="007431BE" w:rsidRPr="002B2960" w:rsidRDefault="007431BE">
            <w:pPr>
              <w:pStyle w:val="TableParagraph"/>
              <w:kinsoku w:val="0"/>
              <w:overflowPunct w:val="0"/>
              <w:spacing w:before="25"/>
              <w:ind w:left="282"/>
              <w:rPr>
                <w:lang w:val="es-ES"/>
              </w:rPr>
            </w:pPr>
            <w:r w:rsidRPr="002B2960">
              <w:rPr>
                <w:rFonts w:ascii="Lucida Sans" w:hAnsi="Lucida Sans" w:cs="Lucida Sans"/>
                <w:color w:val="231F20"/>
                <w:w w:val="90"/>
                <w:sz w:val="16"/>
                <w:szCs w:val="16"/>
                <w:lang w:val="es-ES"/>
              </w:rPr>
              <w:t>Indio</w:t>
            </w:r>
            <w:r w:rsidRPr="002B2960">
              <w:rPr>
                <w:rFonts w:ascii="Lucida Sans" w:hAnsi="Lucida Sans" w:cs="Lucida Sans"/>
                <w:color w:val="231F20"/>
                <w:spacing w:val="-13"/>
                <w:w w:val="90"/>
                <w:sz w:val="16"/>
                <w:szCs w:val="16"/>
                <w:lang w:val="es-ES"/>
              </w:rPr>
              <w:t xml:space="preserve"> </w:t>
            </w:r>
            <w:r w:rsidRPr="002B2960">
              <w:rPr>
                <w:rFonts w:ascii="Lucida Sans" w:hAnsi="Lucida Sans" w:cs="Lucida Sans"/>
                <w:color w:val="231F20"/>
                <w:w w:val="90"/>
                <w:sz w:val="16"/>
                <w:szCs w:val="16"/>
                <w:lang w:val="es-ES"/>
              </w:rPr>
              <w:t>americano</w:t>
            </w:r>
            <w:r w:rsidRPr="002B2960">
              <w:rPr>
                <w:rFonts w:ascii="Lucida Sans" w:hAnsi="Lucida Sans" w:cs="Lucida Sans"/>
                <w:color w:val="231F20"/>
                <w:spacing w:val="-13"/>
                <w:w w:val="90"/>
                <w:sz w:val="16"/>
                <w:szCs w:val="16"/>
                <w:lang w:val="es-ES"/>
              </w:rPr>
              <w:t xml:space="preserve"> </w:t>
            </w:r>
            <w:r w:rsidRPr="002B2960">
              <w:rPr>
                <w:rFonts w:ascii="Lucida Sans" w:hAnsi="Lucida Sans" w:cs="Lucida Sans"/>
                <w:color w:val="231F20"/>
                <w:w w:val="90"/>
                <w:sz w:val="16"/>
                <w:szCs w:val="16"/>
                <w:lang w:val="es-ES"/>
              </w:rPr>
              <w:t>o</w:t>
            </w:r>
            <w:r w:rsidRPr="002B2960">
              <w:rPr>
                <w:rFonts w:ascii="Lucida Sans" w:hAnsi="Lucida Sans" w:cs="Lucida Sans"/>
                <w:color w:val="231F20"/>
                <w:spacing w:val="-13"/>
                <w:w w:val="90"/>
                <w:sz w:val="16"/>
                <w:szCs w:val="16"/>
                <w:lang w:val="es-ES"/>
              </w:rPr>
              <w:t xml:space="preserve"> </w:t>
            </w:r>
            <w:r w:rsidRPr="002B2960">
              <w:rPr>
                <w:rFonts w:ascii="Lucida Sans" w:hAnsi="Lucida Sans" w:cs="Lucida Sans"/>
                <w:color w:val="231F20"/>
                <w:w w:val="90"/>
                <w:sz w:val="16"/>
                <w:szCs w:val="16"/>
                <w:lang w:val="es-ES"/>
              </w:rPr>
              <w:t>nativo</w:t>
            </w:r>
            <w:r w:rsidRPr="002B2960">
              <w:rPr>
                <w:rFonts w:ascii="Lucida Sans" w:hAnsi="Lucida Sans" w:cs="Lucida Sans"/>
                <w:color w:val="231F20"/>
                <w:spacing w:val="-13"/>
                <w:w w:val="90"/>
                <w:sz w:val="16"/>
                <w:szCs w:val="16"/>
                <w:lang w:val="es-ES"/>
              </w:rPr>
              <w:t xml:space="preserve"> </w:t>
            </w:r>
            <w:r w:rsidRPr="002B2960">
              <w:rPr>
                <w:rFonts w:ascii="Lucida Sans" w:hAnsi="Lucida Sans" w:cs="Lucida Sans"/>
                <w:color w:val="231F20"/>
                <w:w w:val="90"/>
                <w:sz w:val="16"/>
                <w:szCs w:val="16"/>
                <w:lang w:val="es-ES"/>
              </w:rPr>
              <w:t>de</w:t>
            </w:r>
            <w:r w:rsidRPr="002B2960">
              <w:rPr>
                <w:rFonts w:ascii="Lucida Sans" w:hAnsi="Lucida Sans" w:cs="Lucida Sans"/>
                <w:color w:val="231F20"/>
                <w:spacing w:val="-13"/>
                <w:w w:val="90"/>
                <w:sz w:val="16"/>
                <w:szCs w:val="16"/>
                <w:lang w:val="es-ES"/>
              </w:rPr>
              <w:t xml:space="preserve"> </w:t>
            </w:r>
            <w:r w:rsidRPr="002B2960">
              <w:rPr>
                <w:rFonts w:ascii="Lucida Sans" w:hAnsi="Lucida Sans" w:cs="Lucida Sans"/>
                <w:color w:val="231F20"/>
                <w:w w:val="90"/>
                <w:sz w:val="16"/>
                <w:szCs w:val="16"/>
                <w:lang w:val="es-ES"/>
              </w:rPr>
              <w:t>Alaska</w:t>
            </w:r>
          </w:p>
        </w:tc>
        <w:tc>
          <w:tcPr>
            <w:tcW w:w="884" w:type="dxa"/>
            <w:tcBorders>
              <w:top w:val="nil"/>
              <w:left w:val="nil"/>
              <w:bottom w:val="single" w:sz="2" w:space="0" w:color="808285"/>
              <w:right w:val="nil"/>
            </w:tcBorders>
          </w:tcPr>
          <w:p w:rsidR="007431BE" w:rsidRPr="002B2960" w:rsidRDefault="007431BE">
            <w:pPr>
              <w:pStyle w:val="TableParagraph"/>
              <w:kinsoku w:val="0"/>
              <w:overflowPunct w:val="0"/>
              <w:spacing w:before="25"/>
              <w:ind w:left="15"/>
            </w:pPr>
            <w:proofErr w:type="spellStart"/>
            <w:r w:rsidRPr="002B2960">
              <w:rPr>
                <w:rFonts w:ascii="Lucida Sans" w:hAnsi="Lucida Sans" w:cs="Lucida Sans"/>
                <w:color w:val="231F20"/>
                <w:sz w:val="16"/>
                <w:szCs w:val="16"/>
              </w:rPr>
              <w:t>Asiático</w:t>
            </w:r>
            <w:proofErr w:type="spellEnd"/>
          </w:p>
        </w:tc>
        <w:tc>
          <w:tcPr>
            <w:tcW w:w="2219" w:type="dxa"/>
            <w:tcBorders>
              <w:top w:val="nil"/>
              <w:left w:val="nil"/>
              <w:bottom w:val="single" w:sz="2" w:space="0" w:color="808285"/>
              <w:right w:val="nil"/>
            </w:tcBorders>
          </w:tcPr>
          <w:p w:rsidR="007431BE" w:rsidRPr="002B2960" w:rsidRDefault="007431BE">
            <w:pPr>
              <w:pStyle w:val="TableParagraph"/>
              <w:kinsoku w:val="0"/>
              <w:overflowPunct w:val="0"/>
              <w:spacing w:before="5"/>
              <w:ind w:left="322"/>
            </w:pPr>
            <w:r w:rsidRPr="002B2960">
              <w:rPr>
                <w:rFonts w:ascii="Lucida Sans" w:hAnsi="Lucida Sans" w:cs="Lucida Sans"/>
                <w:color w:val="231F20"/>
                <w:w w:val="90"/>
                <w:sz w:val="18"/>
                <w:szCs w:val="18"/>
              </w:rPr>
              <w:t>N</w:t>
            </w:r>
            <w:r w:rsidRPr="002B2960">
              <w:rPr>
                <w:rFonts w:ascii="Lucida Sans" w:hAnsi="Lucida Sans" w:cs="Lucida Sans"/>
                <w:color w:val="231F20"/>
                <w:w w:val="90"/>
                <w:sz w:val="16"/>
                <w:szCs w:val="16"/>
              </w:rPr>
              <w:t>egro</w:t>
            </w:r>
            <w:r w:rsidRPr="002B2960">
              <w:rPr>
                <w:rFonts w:ascii="Lucida Sans" w:hAnsi="Lucida Sans" w:cs="Lucida Sans"/>
                <w:color w:val="231F20"/>
                <w:spacing w:val="-14"/>
                <w:w w:val="90"/>
                <w:sz w:val="16"/>
                <w:szCs w:val="16"/>
              </w:rPr>
              <w:t xml:space="preserve"> </w:t>
            </w:r>
            <w:r w:rsidRPr="002B2960">
              <w:rPr>
                <w:rFonts w:ascii="Lucida Sans" w:hAnsi="Lucida Sans" w:cs="Lucida Sans"/>
                <w:color w:val="231F20"/>
                <w:w w:val="90"/>
                <w:sz w:val="16"/>
                <w:szCs w:val="16"/>
              </w:rPr>
              <w:t>o</w:t>
            </w:r>
            <w:r w:rsidRPr="002B2960">
              <w:rPr>
                <w:rFonts w:ascii="Lucida Sans" w:hAnsi="Lucida Sans" w:cs="Lucida Sans"/>
                <w:color w:val="231F20"/>
                <w:spacing w:val="-14"/>
                <w:w w:val="90"/>
                <w:sz w:val="16"/>
                <w:szCs w:val="16"/>
              </w:rPr>
              <w:t xml:space="preserve"> </w:t>
            </w:r>
            <w:proofErr w:type="spellStart"/>
            <w:r w:rsidRPr="002B2960">
              <w:rPr>
                <w:rFonts w:ascii="Lucida Sans" w:hAnsi="Lucida Sans" w:cs="Lucida Sans"/>
                <w:color w:val="231F20"/>
                <w:w w:val="90"/>
                <w:sz w:val="16"/>
                <w:szCs w:val="16"/>
              </w:rPr>
              <w:t>afroamericano</w:t>
            </w:r>
            <w:proofErr w:type="spellEnd"/>
          </w:p>
        </w:tc>
        <w:tc>
          <w:tcPr>
            <w:tcW w:w="3318" w:type="dxa"/>
            <w:tcBorders>
              <w:top w:val="nil"/>
              <w:left w:val="nil"/>
              <w:bottom w:val="single" w:sz="2" w:space="0" w:color="808285"/>
              <w:right w:val="nil"/>
            </w:tcBorders>
          </w:tcPr>
          <w:p w:rsidR="007431BE" w:rsidRPr="002B2960" w:rsidRDefault="007431BE">
            <w:pPr>
              <w:pStyle w:val="TableParagraph"/>
              <w:kinsoku w:val="0"/>
              <w:overflowPunct w:val="0"/>
              <w:spacing w:before="25"/>
              <w:ind w:left="288"/>
              <w:rPr>
                <w:lang w:val="es-ES"/>
              </w:rPr>
            </w:pPr>
            <w:r w:rsidRPr="002B2960">
              <w:rPr>
                <w:rFonts w:ascii="Lucida Sans" w:hAnsi="Lucida Sans" w:cs="Lucida Sans"/>
                <w:color w:val="231F20"/>
                <w:w w:val="95"/>
                <w:sz w:val="16"/>
                <w:szCs w:val="16"/>
                <w:lang w:val="es-ES"/>
              </w:rPr>
              <w:t>Nativo</w:t>
            </w:r>
            <w:r w:rsidRPr="002B2960">
              <w:rPr>
                <w:rFonts w:ascii="Lucida Sans" w:hAnsi="Lucida Sans" w:cs="Lucida Sans"/>
                <w:color w:val="231F20"/>
                <w:spacing w:val="-29"/>
                <w:w w:val="95"/>
                <w:sz w:val="16"/>
                <w:szCs w:val="16"/>
                <w:lang w:val="es-ES"/>
              </w:rPr>
              <w:t xml:space="preserve"> </w:t>
            </w:r>
            <w:r w:rsidRPr="002B2960">
              <w:rPr>
                <w:rFonts w:ascii="Lucida Sans" w:hAnsi="Lucida Sans" w:cs="Lucida Sans"/>
                <w:color w:val="231F20"/>
                <w:w w:val="95"/>
                <w:sz w:val="16"/>
                <w:szCs w:val="16"/>
                <w:lang w:val="es-ES"/>
              </w:rPr>
              <w:t>de</w:t>
            </w:r>
            <w:r w:rsidRPr="002B2960">
              <w:rPr>
                <w:rFonts w:ascii="Lucida Sans" w:hAnsi="Lucida Sans" w:cs="Lucida Sans"/>
                <w:color w:val="231F20"/>
                <w:spacing w:val="-29"/>
                <w:w w:val="95"/>
                <w:sz w:val="16"/>
                <w:szCs w:val="16"/>
                <w:lang w:val="es-ES"/>
              </w:rPr>
              <w:t xml:space="preserve"> </w:t>
            </w:r>
            <w:r w:rsidRPr="002B2960">
              <w:rPr>
                <w:rFonts w:ascii="Lucida Sans" w:hAnsi="Lucida Sans" w:cs="Lucida Sans"/>
                <w:color w:val="231F20"/>
                <w:w w:val="95"/>
                <w:sz w:val="16"/>
                <w:szCs w:val="16"/>
                <w:lang w:val="es-ES"/>
              </w:rPr>
              <w:t>Hawái</w:t>
            </w:r>
            <w:r w:rsidRPr="002B2960">
              <w:rPr>
                <w:rFonts w:ascii="Lucida Sans" w:hAnsi="Lucida Sans" w:cs="Lucida Sans"/>
                <w:color w:val="231F20"/>
                <w:spacing w:val="-29"/>
                <w:w w:val="95"/>
                <w:sz w:val="16"/>
                <w:szCs w:val="16"/>
                <w:lang w:val="es-ES"/>
              </w:rPr>
              <w:t xml:space="preserve"> </w:t>
            </w:r>
            <w:r w:rsidRPr="002B2960">
              <w:rPr>
                <w:rFonts w:ascii="Lucida Sans" w:hAnsi="Lucida Sans" w:cs="Lucida Sans"/>
                <w:color w:val="231F20"/>
                <w:w w:val="95"/>
                <w:sz w:val="16"/>
                <w:szCs w:val="16"/>
                <w:lang w:val="es-ES"/>
              </w:rPr>
              <w:t>u</w:t>
            </w:r>
            <w:r w:rsidRPr="002B2960">
              <w:rPr>
                <w:rFonts w:ascii="Lucida Sans" w:hAnsi="Lucida Sans" w:cs="Lucida Sans"/>
                <w:color w:val="231F20"/>
                <w:spacing w:val="-29"/>
                <w:w w:val="95"/>
                <w:sz w:val="16"/>
                <w:szCs w:val="16"/>
                <w:lang w:val="es-ES"/>
              </w:rPr>
              <w:t xml:space="preserve"> </w:t>
            </w:r>
            <w:r w:rsidRPr="002B2960">
              <w:rPr>
                <w:rFonts w:ascii="Lucida Sans" w:hAnsi="Lucida Sans" w:cs="Lucida Sans"/>
                <w:color w:val="231F20"/>
                <w:w w:val="95"/>
                <w:sz w:val="16"/>
                <w:szCs w:val="16"/>
                <w:lang w:val="es-ES"/>
              </w:rPr>
              <w:t>otra</w:t>
            </w:r>
            <w:r w:rsidRPr="002B2960">
              <w:rPr>
                <w:rFonts w:ascii="Lucida Sans" w:hAnsi="Lucida Sans" w:cs="Lucida Sans"/>
                <w:color w:val="231F20"/>
                <w:spacing w:val="-29"/>
                <w:w w:val="95"/>
                <w:sz w:val="16"/>
                <w:szCs w:val="16"/>
                <w:lang w:val="es-ES"/>
              </w:rPr>
              <w:t xml:space="preserve"> </w:t>
            </w:r>
            <w:r w:rsidRPr="002B2960">
              <w:rPr>
                <w:rFonts w:ascii="Lucida Sans" w:hAnsi="Lucida Sans" w:cs="Lucida Sans"/>
                <w:color w:val="231F20"/>
                <w:w w:val="95"/>
                <w:sz w:val="16"/>
                <w:szCs w:val="16"/>
                <w:lang w:val="es-ES"/>
              </w:rPr>
              <w:t>isla</w:t>
            </w:r>
            <w:r w:rsidRPr="002B2960">
              <w:rPr>
                <w:rFonts w:ascii="Lucida Sans" w:hAnsi="Lucida Sans" w:cs="Lucida Sans"/>
                <w:color w:val="231F20"/>
                <w:spacing w:val="-29"/>
                <w:w w:val="95"/>
                <w:sz w:val="16"/>
                <w:szCs w:val="16"/>
                <w:lang w:val="es-ES"/>
              </w:rPr>
              <w:t xml:space="preserve"> </w:t>
            </w:r>
            <w:r w:rsidRPr="002B2960">
              <w:rPr>
                <w:rFonts w:ascii="Lucida Sans" w:hAnsi="Lucida Sans" w:cs="Lucida Sans"/>
                <w:color w:val="231F20"/>
                <w:w w:val="95"/>
                <w:sz w:val="16"/>
                <w:szCs w:val="16"/>
                <w:lang w:val="es-ES"/>
              </w:rPr>
              <w:t>del</w:t>
            </w:r>
            <w:r w:rsidRPr="002B2960">
              <w:rPr>
                <w:rFonts w:ascii="Lucida Sans" w:hAnsi="Lucida Sans" w:cs="Lucida Sans"/>
                <w:color w:val="231F20"/>
                <w:spacing w:val="-29"/>
                <w:w w:val="95"/>
                <w:sz w:val="16"/>
                <w:szCs w:val="16"/>
                <w:lang w:val="es-ES"/>
              </w:rPr>
              <w:t xml:space="preserve"> </w:t>
            </w:r>
            <w:r w:rsidRPr="002B2960">
              <w:rPr>
                <w:rFonts w:ascii="Lucida Sans" w:hAnsi="Lucida Sans" w:cs="Lucida Sans"/>
                <w:color w:val="231F20"/>
                <w:w w:val="95"/>
                <w:sz w:val="16"/>
                <w:szCs w:val="16"/>
                <w:lang w:val="es-ES"/>
              </w:rPr>
              <w:t>Pacífico</w:t>
            </w:r>
          </w:p>
        </w:tc>
        <w:tc>
          <w:tcPr>
            <w:tcW w:w="2117" w:type="dxa"/>
            <w:tcBorders>
              <w:top w:val="nil"/>
              <w:left w:val="nil"/>
              <w:bottom w:val="single" w:sz="2" w:space="0" w:color="808285"/>
              <w:right w:val="nil"/>
            </w:tcBorders>
          </w:tcPr>
          <w:p w:rsidR="007431BE" w:rsidRPr="002B2960" w:rsidRDefault="007431BE">
            <w:pPr>
              <w:pStyle w:val="TableParagraph"/>
              <w:kinsoku w:val="0"/>
              <w:overflowPunct w:val="0"/>
              <w:spacing w:before="25"/>
              <w:ind w:left="360"/>
            </w:pPr>
            <w:r w:rsidRPr="002B2960">
              <w:rPr>
                <w:rFonts w:ascii="Lucida Sans" w:hAnsi="Lucida Sans" w:cs="Lucida Sans"/>
                <w:color w:val="231F20"/>
                <w:sz w:val="16"/>
                <w:szCs w:val="16"/>
              </w:rPr>
              <w:t>Blanco</w:t>
            </w:r>
          </w:p>
        </w:tc>
      </w:tr>
    </w:tbl>
    <w:p w:rsidR="007431BE" w:rsidRDefault="007431BE">
      <w:pPr>
        <w:sectPr w:rsidR="007431BE">
          <w:pgSz w:w="15840" w:h="12240" w:orient="landscape"/>
          <w:pgMar w:top="240" w:right="360" w:bottom="0" w:left="580" w:header="720" w:footer="720" w:gutter="0"/>
          <w:cols w:space="720" w:equalWidth="0">
            <w:col w:w="14900"/>
          </w:cols>
          <w:noEndnote/>
        </w:sectPr>
      </w:pPr>
    </w:p>
    <w:p w:rsidR="007431BE" w:rsidRDefault="007431BE">
      <w:pPr>
        <w:pStyle w:val="BodyText"/>
        <w:kinsoku w:val="0"/>
        <w:overflowPunct w:val="0"/>
        <w:spacing w:before="3"/>
        <w:ind w:left="0"/>
        <w:rPr>
          <w:sz w:val="11"/>
          <w:szCs w:val="11"/>
        </w:rPr>
      </w:pPr>
    </w:p>
    <w:p w:rsidR="00806F05" w:rsidRDefault="00806F05" w:rsidP="00806F05">
      <w:pPr>
        <w:pStyle w:val="BodyText"/>
        <w:kinsoku w:val="0"/>
        <w:overflowPunct w:val="0"/>
        <w:spacing w:before="67" w:line="245" w:lineRule="auto"/>
        <w:rPr>
          <w:rFonts w:ascii="Trebuchet MS" w:hAnsi="Trebuchet MS" w:cs="Open Sans"/>
          <w:color w:val="000000"/>
          <w:sz w:val="14"/>
          <w:szCs w:val="14"/>
          <w:lang w:val="es-ES"/>
        </w:rPr>
      </w:pPr>
      <w:r w:rsidRPr="00806F05">
        <w:rPr>
          <w:rFonts w:ascii="Trebuchet MS" w:hAnsi="Trebuchet MS" w:cs="Open Sans"/>
          <w:color w:val="000000"/>
          <w:sz w:val="14"/>
          <w:szCs w:val="14"/>
          <w:lang w:val="es-ES"/>
        </w:rPr>
        <w:t>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 </w:t>
      </w:r>
      <w:r w:rsidRPr="00806F05">
        <w:rPr>
          <w:rFonts w:ascii="Trebuchet MS" w:hAnsi="Trebuchet MS" w:cs="Open Sans"/>
          <w:color w:val="000000"/>
          <w:sz w:val="14"/>
          <w:szCs w:val="14"/>
          <w:lang w:val="es-ES"/>
        </w:rPr>
        <w:br/>
        <w:t> </w:t>
      </w:r>
      <w:r w:rsidRPr="00806F05">
        <w:rPr>
          <w:rFonts w:ascii="Trebuchet MS" w:hAnsi="Trebuchet MS" w:cs="Open Sans"/>
          <w:color w:val="000000"/>
          <w:sz w:val="14"/>
          <w:szCs w:val="14"/>
          <w:lang w:val="es-ES"/>
        </w:rPr>
        <w:br/>
        <w:t xml:space="preserve">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 audición o discapacidades del habla pueden comunicarse con el USDA por medio del Federal </w:t>
      </w:r>
      <w:proofErr w:type="spellStart"/>
      <w:r w:rsidRPr="00806F05">
        <w:rPr>
          <w:rFonts w:ascii="Trebuchet MS" w:hAnsi="Trebuchet MS" w:cs="Open Sans"/>
          <w:color w:val="000000"/>
          <w:sz w:val="14"/>
          <w:szCs w:val="14"/>
          <w:lang w:val="es-ES"/>
        </w:rPr>
        <w:t>Relay</w:t>
      </w:r>
      <w:proofErr w:type="spellEnd"/>
      <w:r w:rsidRPr="00806F05">
        <w:rPr>
          <w:rFonts w:ascii="Trebuchet MS" w:hAnsi="Trebuchet MS" w:cs="Open Sans"/>
          <w:color w:val="000000"/>
          <w:sz w:val="14"/>
          <w:szCs w:val="14"/>
          <w:lang w:val="es-ES"/>
        </w:rPr>
        <w:t xml:space="preserve"> </w:t>
      </w:r>
      <w:proofErr w:type="spellStart"/>
      <w:r w:rsidRPr="00806F05">
        <w:rPr>
          <w:rFonts w:ascii="Trebuchet MS" w:hAnsi="Trebuchet MS" w:cs="Open Sans"/>
          <w:color w:val="000000"/>
          <w:sz w:val="14"/>
          <w:szCs w:val="14"/>
          <w:lang w:val="es-ES"/>
        </w:rPr>
        <w:t>Service</w:t>
      </w:r>
      <w:proofErr w:type="spellEnd"/>
      <w:r w:rsidRPr="00806F05">
        <w:rPr>
          <w:rFonts w:ascii="Trebuchet MS" w:hAnsi="Trebuchet MS" w:cs="Open Sans"/>
          <w:color w:val="000000"/>
          <w:sz w:val="14"/>
          <w:szCs w:val="14"/>
          <w:lang w:val="es-ES"/>
        </w:rPr>
        <w:t xml:space="preserve"> [Servicio Federal de Retransmisión] al (800) 877-8339. Además, la información del programa se puede proporcionar en otros idiomas.</w:t>
      </w:r>
      <w:r w:rsidRPr="00806F05">
        <w:rPr>
          <w:rFonts w:ascii="Trebuchet MS" w:hAnsi="Trebuchet MS" w:cs="Open Sans"/>
          <w:color w:val="000000"/>
          <w:sz w:val="14"/>
          <w:szCs w:val="14"/>
          <w:lang w:val="es-ES"/>
        </w:rPr>
        <w:br/>
        <w:t> </w:t>
      </w:r>
      <w:r w:rsidRPr="00806F05">
        <w:rPr>
          <w:rFonts w:ascii="Trebuchet MS" w:hAnsi="Trebuchet MS" w:cs="Open Sans"/>
          <w:color w:val="000000"/>
          <w:sz w:val="14"/>
          <w:szCs w:val="14"/>
          <w:lang w:val="es-ES"/>
        </w:rPr>
        <w:br/>
        <w:t>Para presentar una denuncia de discriminación, complete el </w:t>
      </w:r>
      <w:hyperlink r:id="rId6" w:history="1">
        <w:r w:rsidRPr="00806F05">
          <w:rPr>
            <w:rStyle w:val="Hyperlink"/>
            <w:rFonts w:ascii="Trebuchet MS" w:hAnsi="Trebuchet MS" w:cs="Open Sans"/>
            <w:color w:val="045CAA"/>
            <w:sz w:val="14"/>
            <w:szCs w:val="14"/>
            <w:lang w:val="es-ES"/>
          </w:rPr>
          <w:t>Formulario de Denuncia de Discriminación del Programa del USDA, (AD-3027)</w:t>
        </w:r>
      </w:hyperlink>
      <w:r w:rsidRPr="00806F05">
        <w:rPr>
          <w:rFonts w:ascii="Trebuchet MS" w:hAnsi="Trebuchet MS" w:cs="Open Sans"/>
          <w:color w:val="000000"/>
          <w:sz w:val="14"/>
          <w:szCs w:val="14"/>
          <w:lang w:val="es-ES"/>
        </w:rPr>
        <w:t xml:space="preserve"> que está disponible en línea </w:t>
      </w:r>
    </w:p>
    <w:p w:rsidR="007431BE" w:rsidRPr="00806F05" w:rsidRDefault="00806F05" w:rsidP="00806F05">
      <w:pPr>
        <w:pStyle w:val="BodyText"/>
        <w:kinsoku w:val="0"/>
        <w:overflowPunct w:val="0"/>
        <w:spacing w:before="67" w:line="245" w:lineRule="auto"/>
        <w:rPr>
          <w:rFonts w:ascii="Trebuchet MS" w:hAnsi="Trebuchet MS" w:cs="Open Sans"/>
          <w:color w:val="000000"/>
          <w:sz w:val="14"/>
          <w:szCs w:val="14"/>
          <w:lang w:val="es-ES"/>
        </w:rPr>
        <w:sectPr w:rsidR="007431BE" w:rsidRPr="00806F05">
          <w:type w:val="continuous"/>
          <w:pgSz w:w="15840" w:h="12240" w:orient="landscape"/>
          <w:pgMar w:top="300" w:right="360" w:bottom="0" w:left="580" w:header="720" w:footer="720" w:gutter="0"/>
          <w:cols w:num="2" w:space="720" w:equalWidth="0">
            <w:col w:w="7378" w:space="40"/>
            <w:col w:w="7482"/>
          </w:cols>
          <w:noEndnote/>
        </w:sectPr>
      </w:pPr>
      <w:r w:rsidRPr="00806F05">
        <w:rPr>
          <w:rFonts w:ascii="Trebuchet MS" w:hAnsi="Trebuchet MS" w:cs="Open Sans"/>
          <w:color w:val="000000"/>
          <w:sz w:val="14"/>
          <w:szCs w:val="14"/>
          <w:lang w:val="es-ES"/>
        </w:rPr>
        <w:t>en: </w:t>
      </w:r>
      <w:hyperlink r:id="rId7" w:history="1">
        <w:r w:rsidRPr="00806F05">
          <w:rPr>
            <w:rStyle w:val="Hyperlink"/>
            <w:rFonts w:ascii="Trebuchet MS" w:hAnsi="Trebuchet MS" w:cs="Open Sans"/>
            <w:color w:val="045CAA"/>
            <w:sz w:val="14"/>
            <w:szCs w:val="14"/>
            <w:lang w:val="es-ES"/>
          </w:rPr>
          <w:t>https://www.ocio.usda.gov/sites/default/files/docs/2012/Spanish_Form_508...</w:t>
        </w:r>
      </w:hyperlink>
      <w:r w:rsidRPr="00806F05">
        <w:rPr>
          <w:rFonts w:ascii="Trebuchet MS" w:hAnsi="Trebuchet MS" w:cs="Open Sans"/>
          <w:color w:val="000000"/>
          <w:sz w:val="14"/>
          <w:szCs w:val="14"/>
          <w:lang w:val="es-ES"/>
        </w:rPr>
        <w:t> y en cualquier oficina del USDA, o bien escriba una carta dirigida al USDA e incluya en la carta toda la información solicitada en el formulario. Para solicitar una copia del formulario de denuncia, llame al (866) 632-9992. Haga llegar su formulario lleno o carta al USDA por: </w:t>
      </w:r>
      <w:r w:rsidRPr="00806F05">
        <w:rPr>
          <w:rFonts w:ascii="Trebuchet MS" w:hAnsi="Trebuchet MS" w:cs="Open Sans"/>
          <w:color w:val="000000"/>
          <w:sz w:val="14"/>
          <w:szCs w:val="14"/>
          <w:lang w:val="es-ES"/>
        </w:rPr>
        <w:br/>
        <w:t> </w:t>
      </w:r>
      <w:r w:rsidRPr="00806F05">
        <w:rPr>
          <w:rFonts w:ascii="Trebuchet MS" w:hAnsi="Trebuchet MS" w:cs="Open Sans"/>
          <w:color w:val="000000"/>
          <w:sz w:val="14"/>
          <w:szCs w:val="14"/>
          <w:lang w:val="es-ES"/>
        </w:rPr>
        <w:br/>
        <w:t xml:space="preserve">(1)      correo: U.S. </w:t>
      </w:r>
      <w:proofErr w:type="spellStart"/>
      <w:r w:rsidRPr="00806F05">
        <w:rPr>
          <w:rFonts w:ascii="Trebuchet MS" w:hAnsi="Trebuchet MS" w:cs="Open Sans"/>
          <w:color w:val="000000"/>
          <w:sz w:val="14"/>
          <w:szCs w:val="14"/>
          <w:lang w:val="es-ES"/>
        </w:rPr>
        <w:t>Department</w:t>
      </w:r>
      <w:proofErr w:type="spellEnd"/>
      <w:r w:rsidRPr="00806F05">
        <w:rPr>
          <w:rFonts w:ascii="Trebuchet MS" w:hAnsi="Trebuchet MS" w:cs="Open Sans"/>
          <w:color w:val="000000"/>
          <w:sz w:val="14"/>
          <w:szCs w:val="14"/>
          <w:lang w:val="es-ES"/>
        </w:rPr>
        <w:t xml:space="preserve"> </w:t>
      </w:r>
      <w:proofErr w:type="spellStart"/>
      <w:r w:rsidRPr="00806F05">
        <w:rPr>
          <w:rFonts w:ascii="Trebuchet MS" w:hAnsi="Trebuchet MS" w:cs="Open Sans"/>
          <w:color w:val="000000"/>
          <w:sz w:val="14"/>
          <w:szCs w:val="14"/>
          <w:lang w:val="es-ES"/>
        </w:rPr>
        <w:t>of</w:t>
      </w:r>
      <w:proofErr w:type="spellEnd"/>
      <w:r w:rsidRPr="00806F05">
        <w:rPr>
          <w:rFonts w:ascii="Trebuchet MS" w:hAnsi="Trebuchet MS" w:cs="Open Sans"/>
          <w:color w:val="000000"/>
          <w:sz w:val="14"/>
          <w:szCs w:val="14"/>
          <w:lang w:val="es-ES"/>
        </w:rPr>
        <w:t xml:space="preserve"> </w:t>
      </w:r>
      <w:proofErr w:type="spellStart"/>
      <w:r w:rsidRPr="00806F05">
        <w:rPr>
          <w:rFonts w:ascii="Trebuchet MS" w:hAnsi="Trebuchet MS" w:cs="Open Sans"/>
          <w:color w:val="000000"/>
          <w:sz w:val="14"/>
          <w:szCs w:val="14"/>
          <w:lang w:val="es-ES"/>
        </w:rPr>
        <w:t>Agriculture</w:t>
      </w:r>
      <w:proofErr w:type="spellEnd"/>
      <w:r w:rsidRPr="00806F05">
        <w:rPr>
          <w:rFonts w:ascii="Trebuchet MS" w:hAnsi="Trebuchet MS" w:cs="Open Sans"/>
          <w:color w:val="000000"/>
          <w:sz w:val="14"/>
          <w:szCs w:val="14"/>
          <w:lang w:val="es-ES"/>
        </w:rPr>
        <w:t> </w:t>
      </w:r>
      <w:r w:rsidRPr="00806F05">
        <w:rPr>
          <w:rFonts w:ascii="Trebuchet MS" w:hAnsi="Trebuchet MS" w:cs="Open Sans"/>
          <w:color w:val="000000"/>
          <w:sz w:val="14"/>
          <w:szCs w:val="14"/>
          <w:lang w:val="es-ES"/>
        </w:rPr>
        <w:br/>
        <w:t xml:space="preserve">           Office </w:t>
      </w:r>
      <w:proofErr w:type="spellStart"/>
      <w:r w:rsidRPr="00806F05">
        <w:rPr>
          <w:rFonts w:ascii="Trebuchet MS" w:hAnsi="Trebuchet MS" w:cs="Open Sans"/>
          <w:color w:val="000000"/>
          <w:sz w:val="14"/>
          <w:szCs w:val="14"/>
          <w:lang w:val="es-ES"/>
        </w:rPr>
        <w:t>of</w:t>
      </w:r>
      <w:proofErr w:type="spellEnd"/>
      <w:r w:rsidRPr="00806F05">
        <w:rPr>
          <w:rFonts w:ascii="Trebuchet MS" w:hAnsi="Trebuchet MS" w:cs="Open Sans"/>
          <w:color w:val="000000"/>
          <w:sz w:val="14"/>
          <w:szCs w:val="14"/>
          <w:lang w:val="es-ES"/>
        </w:rPr>
        <w:t xml:space="preserve"> </w:t>
      </w:r>
      <w:proofErr w:type="spellStart"/>
      <w:r w:rsidRPr="00806F05">
        <w:rPr>
          <w:rFonts w:ascii="Trebuchet MS" w:hAnsi="Trebuchet MS" w:cs="Open Sans"/>
          <w:color w:val="000000"/>
          <w:sz w:val="14"/>
          <w:szCs w:val="14"/>
          <w:lang w:val="es-ES"/>
        </w:rPr>
        <w:t>the</w:t>
      </w:r>
      <w:proofErr w:type="spellEnd"/>
      <w:r w:rsidRPr="00806F05">
        <w:rPr>
          <w:rFonts w:ascii="Trebuchet MS" w:hAnsi="Trebuchet MS" w:cs="Open Sans"/>
          <w:color w:val="000000"/>
          <w:sz w:val="14"/>
          <w:szCs w:val="14"/>
          <w:lang w:val="es-ES"/>
        </w:rPr>
        <w:t xml:space="preserve"> </w:t>
      </w:r>
      <w:proofErr w:type="spellStart"/>
      <w:r w:rsidRPr="00806F05">
        <w:rPr>
          <w:rFonts w:ascii="Trebuchet MS" w:hAnsi="Trebuchet MS" w:cs="Open Sans"/>
          <w:color w:val="000000"/>
          <w:sz w:val="14"/>
          <w:szCs w:val="14"/>
          <w:lang w:val="es-ES"/>
        </w:rPr>
        <w:t>Assistant</w:t>
      </w:r>
      <w:proofErr w:type="spellEnd"/>
      <w:r w:rsidRPr="00806F05">
        <w:rPr>
          <w:rFonts w:ascii="Trebuchet MS" w:hAnsi="Trebuchet MS" w:cs="Open Sans"/>
          <w:color w:val="000000"/>
          <w:sz w:val="14"/>
          <w:szCs w:val="14"/>
          <w:lang w:val="es-ES"/>
        </w:rPr>
        <w:t xml:space="preserve"> </w:t>
      </w:r>
      <w:proofErr w:type="spellStart"/>
      <w:r w:rsidRPr="00806F05">
        <w:rPr>
          <w:rFonts w:ascii="Trebuchet MS" w:hAnsi="Trebuchet MS" w:cs="Open Sans"/>
          <w:color w:val="000000"/>
          <w:sz w:val="14"/>
          <w:szCs w:val="14"/>
          <w:lang w:val="es-ES"/>
        </w:rPr>
        <w:t>Secretary</w:t>
      </w:r>
      <w:proofErr w:type="spellEnd"/>
      <w:r w:rsidRPr="00806F05">
        <w:rPr>
          <w:rFonts w:ascii="Trebuchet MS" w:hAnsi="Trebuchet MS" w:cs="Open Sans"/>
          <w:color w:val="000000"/>
          <w:sz w:val="14"/>
          <w:szCs w:val="14"/>
          <w:lang w:val="es-ES"/>
        </w:rPr>
        <w:t xml:space="preserve"> </w:t>
      </w:r>
      <w:proofErr w:type="spellStart"/>
      <w:r w:rsidRPr="00806F05">
        <w:rPr>
          <w:rFonts w:ascii="Trebuchet MS" w:hAnsi="Trebuchet MS" w:cs="Open Sans"/>
          <w:color w:val="000000"/>
          <w:sz w:val="14"/>
          <w:szCs w:val="14"/>
          <w:lang w:val="es-ES"/>
        </w:rPr>
        <w:t>for</w:t>
      </w:r>
      <w:proofErr w:type="spellEnd"/>
      <w:r w:rsidRPr="00806F05">
        <w:rPr>
          <w:rFonts w:ascii="Trebuchet MS" w:hAnsi="Trebuchet MS" w:cs="Open Sans"/>
          <w:color w:val="000000"/>
          <w:sz w:val="14"/>
          <w:szCs w:val="14"/>
          <w:lang w:val="es-ES"/>
        </w:rPr>
        <w:t xml:space="preserve"> Civil </w:t>
      </w:r>
      <w:proofErr w:type="spellStart"/>
      <w:r w:rsidRPr="00806F05">
        <w:rPr>
          <w:rFonts w:ascii="Trebuchet MS" w:hAnsi="Trebuchet MS" w:cs="Open Sans"/>
          <w:color w:val="000000"/>
          <w:sz w:val="14"/>
          <w:szCs w:val="14"/>
          <w:lang w:val="es-ES"/>
        </w:rPr>
        <w:t>Rights</w:t>
      </w:r>
      <w:proofErr w:type="spellEnd"/>
      <w:r w:rsidRPr="00806F05">
        <w:rPr>
          <w:rFonts w:ascii="Trebuchet MS" w:hAnsi="Trebuchet MS" w:cs="Open Sans"/>
          <w:color w:val="000000"/>
          <w:sz w:val="14"/>
          <w:szCs w:val="14"/>
          <w:lang w:val="es-ES"/>
        </w:rPr>
        <w:t> </w:t>
      </w:r>
      <w:r w:rsidRPr="00806F05">
        <w:rPr>
          <w:rFonts w:ascii="Trebuchet MS" w:hAnsi="Trebuchet MS" w:cs="Open Sans"/>
          <w:color w:val="000000"/>
          <w:sz w:val="14"/>
          <w:szCs w:val="14"/>
          <w:lang w:val="es-ES"/>
        </w:rPr>
        <w:br/>
        <w:t>           1400 Independence Avenue, SW </w:t>
      </w:r>
      <w:r w:rsidRPr="00806F05">
        <w:rPr>
          <w:rFonts w:ascii="Trebuchet MS" w:hAnsi="Trebuchet MS" w:cs="Open Sans"/>
          <w:color w:val="000000"/>
          <w:sz w:val="14"/>
          <w:szCs w:val="14"/>
          <w:lang w:val="es-ES"/>
        </w:rPr>
        <w:br/>
        <w:t>           Washington, D.C. 20250-9410; </w:t>
      </w:r>
      <w:r w:rsidRPr="00806F05">
        <w:rPr>
          <w:rFonts w:ascii="Trebuchet MS" w:hAnsi="Trebuchet MS" w:cs="Open Sans"/>
          <w:color w:val="000000"/>
          <w:sz w:val="14"/>
          <w:szCs w:val="14"/>
          <w:lang w:val="es-ES"/>
        </w:rPr>
        <w:br/>
        <w:t> </w:t>
      </w:r>
      <w:r w:rsidRPr="00806F05">
        <w:rPr>
          <w:rFonts w:ascii="Trebuchet MS" w:hAnsi="Trebuchet MS" w:cs="Open Sans"/>
          <w:color w:val="000000"/>
          <w:sz w:val="14"/>
          <w:szCs w:val="14"/>
          <w:lang w:val="es-ES"/>
        </w:rPr>
        <w:br/>
        <w:t>(2)      fax: (202) 690-7442; o </w:t>
      </w:r>
      <w:r w:rsidRPr="00806F05">
        <w:rPr>
          <w:rFonts w:ascii="Trebuchet MS" w:hAnsi="Trebuchet MS" w:cs="Open Sans"/>
          <w:color w:val="000000"/>
          <w:sz w:val="14"/>
          <w:szCs w:val="14"/>
          <w:lang w:val="es-ES"/>
        </w:rPr>
        <w:br/>
        <w:t> </w:t>
      </w:r>
      <w:r w:rsidRPr="00806F05">
        <w:rPr>
          <w:rFonts w:ascii="Trebuchet MS" w:hAnsi="Trebuchet MS" w:cs="Open Sans"/>
          <w:color w:val="000000"/>
          <w:sz w:val="14"/>
          <w:szCs w:val="14"/>
          <w:lang w:val="es-ES"/>
        </w:rPr>
        <w:br/>
        <w:t>(3)      correo electrónico: </w:t>
      </w:r>
      <w:hyperlink r:id="rId8" w:history="1">
        <w:r w:rsidRPr="00806F05">
          <w:rPr>
            <w:rStyle w:val="Hyperlink"/>
            <w:rFonts w:ascii="Trebuchet MS" w:hAnsi="Trebuchet MS" w:cs="Open Sans"/>
            <w:color w:val="045CAA"/>
            <w:sz w:val="14"/>
            <w:szCs w:val="14"/>
            <w:lang w:val="es-ES"/>
          </w:rPr>
          <w:t>program.intake@usda.gov</w:t>
        </w:r>
      </w:hyperlink>
      <w:r w:rsidRPr="00806F05">
        <w:rPr>
          <w:rFonts w:ascii="Trebuchet MS" w:hAnsi="Trebuchet MS" w:cs="Open Sans"/>
          <w:color w:val="000000"/>
          <w:sz w:val="14"/>
          <w:szCs w:val="14"/>
          <w:lang w:val="es-ES"/>
        </w:rPr>
        <w:t>. </w:t>
      </w:r>
      <w:r w:rsidRPr="00806F05">
        <w:rPr>
          <w:rFonts w:ascii="Trebuchet MS" w:hAnsi="Trebuchet MS" w:cs="Open Sans"/>
          <w:color w:val="000000"/>
          <w:sz w:val="14"/>
          <w:szCs w:val="14"/>
          <w:lang w:val="es-ES"/>
        </w:rPr>
        <w:br/>
        <w:t> </w:t>
      </w:r>
      <w:r w:rsidRPr="00806F05">
        <w:rPr>
          <w:rFonts w:ascii="Trebuchet MS" w:hAnsi="Trebuchet MS" w:cs="Open Sans"/>
          <w:color w:val="000000"/>
          <w:sz w:val="14"/>
          <w:szCs w:val="14"/>
          <w:lang w:val="es-ES"/>
        </w:rPr>
        <w:br/>
        <w:t>Esta institución es un proveedor que ofrece igualdad de oportunidades.</w:t>
      </w:r>
    </w:p>
    <w:p w:rsidR="007431BE" w:rsidRPr="004C2697" w:rsidRDefault="007431BE" w:rsidP="004C2697">
      <w:pPr>
        <w:pStyle w:val="BodyText"/>
        <w:kinsoku w:val="0"/>
        <w:overflowPunct w:val="0"/>
        <w:spacing w:before="2" w:line="245" w:lineRule="auto"/>
        <w:ind w:left="0"/>
        <w:rPr>
          <w:rFonts w:ascii="Trebuchet MS" w:hAnsi="Trebuchet MS"/>
          <w:sz w:val="14"/>
          <w:szCs w:val="14"/>
          <w:lang w:val="es-ES"/>
        </w:rPr>
      </w:pPr>
    </w:p>
    <w:p w:rsidR="007431BE" w:rsidRDefault="00F97E86">
      <w:pPr>
        <w:pStyle w:val="BodyText"/>
        <w:kinsoku w:val="0"/>
        <w:overflowPunct w:val="0"/>
        <w:spacing w:line="200" w:lineRule="atLeast"/>
        <w:ind w:left="237"/>
        <w:rPr>
          <w:sz w:val="20"/>
          <w:szCs w:val="20"/>
        </w:rPr>
      </w:pPr>
      <w:r>
        <w:rPr>
          <w:noProof/>
          <w:sz w:val="20"/>
          <w:szCs w:val="20"/>
        </w:rPr>
        <mc:AlternateContent>
          <mc:Choice Requires="wpg">
            <w:drawing>
              <wp:inline distT="0" distB="0" distL="0" distR="0">
                <wp:extent cx="9220835" cy="262890"/>
                <wp:effectExtent l="4445" t="635" r="0" b="3175"/>
                <wp:docPr id="55" name="Group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835" cy="262890"/>
                          <a:chOff x="0" y="0"/>
                          <a:chExt cx="14521" cy="414"/>
                        </a:xfrm>
                      </wpg:grpSpPr>
                      <wps:wsp>
                        <wps:cNvPr id="56" name="Freeform 492"/>
                        <wps:cNvSpPr>
                          <a:spLocks/>
                        </wps:cNvSpPr>
                        <wps:spPr bwMode="auto">
                          <a:xfrm>
                            <a:off x="1425" y="0"/>
                            <a:ext cx="13095" cy="414"/>
                          </a:xfrm>
                          <a:custGeom>
                            <a:avLst/>
                            <a:gdLst>
                              <a:gd name="T0" fmla="*/ 0 w 13095"/>
                              <a:gd name="T1" fmla="*/ 413 h 414"/>
                              <a:gd name="T2" fmla="*/ 13094 w 13095"/>
                              <a:gd name="T3" fmla="*/ 413 h 414"/>
                              <a:gd name="T4" fmla="*/ 13094 w 13095"/>
                              <a:gd name="T5" fmla="*/ 0 h 414"/>
                              <a:gd name="T6" fmla="*/ 0 w 13095"/>
                              <a:gd name="T7" fmla="*/ 0 h 414"/>
                              <a:gd name="T8" fmla="*/ 0 w 13095"/>
                              <a:gd name="T9" fmla="*/ 413 h 414"/>
                            </a:gdLst>
                            <a:ahLst/>
                            <a:cxnLst>
                              <a:cxn ang="0">
                                <a:pos x="T0" y="T1"/>
                              </a:cxn>
                              <a:cxn ang="0">
                                <a:pos x="T2" y="T3"/>
                              </a:cxn>
                              <a:cxn ang="0">
                                <a:pos x="T4" y="T5"/>
                              </a:cxn>
                              <a:cxn ang="0">
                                <a:pos x="T6" y="T7"/>
                              </a:cxn>
                              <a:cxn ang="0">
                                <a:pos x="T8" y="T9"/>
                              </a:cxn>
                            </a:cxnLst>
                            <a:rect l="0" t="0" r="r" b="b"/>
                            <a:pathLst>
                              <a:path w="13095" h="414">
                                <a:moveTo>
                                  <a:pt x="0" y="413"/>
                                </a:moveTo>
                                <a:lnTo>
                                  <a:pt x="13094" y="413"/>
                                </a:lnTo>
                                <a:lnTo>
                                  <a:pt x="13094"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493"/>
                        <wps:cNvSpPr>
                          <a:spLocks/>
                        </wps:cNvSpPr>
                        <wps:spPr bwMode="auto">
                          <a:xfrm>
                            <a:off x="0" y="0"/>
                            <a:ext cx="1426" cy="414"/>
                          </a:xfrm>
                          <a:custGeom>
                            <a:avLst/>
                            <a:gdLst>
                              <a:gd name="T0" fmla="*/ 0 w 1426"/>
                              <a:gd name="T1" fmla="*/ 414 h 414"/>
                              <a:gd name="T2" fmla="*/ 1425 w 1426"/>
                              <a:gd name="T3" fmla="*/ 414 h 414"/>
                              <a:gd name="T4" fmla="*/ 1425 w 1426"/>
                              <a:gd name="T5" fmla="*/ 0 h 414"/>
                              <a:gd name="T6" fmla="*/ 0 w 1426"/>
                              <a:gd name="T7" fmla="*/ 0 h 414"/>
                              <a:gd name="T8" fmla="*/ 0 w 1426"/>
                              <a:gd name="T9" fmla="*/ 414 h 414"/>
                            </a:gdLst>
                            <a:ahLst/>
                            <a:cxnLst>
                              <a:cxn ang="0">
                                <a:pos x="T0" y="T1"/>
                              </a:cxn>
                              <a:cxn ang="0">
                                <a:pos x="T2" y="T3"/>
                              </a:cxn>
                              <a:cxn ang="0">
                                <a:pos x="T4" y="T5"/>
                              </a:cxn>
                              <a:cxn ang="0">
                                <a:pos x="T6" y="T7"/>
                              </a:cxn>
                              <a:cxn ang="0">
                                <a:pos x="T8" y="T9"/>
                              </a:cxn>
                            </a:cxnLst>
                            <a:rect l="0" t="0" r="r" b="b"/>
                            <a:pathLst>
                              <a:path w="1426" h="414">
                                <a:moveTo>
                                  <a:pt x="0" y="414"/>
                                </a:moveTo>
                                <a:lnTo>
                                  <a:pt x="1425" y="414"/>
                                </a:lnTo>
                                <a:lnTo>
                                  <a:pt x="1425"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Text Box 494"/>
                        <wps:cNvSpPr txBox="1">
                          <a:spLocks noChangeArrowheads="1"/>
                        </wps:cNvSpPr>
                        <wps:spPr bwMode="auto">
                          <a:xfrm>
                            <a:off x="152" y="111"/>
                            <a:ext cx="954"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1BE" w:rsidRDefault="007431BE">
                              <w:pPr>
                                <w:pStyle w:val="BodyText"/>
                                <w:kinsoku w:val="0"/>
                                <w:overflowPunct w:val="0"/>
                                <w:spacing w:line="190" w:lineRule="exact"/>
                                <w:ind w:left="0"/>
                                <w:rPr>
                                  <w:rFonts w:ascii="Trebuchet MS" w:hAnsi="Trebuchet MS" w:cs="Trebuchet MS"/>
                                  <w:color w:val="000000"/>
                                  <w:sz w:val="19"/>
                                  <w:szCs w:val="19"/>
                                </w:rPr>
                              </w:pPr>
                              <w:r>
                                <w:rPr>
                                  <w:rFonts w:ascii="Trebuchet MS" w:hAnsi="Trebuchet MS" w:cs="Trebuchet MS"/>
                                  <w:b/>
                                  <w:bCs/>
                                  <w:color w:val="FFFFFF"/>
                                  <w:w w:val="95"/>
                                  <w:sz w:val="19"/>
                                  <w:szCs w:val="19"/>
                                </w:rPr>
                                <w:t>No</w:t>
                              </w:r>
                              <w:r>
                                <w:rPr>
                                  <w:rFonts w:ascii="Trebuchet MS" w:hAnsi="Trebuchet MS" w:cs="Trebuchet MS"/>
                                  <w:b/>
                                  <w:bCs/>
                                  <w:color w:val="FFFFFF"/>
                                  <w:spacing w:val="-1"/>
                                  <w:w w:val="95"/>
                                  <w:sz w:val="19"/>
                                  <w:szCs w:val="19"/>
                                </w:rPr>
                                <w:t xml:space="preserve"> </w:t>
                              </w:r>
                              <w:proofErr w:type="spellStart"/>
                              <w:r>
                                <w:rPr>
                                  <w:rFonts w:ascii="Trebuchet MS" w:hAnsi="Trebuchet MS" w:cs="Trebuchet MS"/>
                                  <w:b/>
                                  <w:bCs/>
                                  <w:color w:val="FFFFFF"/>
                                  <w:w w:val="95"/>
                                  <w:sz w:val="19"/>
                                  <w:szCs w:val="19"/>
                                </w:rPr>
                                <w:t>rellenar</w:t>
                              </w:r>
                              <w:proofErr w:type="spellEnd"/>
                            </w:p>
                          </w:txbxContent>
                        </wps:txbx>
                        <wps:bodyPr rot="0" vert="horz" wrap="square" lIns="0" tIns="0" rIns="0" bIns="0" anchor="t" anchorCtr="0" upright="1">
                          <a:noAutofit/>
                        </wps:bodyPr>
                      </wps:wsp>
                      <wps:wsp>
                        <wps:cNvPr id="59" name="Text Box 495"/>
                        <wps:cNvSpPr txBox="1">
                          <a:spLocks noChangeArrowheads="1"/>
                        </wps:cNvSpPr>
                        <wps:spPr bwMode="auto">
                          <a:xfrm>
                            <a:off x="1658" y="126"/>
                            <a:ext cx="231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1BE" w:rsidRDefault="007431BE">
                              <w:pPr>
                                <w:pStyle w:val="BodyText"/>
                                <w:kinsoku w:val="0"/>
                                <w:overflowPunct w:val="0"/>
                                <w:spacing w:line="180" w:lineRule="exact"/>
                                <w:ind w:left="0"/>
                                <w:rPr>
                                  <w:rFonts w:ascii="Trebuchet MS" w:hAnsi="Trebuchet MS" w:cs="Trebuchet MS"/>
                                  <w:color w:val="000000"/>
                                  <w:sz w:val="18"/>
                                  <w:szCs w:val="18"/>
                                </w:rPr>
                              </w:pPr>
                              <w:r>
                                <w:rPr>
                                  <w:rFonts w:ascii="Trebuchet MS" w:hAnsi="Trebuchet MS" w:cs="Trebuchet MS"/>
                                  <w:b/>
                                  <w:bCs/>
                                  <w:color w:val="FFFFFF"/>
                                  <w:spacing w:val="-3"/>
                                  <w:sz w:val="18"/>
                                  <w:szCs w:val="18"/>
                                </w:rPr>
                                <w:t>Para</w:t>
                              </w:r>
                              <w:r>
                                <w:rPr>
                                  <w:rFonts w:ascii="Trebuchet MS" w:hAnsi="Trebuchet MS" w:cs="Trebuchet MS"/>
                                  <w:b/>
                                  <w:bCs/>
                                  <w:color w:val="FFFFFF"/>
                                  <w:spacing w:val="-33"/>
                                  <w:sz w:val="18"/>
                                  <w:szCs w:val="18"/>
                                </w:rPr>
                                <w:t xml:space="preserve"> </w:t>
                              </w:r>
                              <w:proofErr w:type="spellStart"/>
                              <w:r>
                                <w:rPr>
                                  <w:rFonts w:ascii="Trebuchet MS" w:hAnsi="Trebuchet MS" w:cs="Trebuchet MS"/>
                                  <w:b/>
                                  <w:bCs/>
                                  <w:color w:val="FFFFFF"/>
                                  <w:spacing w:val="-4"/>
                                  <w:sz w:val="18"/>
                                  <w:szCs w:val="18"/>
                                </w:rPr>
                                <w:t>u</w:t>
                              </w:r>
                              <w:r>
                                <w:rPr>
                                  <w:rFonts w:ascii="Trebuchet MS" w:hAnsi="Trebuchet MS" w:cs="Trebuchet MS"/>
                                  <w:b/>
                                  <w:bCs/>
                                  <w:color w:val="FFFFFF"/>
                                  <w:spacing w:val="-3"/>
                                  <w:sz w:val="18"/>
                                  <w:szCs w:val="18"/>
                                </w:rPr>
                                <w:t>s</w:t>
                              </w:r>
                              <w:r>
                                <w:rPr>
                                  <w:rFonts w:ascii="Trebuchet MS" w:hAnsi="Trebuchet MS" w:cs="Trebuchet MS"/>
                                  <w:b/>
                                  <w:bCs/>
                                  <w:color w:val="FFFFFF"/>
                                  <w:spacing w:val="-4"/>
                                  <w:sz w:val="18"/>
                                  <w:szCs w:val="18"/>
                                </w:rPr>
                                <w:t>o</w:t>
                              </w:r>
                              <w:proofErr w:type="spellEnd"/>
                              <w:r>
                                <w:rPr>
                                  <w:rFonts w:ascii="Trebuchet MS" w:hAnsi="Trebuchet MS" w:cs="Trebuchet MS"/>
                                  <w:b/>
                                  <w:bCs/>
                                  <w:color w:val="FFFFFF"/>
                                  <w:spacing w:val="-33"/>
                                  <w:sz w:val="18"/>
                                  <w:szCs w:val="18"/>
                                </w:rPr>
                                <w:t xml:space="preserve"> </w:t>
                              </w:r>
                              <w:proofErr w:type="spellStart"/>
                              <w:r>
                                <w:rPr>
                                  <w:rFonts w:ascii="Trebuchet MS" w:hAnsi="Trebuchet MS" w:cs="Trebuchet MS"/>
                                  <w:b/>
                                  <w:bCs/>
                                  <w:color w:val="FFFFFF"/>
                                  <w:spacing w:val="-5"/>
                                  <w:sz w:val="18"/>
                                  <w:szCs w:val="18"/>
                                </w:rPr>
                                <w:t>exclu</w:t>
                              </w:r>
                              <w:r>
                                <w:rPr>
                                  <w:rFonts w:ascii="Trebuchet MS" w:hAnsi="Trebuchet MS" w:cs="Trebuchet MS"/>
                                  <w:b/>
                                  <w:bCs/>
                                  <w:color w:val="FFFFFF"/>
                                  <w:spacing w:val="-4"/>
                                  <w:sz w:val="18"/>
                                  <w:szCs w:val="18"/>
                                </w:rPr>
                                <w:t>si</w:t>
                              </w:r>
                              <w:r>
                                <w:rPr>
                                  <w:rFonts w:ascii="Trebuchet MS" w:hAnsi="Trebuchet MS" w:cs="Trebuchet MS"/>
                                  <w:b/>
                                  <w:bCs/>
                                  <w:color w:val="FFFFFF"/>
                                  <w:spacing w:val="-5"/>
                                  <w:sz w:val="18"/>
                                  <w:szCs w:val="18"/>
                                </w:rPr>
                                <w:t>vo</w:t>
                              </w:r>
                              <w:proofErr w:type="spellEnd"/>
                              <w:r>
                                <w:rPr>
                                  <w:rFonts w:ascii="Trebuchet MS" w:hAnsi="Trebuchet MS" w:cs="Trebuchet MS"/>
                                  <w:b/>
                                  <w:bCs/>
                                  <w:color w:val="FFFFFF"/>
                                  <w:spacing w:val="-33"/>
                                  <w:sz w:val="18"/>
                                  <w:szCs w:val="18"/>
                                </w:rPr>
                                <w:t xml:space="preserve"> </w:t>
                              </w:r>
                              <w:r>
                                <w:rPr>
                                  <w:rFonts w:ascii="Trebuchet MS" w:hAnsi="Trebuchet MS" w:cs="Trebuchet MS"/>
                                  <w:b/>
                                  <w:bCs/>
                                  <w:color w:val="FFFFFF"/>
                                  <w:spacing w:val="-4"/>
                                  <w:sz w:val="18"/>
                                  <w:szCs w:val="18"/>
                                </w:rPr>
                                <w:t>de</w:t>
                              </w:r>
                              <w:r>
                                <w:rPr>
                                  <w:rFonts w:ascii="Trebuchet MS" w:hAnsi="Trebuchet MS" w:cs="Trebuchet MS"/>
                                  <w:b/>
                                  <w:bCs/>
                                  <w:color w:val="FFFFFF"/>
                                  <w:spacing w:val="-3"/>
                                  <w:sz w:val="18"/>
                                  <w:szCs w:val="18"/>
                                </w:rPr>
                                <w:t>l</w:t>
                              </w:r>
                              <w:r>
                                <w:rPr>
                                  <w:rFonts w:ascii="Trebuchet MS" w:hAnsi="Trebuchet MS" w:cs="Trebuchet MS"/>
                                  <w:b/>
                                  <w:bCs/>
                                  <w:color w:val="FFFFFF"/>
                                  <w:spacing w:val="-33"/>
                                  <w:sz w:val="18"/>
                                  <w:szCs w:val="18"/>
                                </w:rPr>
                                <w:t xml:space="preserve"> </w:t>
                              </w:r>
                              <w:r>
                                <w:rPr>
                                  <w:rFonts w:ascii="Trebuchet MS" w:hAnsi="Trebuchet MS" w:cs="Trebuchet MS"/>
                                  <w:b/>
                                  <w:bCs/>
                                  <w:color w:val="FFFFFF"/>
                                  <w:spacing w:val="-5"/>
                                  <w:sz w:val="18"/>
                                  <w:szCs w:val="18"/>
                                </w:rPr>
                                <w:t>cole</w:t>
                              </w:r>
                              <w:r>
                                <w:rPr>
                                  <w:rFonts w:ascii="Trebuchet MS" w:hAnsi="Trebuchet MS" w:cs="Trebuchet MS"/>
                                  <w:b/>
                                  <w:bCs/>
                                  <w:color w:val="FFFFFF"/>
                                  <w:spacing w:val="-4"/>
                                  <w:sz w:val="18"/>
                                  <w:szCs w:val="18"/>
                                </w:rPr>
                                <w:t>g</w:t>
                              </w:r>
                              <w:r>
                                <w:rPr>
                                  <w:rFonts w:ascii="Trebuchet MS" w:hAnsi="Trebuchet MS" w:cs="Trebuchet MS"/>
                                  <w:b/>
                                  <w:bCs/>
                                  <w:color w:val="FFFFFF"/>
                                  <w:spacing w:val="-5"/>
                                  <w:sz w:val="18"/>
                                  <w:szCs w:val="18"/>
                                </w:rPr>
                                <w:t>io</w:t>
                              </w:r>
                            </w:p>
                          </w:txbxContent>
                        </wps:txbx>
                        <wps:bodyPr rot="0" vert="horz" wrap="square" lIns="0" tIns="0" rIns="0" bIns="0" anchor="t" anchorCtr="0" upright="1">
                          <a:noAutofit/>
                        </wps:bodyPr>
                      </wps:wsp>
                    </wpg:wgp>
                  </a:graphicData>
                </a:graphic>
              </wp:inline>
            </w:drawing>
          </mc:Choice>
          <mc:Fallback>
            <w:pict>
              <v:group id="Group 491" o:spid="_x0000_s1073" style="width:726.05pt;height:20.7pt;mso-position-horizontal-relative:char;mso-position-vertical-relative:line" coordsize="1452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">
                <v:shape id="Freeform 492" o:spid="_x0000_s1074" style="position:absolute;left:1425;width:13095;height:414;visibility:visible;mso-wrap-style:square;v-text-anchor:top" coordsize="1309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" path="m,413r13094,l13094,,,,,413xe" fillcolor="#33ae6f" stroked="f">
                  <v:path arrowok="t" o:connecttype="custom" o:connectlocs="0,413;13094,413;13094,0;0,0;0,413" o:connectangles="0,0,0,0,0"/>
                </v:shape>
                <v:shape id="Freeform 493" o:spid="_x0000_s1075" style="position:absolute;width:1426;height:414;visibility:visible;mso-wrap-style:square;v-text-anchor:top" coordsize="1426,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" path="m,414r1425,l1425,,,,,414xe" fillcolor="#1f823f" stroked="f">
                  <v:path arrowok="t" o:connecttype="custom" o:connectlocs="0,414;1425,414;1425,0;0,0;0,414" o:connectangles="0,0,0,0,0"/>
                </v:shape>
                <v:shape id="Text Box 494" o:spid="_x0000_s1076" type="#_x0000_t202" style="position:absolute;left:152;top:111;width:954;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7431BE" w:rsidRDefault="007431BE">
                        <w:pPr>
                          <w:pStyle w:val="BodyText"/>
                          <w:kinsoku w:val="0"/>
                          <w:overflowPunct w:val="0"/>
                          <w:spacing w:line="190" w:lineRule="exact"/>
                          <w:ind w:left="0"/>
                          <w:rPr>
                            <w:rFonts w:ascii="Trebuchet MS" w:hAnsi="Trebuchet MS" w:cs="Trebuchet MS"/>
                            <w:color w:val="000000"/>
                            <w:sz w:val="19"/>
                            <w:szCs w:val="19"/>
                          </w:rPr>
                        </w:pPr>
                        <w:r>
                          <w:rPr>
                            <w:rFonts w:ascii="Trebuchet MS" w:hAnsi="Trebuchet MS" w:cs="Trebuchet MS"/>
                            <w:b/>
                            <w:bCs/>
                            <w:color w:val="FFFFFF"/>
                            <w:w w:val="95"/>
                            <w:sz w:val="19"/>
                            <w:szCs w:val="19"/>
                          </w:rPr>
                          <w:t>No</w:t>
                        </w:r>
                        <w:r>
                          <w:rPr>
                            <w:rFonts w:ascii="Trebuchet MS" w:hAnsi="Trebuchet MS" w:cs="Trebuchet MS"/>
                            <w:b/>
                            <w:bCs/>
                            <w:color w:val="FFFFFF"/>
                            <w:spacing w:val="-1"/>
                            <w:w w:val="95"/>
                            <w:sz w:val="19"/>
                            <w:szCs w:val="19"/>
                          </w:rPr>
                          <w:t xml:space="preserve"> </w:t>
                        </w:r>
                        <w:proofErr w:type="spellStart"/>
                        <w:r>
                          <w:rPr>
                            <w:rFonts w:ascii="Trebuchet MS" w:hAnsi="Trebuchet MS" w:cs="Trebuchet MS"/>
                            <w:b/>
                            <w:bCs/>
                            <w:color w:val="FFFFFF"/>
                            <w:w w:val="95"/>
                            <w:sz w:val="19"/>
                            <w:szCs w:val="19"/>
                          </w:rPr>
                          <w:t>rellenar</w:t>
                        </w:r>
                        <w:proofErr w:type="spellEnd"/>
                      </w:p>
                    </w:txbxContent>
                  </v:textbox>
                </v:shape>
                <v:shape id="Text Box 495" o:spid="_x0000_s1077" type="#_x0000_t202" style="position:absolute;left:1658;top:126;width:23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7431BE" w:rsidRDefault="007431BE">
                        <w:pPr>
                          <w:pStyle w:val="BodyText"/>
                          <w:kinsoku w:val="0"/>
                          <w:overflowPunct w:val="0"/>
                          <w:spacing w:line="180" w:lineRule="exact"/>
                          <w:ind w:left="0"/>
                          <w:rPr>
                            <w:rFonts w:ascii="Trebuchet MS" w:hAnsi="Trebuchet MS" w:cs="Trebuchet MS"/>
                            <w:color w:val="000000"/>
                            <w:sz w:val="18"/>
                            <w:szCs w:val="18"/>
                          </w:rPr>
                        </w:pPr>
                        <w:r>
                          <w:rPr>
                            <w:rFonts w:ascii="Trebuchet MS" w:hAnsi="Trebuchet MS" w:cs="Trebuchet MS"/>
                            <w:b/>
                            <w:bCs/>
                            <w:color w:val="FFFFFF"/>
                            <w:spacing w:val="-3"/>
                            <w:sz w:val="18"/>
                            <w:szCs w:val="18"/>
                          </w:rPr>
                          <w:t>Para</w:t>
                        </w:r>
                        <w:r>
                          <w:rPr>
                            <w:rFonts w:ascii="Trebuchet MS" w:hAnsi="Trebuchet MS" w:cs="Trebuchet MS"/>
                            <w:b/>
                            <w:bCs/>
                            <w:color w:val="FFFFFF"/>
                            <w:spacing w:val="-33"/>
                            <w:sz w:val="18"/>
                            <w:szCs w:val="18"/>
                          </w:rPr>
                          <w:t xml:space="preserve"> </w:t>
                        </w:r>
                        <w:proofErr w:type="spellStart"/>
                        <w:r>
                          <w:rPr>
                            <w:rFonts w:ascii="Trebuchet MS" w:hAnsi="Trebuchet MS" w:cs="Trebuchet MS"/>
                            <w:b/>
                            <w:bCs/>
                            <w:color w:val="FFFFFF"/>
                            <w:spacing w:val="-4"/>
                            <w:sz w:val="18"/>
                            <w:szCs w:val="18"/>
                          </w:rPr>
                          <w:t>u</w:t>
                        </w:r>
                        <w:r>
                          <w:rPr>
                            <w:rFonts w:ascii="Trebuchet MS" w:hAnsi="Trebuchet MS" w:cs="Trebuchet MS"/>
                            <w:b/>
                            <w:bCs/>
                            <w:color w:val="FFFFFF"/>
                            <w:spacing w:val="-3"/>
                            <w:sz w:val="18"/>
                            <w:szCs w:val="18"/>
                          </w:rPr>
                          <w:t>s</w:t>
                        </w:r>
                        <w:r>
                          <w:rPr>
                            <w:rFonts w:ascii="Trebuchet MS" w:hAnsi="Trebuchet MS" w:cs="Trebuchet MS"/>
                            <w:b/>
                            <w:bCs/>
                            <w:color w:val="FFFFFF"/>
                            <w:spacing w:val="-4"/>
                            <w:sz w:val="18"/>
                            <w:szCs w:val="18"/>
                          </w:rPr>
                          <w:t>o</w:t>
                        </w:r>
                        <w:proofErr w:type="spellEnd"/>
                        <w:r>
                          <w:rPr>
                            <w:rFonts w:ascii="Trebuchet MS" w:hAnsi="Trebuchet MS" w:cs="Trebuchet MS"/>
                            <w:b/>
                            <w:bCs/>
                            <w:color w:val="FFFFFF"/>
                            <w:spacing w:val="-33"/>
                            <w:sz w:val="18"/>
                            <w:szCs w:val="18"/>
                          </w:rPr>
                          <w:t xml:space="preserve"> </w:t>
                        </w:r>
                        <w:proofErr w:type="spellStart"/>
                        <w:r>
                          <w:rPr>
                            <w:rFonts w:ascii="Trebuchet MS" w:hAnsi="Trebuchet MS" w:cs="Trebuchet MS"/>
                            <w:b/>
                            <w:bCs/>
                            <w:color w:val="FFFFFF"/>
                            <w:spacing w:val="-5"/>
                            <w:sz w:val="18"/>
                            <w:szCs w:val="18"/>
                          </w:rPr>
                          <w:t>exclu</w:t>
                        </w:r>
                        <w:r>
                          <w:rPr>
                            <w:rFonts w:ascii="Trebuchet MS" w:hAnsi="Trebuchet MS" w:cs="Trebuchet MS"/>
                            <w:b/>
                            <w:bCs/>
                            <w:color w:val="FFFFFF"/>
                            <w:spacing w:val="-4"/>
                            <w:sz w:val="18"/>
                            <w:szCs w:val="18"/>
                          </w:rPr>
                          <w:t>si</w:t>
                        </w:r>
                        <w:r>
                          <w:rPr>
                            <w:rFonts w:ascii="Trebuchet MS" w:hAnsi="Trebuchet MS" w:cs="Trebuchet MS"/>
                            <w:b/>
                            <w:bCs/>
                            <w:color w:val="FFFFFF"/>
                            <w:spacing w:val="-5"/>
                            <w:sz w:val="18"/>
                            <w:szCs w:val="18"/>
                          </w:rPr>
                          <w:t>vo</w:t>
                        </w:r>
                        <w:proofErr w:type="spellEnd"/>
                        <w:r>
                          <w:rPr>
                            <w:rFonts w:ascii="Trebuchet MS" w:hAnsi="Trebuchet MS" w:cs="Trebuchet MS"/>
                            <w:b/>
                            <w:bCs/>
                            <w:color w:val="FFFFFF"/>
                            <w:spacing w:val="-33"/>
                            <w:sz w:val="18"/>
                            <w:szCs w:val="18"/>
                          </w:rPr>
                          <w:t xml:space="preserve"> </w:t>
                        </w:r>
                        <w:r>
                          <w:rPr>
                            <w:rFonts w:ascii="Trebuchet MS" w:hAnsi="Trebuchet MS" w:cs="Trebuchet MS"/>
                            <w:b/>
                            <w:bCs/>
                            <w:color w:val="FFFFFF"/>
                            <w:spacing w:val="-4"/>
                            <w:sz w:val="18"/>
                            <w:szCs w:val="18"/>
                          </w:rPr>
                          <w:t>de</w:t>
                        </w:r>
                        <w:r>
                          <w:rPr>
                            <w:rFonts w:ascii="Trebuchet MS" w:hAnsi="Trebuchet MS" w:cs="Trebuchet MS"/>
                            <w:b/>
                            <w:bCs/>
                            <w:color w:val="FFFFFF"/>
                            <w:spacing w:val="-3"/>
                            <w:sz w:val="18"/>
                            <w:szCs w:val="18"/>
                          </w:rPr>
                          <w:t>l</w:t>
                        </w:r>
                        <w:r>
                          <w:rPr>
                            <w:rFonts w:ascii="Trebuchet MS" w:hAnsi="Trebuchet MS" w:cs="Trebuchet MS"/>
                            <w:b/>
                            <w:bCs/>
                            <w:color w:val="FFFFFF"/>
                            <w:spacing w:val="-33"/>
                            <w:sz w:val="18"/>
                            <w:szCs w:val="18"/>
                          </w:rPr>
                          <w:t xml:space="preserve"> </w:t>
                        </w:r>
                        <w:r>
                          <w:rPr>
                            <w:rFonts w:ascii="Trebuchet MS" w:hAnsi="Trebuchet MS" w:cs="Trebuchet MS"/>
                            <w:b/>
                            <w:bCs/>
                            <w:color w:val="FFFFFF"/>
                            <w:spacing w:val="-5"/>
                            <w:sz w:val="18"/>
                            <w:szCs w:val="18"/>
                          </w:rPr>
                          <w:t>cole</w:t>
                        </w:r>
                        <w:r>
                          <w:rPr>
                            <w:rFonts w:ascii="Trebuchet MS" w:hAnsi="Trebuchet MS" w:cs="Trebuchet MS"/>
                            <w:b/>
                            <w:bCs/>
                            <w:color w:val="FFFFFF"/>
                            <w:spacing w:val="-4"/>
                            <w:sz w:val="18"/>
                            <w:szCs w:val="18"/>
                          </w:rPr>
                          <w:t>g</w:t>
                        </w:r>
                        <w:r>
                          <w:rPr>
                            <w:rFonts w:ascii="Trebuchet MS" w:hAnsi="Trebuchet MS" w:cs="Trebuchet MS"/>
                            <w:b/>
                            <w:bCs/>
                            <w:color w:val="FFFFFF"/>
                            <w:spacing w:val="-5"/>
                            <w:sz w:val="18"/>
                            <w:szCs w:val="18"/>
                          </w:rPr>
                          <w:t>io</w:t>
                        </w:r>
                      </w:p>
                    </w:txbxContent>
                  </v:textbox>
                </v:shape>
                <w10:anchorlock/>
              </v:group>
            </w:pict>
          </mc:Fallback>
        </mc:AlternateContent>
      </w:r>
    </w:p>
    <w:p w:rsidR="007431BE" w:rsidRDefault="007431BE">
      <w:pPr>
        <w:pStyle w:val="BodyText"/>
        <w:kinsoku w:val="0"/>
        <w:overflowPunct w:val="0"/>
        <w:spacing w:line="200" w:lineRule="atLeast"/>
        <w:ind w:left="237"/>
        <w:rPr>
          <w:sz w:val="20"/>
          <w:szCs w:val="20"/>
        </w:rPr>
        <w:sectPr w:rsidR="007431BE">
          <w:type w:val="continuous"/>
          <w:pgSz w:w="15840" w:h="12240" w:orient="landscape"/>
          <w:pgMar w:top="300" w:right="360" w:bottom="0" w:left="580" w:header="720" w:footer="720" w:gutter="0"/>
          <w:cols w:space="720" w:equalWidth="0">
            <w:col w:w="14900"/>
          </w:cols>
          <w:noEndnote/>
        </w:sectPr>
      </w:pPr>
    </w:p>
    <w:p w:rsidR="00631E7A" w:rsidRPr="00D531D0" w:rsidRDefault="00631E7A" w:rsidP="00631E7A">
      <w:pPr>
        <w:pStyle w:val="BodyText"/>
        <w:kinsoku w:val="0"/>
        <w:overflowPunct w:val="0"/>
        <w:spacing w:before="25"/>
        <w:ind w:left="287"/>
        <w:rPr>
          <w:rFonts w:ascii="Sylfaen" w:hAnsi="Sylfaen" w:cs="Sylfaen"/>
          <w:color w:val="231F20"/>
          <w:sz w:val="14"/>
          <w:szCs w:val="14"/>
        </w:rPr>
      </w:pPr>
      <w:r w:rsidRPr="00D531D0">
        <w:rPr>
          <w:rFonts w:ascii="Sylfaen" w:hAnsi="Sylfaen" w:cs="Sylfaen"/>
          <w:color w:val="231F20"/>
          <w:sz w:val="14"/>
          <w:szCs w:val="14"/>
        </w:rPr>
        <w:t>Annual Income Conversion: Weekly x 52, Every 2 Weeks x 26, Twice a Month x 24 Monthly x 12</w:t>
      </w:r>
    </w:p>
    <w:p w:rsidR="00631E7A" w:rsidRPr="001D1B11" w:rsidRDefault="00631E7A" w:rsidP="00631E7A">
      <w:pPr>
        <w:pStyle w:val="BodyText"/>
        <w:kinsoku w:val="0"/>
        <w:overflowPunct w:val="0"/>
        <w:spacing w:before="4"/>
        <w:ind w:left="3960" w:right="302"/>
        <w:rPr>
          <w:color w:val="231F20"/>
          <w:sz w:val="9"/>
          <w:szCs w:val="9"/>
        </w:rPr>
      </w:pPr>
      <w:r w:rsidRPr="001D1B11">
        <w:rPr>
          <w:color w:val="231F20"/>
          <w:sz w:val="9"/>
          <w:szCs w:val="9"/>
        </w:rPr>
        <w:t>How often?</w:t>
      </w:r>
    </w:p>
    <w:p w:rsidR="00631E7A" w:rsidRDefault="00F97E86" w:rsidP="00631E7A">
      <w:pPr>
        <w:pStyle w:val="BodyText"/>
        <w:kinsoku w:val="0"/>
        <w:overflowPunct w:val="0"/>
        <w:spacing w:before="12"/>
        <w:ind w:left="0"/>
        <w:rPr>
          <w:sz w:val="11"/>
          <w:szCs w:val="11"/>
        </w:rPr>
      </w:pPr>
      <w:r>
        <w:rPr>
          <w:noProof/>
          <w:lang w:eastAsia="en-US"/>
        </w:rPr>
        <mc:AlternateContent>
          <mc:Choice Requires="wps">
            <w:drawing>
              <wp:anchor distT="0" distB="0" distL="114300" distR="114300" simplePos="0" relativeHeight="251658752" behindDoc="0" locked="0" layoutInCell="0" allowOverlap="1">
                <wp:simplePos x="0" y="0"/>
                <wp:positionH relativeFrom="page">
                  <wp:posOffset>2368550</wp:posOffset>
                </wp:positionH>
                <wp:positionV relativeFrom="paragraph">
                  <wp:posOffset>3810</wp:posOffset>
                </wp:positionV>
                <wp:extent cx="1504950" cy="451485"/>
                <wp:effectExtent l="0" t="0" r="0" b="0"/>
                <wp:wrapNone/>
                <wp:docPr id="54"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000" w:firstRow="0" w:lastRow="0" w:firstColumn="0" w:lastColumn="0" w:noHBand="0" w:noVBand="0"/>
                            </w:tblPr>
                            <w:tblGrid>
                              <w:gridCol w:w="458"/>
                              <w:gridCol w:w="470"/>
                              <w:gridCol w:w="480"/>
                              <w:gridCol w:w="455"/>
                            </w:tblGrid>
                            <w:tr w:rsidR="00631E7A" w:rsidRPr="002B2960" w:rsidTr="00D531D0">
                              <w:trPr>
                                <w:trHeight w:hRule="exact" w:val="241"/>
                                <w:jc w:val="center"/>
                              </w:trPr>
                              <w:tc>
                                <w:tcPr>
                                  <w:tcW w:w="458" w:type="dxa"/>
                                  <w:tcBorders>
                                    <w:top w:val="single" w:sz="2" w:space="0" w:color="808285"/>
                                    <w:left w:val="single" w:sz="2" w:space="0" w:color="808285"/>
                                    <w:bottom w:val="single" w:sz="2" w:space="0" w:color="808285"/>
                                    <w:right w:val="single" w:sz="2" w:space="0" w:color="808285"/>
                                  </w:tcBorders>
                                  <w:vAlign w:val="center"/>
                                </w:tcPr>
                                <w:p w:rsidR="00631E7A" w:rsidRPr="001D1B11" w:rsidRDefault="00631E7A" w:rsidP="00D6625C">
                                  <w:pPr>
                                    <w:pStyle w:val="TableParagraph"/>
                                    <w:kinsoku w:val="0"/>
                                    <w:overflowPunct w:val="0"/>
                                    <w:spacing w:before="13"/>
                                    <w:ind w:left="17"/>
                                    <w:rPr>
                                      <w:rFonts w:ascii="Arial Unicode MS" w:eastAsia="Arial Unicode MS" w:hAnsi="Arial Unicode MS" w:cs="Arial Unicode MS"/>
                                      <w:sz w:val="6"/>
                                      <w:szCs w:val="6"/>
                                    </w:rPr>
                                  </w:pPr>
                                  <w:r>
                                    <w:rPr>
                                      <w:rFonts w:ascii="Arial Unicode MS" w:eastAsia="Arial Unicode MS" w:hAnsi="Arial Unicode MS" w:cs="Arial Unicode MS"/>
                                      <w:color w:val="231F20"/>
                                      <w:spacing w:val="-2"/>
                                      <w:w w:val="110"/>
                                      <w:sz w:val="6"/>
                                      <w:szCs w:val="6"/>
                                    </w:rPr>
                                    <w:t xml:space="preserve">     </w:t>
                                  </w:r>
                                  <w:r w:rsidRPr="00D531D0">
                                    <w:rPr>
                                      <w:rFonts w:ascii="Arial Unicode MS" w:eastAsia="Arial Unicode MS" w:hAnsi="Arial Unicode MS" w:cs="Arial Unicode MS"/>
                                      <w:color w:val="231F20"/>
                                      <w:spacing w:val="-2"/>
                                      <w:w w:val="110"/>
                                      <w:sz w:val="8"/>
                                      <w:szCs w:val="8"/>
                                    </w:rPr>
                                    <w:t>Weekly</w:t>
                                  </w:r>
                                </w:p>
                              </w:tc>
                              <w:tc>
                                <w:tcPr>
                                  <w:tcW w:w="470" w:type="dxa"/>
                                  <w:tcBorders>
                                    <w:top w:val="single" w:sz="2" w:space="0" w:color="808285"/>
                                    <w:left w:val="single" w:sz="2" w:space="0" w:color="808285"/>
                                    <w:bottom w:val="single" w:sz="2" w:space="0" w:color="808285"/>
                                    <w:right w:val="single" w:sz="2" w:space="0" w:color="808285"/>
                                  </w:tcBorders>
                                  <w:vAlign w:val="center"/>
                                </w:tcPr>
                                <w:p w:rsidR="00631E7A" w:rsidRPr="001D1B11" w:rsidRDefault="00631E7A" w:rsidP="00D6625C">
                                  <w:pPr>
                                    <w:pStyle w:val="TableParagraph"/>
                                    <w:kinsoku w:val="0"/>
                                    <w:overflowPunct w:val="0"/>
                                    <w:spacing w:before="13"/>
                                    <w:ind w:left="24"/>
                                    <w:rPr>
                                      <w:rFonts w:ascii="Arial Unicode MS" w:eastAsia="Arial Unicode MS" w:hAnsi="Arial Unicode MS" w:cs="Arial Unicode MS"/>
                                      <w:sz w:val="6"/>
                                      <w:szCs w:val="6"/>
                                    </w:rPr>
                                  </w:pPr>
                                  <w:r>
                                    <w:rPr>
                                      <w:rFonts w:ascii="Arial Unicode MS" w:eastAsia="Arial Unicode MS" w:hAnsi="Arial Unicode MS" w:cs="Arial Unicode MS"/>
                                      <w:sz w:val="6"/>
                                      <w:szCs w:val="6"/>
                                    </w:rPr>
                                    <w:t xml:space="preserve">  </w:t>
                                  </w:r>
                                  <w:r w:rsidRPr="00D531D0">
                                    <w:rPr>
                                      <w:rFonts w:ascii="Arial Unicode MS" w:eastAsia="Arial Unicode MS" w:hAnsi="Arial Unicode MS" w:cs="Arial Unicode MS"/>
                                      <w:sz w:val="8"/>
                                      <w:szCs w:val="8"/>
                                    </w:rPr>
                                    <w:t>Bi-Weekly</w:t>
                                  </w:r>
                                </w:p>
                              </w:tc>
                              <w:tc>
                                <w:tcPr>
                                  <w:tcW w:w="480" w:type="dxa"/>
                                  <w:tcBorders>
                                    <w:top w:val="single" w:sz="2" w:space="0" w:color="808285"/>
                                    <w:left w:val="single" w:sz="2" w:space="0" w:color="808285"/>
                                    <w:bottom w:val="single" w:sz="2" w:space="0" w:color="808285"/>
                                    <w:right w:val="single" w:sz="2" w:space="0" w:color="808285"/>
                                  </w:tcBorders>
                                  <w:vAlign w:val="center"/>
                                </w:tcPr>
                                <w:p w:rsidR="00631E7A" w:rsidRPr="001D1B11" w:rsidRDefault="00631E7A" w:rsidP="00D6625C">
                                  <w:pPr>
                                    <w:pStyle w:val="TableParagraph"/>
                                    <w:kinsoku w:val="0"/>
                                    <w:overflowPunct w:val="0"/>
                                    <w:spacing w:before="32" w:line="136" w:lineRule="auto"/>
                                    <w:ind w:left="114" w:right="27" w:hanging="89"/>
                                    <w:rPr>
                                      <w:rFonts w:ascii="Arial Unicode MS" w:eastAsia="Arial Unicode MS" w:hAnsi="Arial Unicode MS" w:cs="Arial Unicode MS"/>
                                      <w:sz w:val="6"/>
                                      <w:szCs w:val="6"/>
                                    </w:rPr>
                                  </w:pPr>
                                  <w:r>
                                    <w:rPr>
                                      <w:rFonts w:ascii="Arial Unicode MS" w:eastAsia="Arial Unicode MS" w:hAnsi="Arial Unicode MS" w:cs="Arial Unicode MS"/>
                                      <w:sz w:val="6"/>
                                      <w:szCs w:val="6"/>
                                    </w:rPr>
                                    <w:t xml:space="preserve">   </w:t>
                                  </w:r>
                                  <w:r w:rsidRPr="00D531D0">
                                    <w:rPr>
                                      <w:rFonts w:ascii="Arial Unicode MS" w:eastAsia="Arial Unicode MS" w:hAnsi="Arial Unicode MS" w:cs="Arial Unicode MS"/>
                                      <w:sz w:val="8"/>
                                      <w:szCs w:val="8"/>
                                    </w:rPr>
                                    <w:t>2x Month</w:t>
                                  </w:r>
                                </w:p>
                              </w:tc>
                              <w:tc>
                                <w:tcPr>
                                  <w:tcW w:w="455" w:type="dxa"/>
                                  <w:tcBorders>
                                    <w:top w:val="single" w:sz="2" w:space="0" w:color="808285"/>
                                    <w:left w:val="single" w:sz="2" w:space="0" w:color="808285"/>
                                    <w:bottom w:val="single" w:sz="2" w:space="0" w:color="808285"/>
                                    <w:right w:val="single" w:sz="2" w:space="0" w:color="808285"/>
                                  </w:tcBorders>
                                  <w:vAlign w:val="center"/>
                                </w:tcPr>
                                <w:p w:rsidR="00631E7A" w:rsidRPr="001D1B11" w:rsidRDefault="00631E7A" w:rsidP="00D6625C">
                                  <w:pPr>
                                    <w:pStyle w:val="TableParagraph"/>
                                    <w:kinsoku w:val="0"/>
                                    <w:overflowPunct w:val="0"/>
                                    <w:spacing w:before="17"/>
                                    <w:ind w:left="29"/>
                                    <w:rPr>
                                      <w:rFonts w:ascii="Arial Unicode MS" w:eastAsia="Arial Unicode MS" w:hAnsi="Arial Unicode MS" w:cs="Arial Unicode MS"/>
                                      <w:sz w:val="6"/>
                                      <w:szCs w:val="6"/>
                                    </w:rPr>
                                  </w:pPr>
                                  <w:r>
                                    <w:rPr>
                                      <w:rFonts w:ascii="Arial Unicode MS" w:eastAsia="Arial Unicode MS" w:hAnsi="Arial Unicode MS" w:cs="Arial Unicode MS"/>
                                      <w:sz w:val="6"/>
                                      <w:szCs w:val="6"/>
                                    </w:rPr>
                                    <w:t xml:space="preserve">    </w:t>
                                  </w:r>
                                  <w:r w:rsidRPr="00D531D0">
                                    <w:rPr>
                                      <w:rFonts w:ascii="Arial Unicode MS" w:eastAsia="Arial Unicode MS" w:hAnsi="Arial Unicode MS" w:cs="Arial Unicode MS"/>
                                      <w:sz w:val="8"/>
                                      <w:szCs w:val="8"/>
                                    </w:rPr>
                                    <w:t>Monthly</w:t>
                                  </w:r>
                                </w:p>
                              </w:tc>
                            </w:tr>
                            <w:tr w:rsidR="00631E7A" w:rsidRPr="002B2960" w:rsidTr="00D531D0">
                              <w:trPr>
                                <w:trHeight w:hRule="exact" w:val="382"/>
                                <w:jc w:val="center"/>
                              </w:trPr>
                              <w:tc>
                                <w:tcPr>
                                  <w:tcW w:w="1863" w:type="dxa"/>
                                  <w:gridSpan w:val="4"/>
                                  <w:tcBorders>
                                    <w:top w:val="single" w:sz="2" w:space="0" w:color="808285"/>
                                    <w:left w:val="single" w:sz="2" w:space="0" w:color="808285"/>
                                    <w:bottom w:val="single" w:sz="2" w:space="0" w:color="808285"/>
                                    <w:right w:val="single" w:sz="2" w:space="0" w:color="808285"/>
                                  </w:tcBorders>
                                </w:tcPr>
                                <w:p w:rsidR="00631E7A" w:rsidRPr="002B2960" w:rsidRDefault="00631E7A" w:rsidP="00D6625C"/>
                              </w:tc>
                            </w:tr>
                          </w:tbl>
                          <w:p w:rsidR="00631E7A" w:rsidRPr="00B67D15" w:rsidRDefault="00631E7A" w:rsidP="00631E7A">
                            <w:pPr>
                              <w:pStyle w:val="BodyText"/>
                              <w:kinsoku w:val="0"/>
                              <w:overflowPunct w:val="0"/>
                              <w:ind w:left="0"/>
                              <w:rPr>
                                <w:rFonts w:asci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78" type="#_x0000_t202" style="position:absolute;margin-left:186.5pt;margin-top:.3pt;width:118.5pt;height:35.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" o:allowincell="f" filled="f" stroked="f">
                <v:textbox inset="0,0,0,0">
                  <w:txbxContent>
                    <w:tbl>
                      <w:tblPr>
                        <w:tblW w:w="0" w:type="auto"/>
                        <w:jc w:val="center"/>
                        <w:tblLayout w:type="fixed"/>
                        <w:tblCellMar>
                          <w:left w:w="0" w:type="dxa"/>
                          <w:right w:w="0" w:type="dxa"/>
                        </w:tblCellMar>
                        <w:tblLook w:val="0000" w:firstRow="0" w:lastRow="0" w:firstColumn="0" w:lastColumn="0" w:noHBand="0" w:noVBand="0"/>
                      </w:tblPr>
                      <w:tblGrid>
                        <w:gridCol w:w="458"/>
                        <w:gridCol w:w="470"/>
                        <w:gridCol w:w="480"/>
                        <w:gridCol w:w="455"/>
                      </w:tblGrid>
                      <w:tr w:rsidR="00631E7A" w:rsidRPr="002B2960" w:rsidTr="00D531D0">
                        <w:trPr>
                          <w:trHeight w:hRule="exact" w:val="241"/>
                          <w:jc w:val="center"/>
                        </w:trPr>
                        <w:tc>
                          <w:tcPr>
                            <w:tcW w:w="458" w:type="dxa"/>
                            <w:tcBorders>
                              <w:top w:val="single" w:sz="2" w:space="0" w:color="808285"/>
                              <w:left w:val="single" w:sz="2" w:space="0" w:color="808285"/>
                              <w:bottom w:val="single" w:sz="2" w:space="0" w:color="808285"/>
                              <w:right w:val="single" w:sz="2" w:space="0" w:color="808285"/>
                            </w:tcBorders>
                            <w:vAlign w:val="center"/>
                          </w:tcPr>
                          <w:p w:rsidR="00631E7A" w:rsidRPr="001D1B11" w:rsidRDefault="00631E7A" w:rsidP="00D6625C">
                            <w:pPr>
                              <w:pStyle w:val="TableParagraph"/>
                              <w:kinsoku w:val="0"/>
                              <w:overflowPunct w:val="0"/>
                              <w:spacing w:before="13"/>
                              <w:ind w:left="17"/>
                              <w:rPr>
                                <w:rFonts w:ascii="Arial Unicode MS" w:eastAsia="Arial Unicode MS" w:hAnsi="Arial Unicode MS" w:cs="Arial Unicode MS"/>
                                <w:sz w:val="6"/>
                                <w:szCs w:val="6"/>
                              </w:rPr>
                            </w:pPr>
                            <w:r>
                              <w:rPr>
                                <w:rFonts w:ascii="Arial Unicode MS" w:eastAsia="Arial Unicode MS" w:hAnsi="Arial Unicode MS" w:cs="Arial Unicode MS"/>
                                <w:color w:val="231F20"/>
                                <w:spacing w:val="-2"/>
                                <w:w w:val="110"/>
                                <w:sz w:val="6"/>
                                <w:szCs w:val="6"/>
                              </w:rPr>
                              <w:t xml:space="preserve">     </w:t>
                            </w:r>
                            <w:r w:rsidRPr="00D531D0">
                              <w:rPr>
                                <w:rFonts w:ascii="Arial Unicode MS" w:eastAsia="Arial Unicode MS" w:hAnsi="Arial Unicode MS" w:cs="Arial Unicode MS"/>
                                <w:color w:val="231F20"/>
                                <w:spacing w:val="-2"/>
                                <w:w w:val="110"/>
                                <w:sz w:val="8"/>
                                <w:szCs w:val="8"/>
                              </w:rPr>
                              <w:t>Weekly</w:t>
                            </w:r>
                          </w:p>
                        </w:tc>
                        <w:tc>
                          <w:tcPr>
                            <w:tcW w:w="470" w:type="dxa"/>
                            <w:tcBorders>
                              <w:top w:val="single" w:sz="2" w:space="0" w:color="808285"/>
                              <w:left w:val="single" w:sz="2" w:space="0" w:color="808285"/>
                              <w:bottom w:val="single" w:sz="2" w:space="0" w:color="808285"/>
                              <w:right w:val="single" w:sz="2" w:space="0" w:color="808285"/>
                            </w:tcBorders>
                            <w:vAlign w:val="center"/>
                          </w:tcPr>
                          <w:p w:rsidR="00631E7A" w:rsidRPr="001D1B11" w:rsidRDefault="00631E7A" w:rsidP="00D6625C">
                            <w:pPr>
                              <w:pStyle w:val="TableParagraph"/>
                              <w:kinsoku w:val="0"/>
                              <w:overflowPunct w:val="0"/>
                              <w:spacing w:before="13"/>
                              <w:ind w:left="24"/>
                              <w:rPr>
                                <w:rFonts w:ascii="Arial Unicode MS" w:eastAsia="Arial Unicode MS" w:hAnsi="Arial Unicode MS" w:cs="Arial Unicode MS"/>
                                <w:sz w:val="6"/>
                                <w:szCs w:val="6"/>
                              </w:rPr>
                            </w:pPr>
                            <w:r>
                              <w:rPr>
                                <w:rFonts w:ascii="Arial Unicode MS" w:eastAsia="Arial Unicode MS" w:hAnsi="Arial Unicode MS" w:cs="Arial Unicode MS"/>
                                <w:sz w:val="6"/>
                                <w:szCs w:val="6"/>
                              </w:rPr>
                              <w:t xml:space="preserve">  </w:t>
                            </w:r>
                            <w:r w:rsidRPr="00D531D0">
                              <w:rPr>
                                <w:rFonts w:ascii="Arial Unicode MS" w:eastAsia="Arial Unicode MS" w:hAnsi="Arial Unicode MS" w:cs="Arial Unicode MS"/>
                                <w:sz w:val="8"/>
                                <w:szCs w:val="8"/>
                              </w:rPr>
                              <w:t>Bi-Weekly</w:t>
                            </w:r>
                          </w:p>
                        </w:tc>
                        <w:tc>
                          <w:tcPr>
                            <w:tcW w:w="480" w:type="dxa"/>
                            <w:tcBorders>
                              <w:top w:val="single" w:sz="2" w:space="0" w:color="808285"/>
                              <w:left w:val="single" w:sz="2" w:space="0" w:color="808285"/>
                              <w:bottom w:val="single" w:sz="2" w:space="0" w:color="808285"/>
                              <w:right w:val="single" w:sz="2" w:space="0" w:color="808285"/>
                            </w:tcBorders>
                            <w:vAlign w:val="center"/>
                          </w:tcPr>
                          <w:p w:rsidR="00631E7A" w:rsidRPr="001D1B11" w:rsidRDefault="00631E7A" w:rsidP="00D6625C">
                            <w:pPr>
                              <w:pStyle w:val="TableParagraph"/>
                              <w:kinsoku w:val="0"/>
                              <w:overflowPunct w:val="0"/>
                              <w:spacing w:before="32" w:line="136" w:lineRule="auto"/>
                              <w:ind w:left="114" w:right="27" w:hanging="89"/>
                              <w:rPr>
                                <w:rFonts w:ascii="Arial Unicode MS" w:eastAsia="Arial Unicode MS" w:hAnsi="Arial Unicode MS" w:cs="Arial Unicode MS"/>
                                <w:sz w:val="6"/>
                                <w:szCs w:val="6"/>
                              </w:rPr>
                            </w:pPr>
                            <w:r>
                              <w:rPr>
                                <w:rFonts w:ascii="Arial Unicode MS" w:eastAsia="Arial Unicode MS" w:hAnsi="Arial Unicode MS" w:cs="Arial Unicode MS"/>
                                <w:sz w:val="6"/>
                                <w:szCs w:val="6"/>
                              </w:rPr>
                              <w:t xml:space="preserve">   </w:t>
                            </w:r>
                            <w:r w:rsidRPr="00D531D0">
                              <w:rPr>
                                <w:rFonts w:ascii="Arial Unicode MS" w:eastAsia="Arial Unicode MS" w:hAnsi="Arial Unicode MS" w:cs="Arial Unicode MS"/>
                                <w:sz w:val="8"/>
                                <w:szCs w:val="8"/>
                              </w:rPr>
                              <w:t>2x Month</w:t>
                            </w:r>
                          </w:p>
                        </w:tc>
                        <w:tc>
                          <w:tcPr>
                            <w:tcW w:w="455" w:type="dxa"/>
                            <w:tcBorders>
                              <w:top w:val="single" w:sz="2" w:space="0" w:color="808285"/>
                              <w:left w:val="single" w:sz="2" w:space="0" w:color="808285"/>
                              <w:bottom w:val="single" w:sz="2" w:space="0" w:color="808285"/>
                              <w:right w:val="single" w:sz="2" w:space="0" w:color="808285"/>
                            </w:tcBorders>
                            <w:vAlign w:val="center"/>
                          </w:tcPr>
                          <w:p w:rsidR="00631E7A" w:rsidRPr="001D1B11" w:rsidRDefault="00631E7A" w:rsidP="00D6625C">
                            <w:pPr>
                              <w:pStyle w:val="TableParagraph"/>
                              <w:kinsoku w:val="0"/>
                              <w:overflowPunct w:val="0"/>
                              <w:spacing w:before="17"/>
                              <w:ind w:left="29"/>
                              <w:rPr>
                                <w:rFonts w:ascii="Arial Unicode MS" w:eastAsia="Arial Unicode MS" w:hAnsi="Arial Unicode MS" w:cs="Arial Unicode MS"/>
                                <w:sz w:val="6"/>
                                <w:szCs w:val="6"/>
                              </w:rPr>
                            </w:pPr>
                            <w:r>
                              <w:rPr>
                                <w:rFonts w:ascii="Arial Unicode MS" w:eastAsia="Arial Unicode MS" w:hAnsi="Arial Unicode MS" w:cs="Arial Unicode MS"/>
                                <w:sz w:val="6"/>
                                <w:szCs w:val="6"/>
                              </w:rPr>
                              <w:t xml:space="preserve">    </w:t>
                            </w:r>
                            <w:r w:rsidRPr="00D531D0">
                              <w:rPr>
                                <w:rFonts w:ascii="Arial Unicode MS" w:eastAsia="Arial Unicode MS" w:hAnsi="Arial Unicode MS" w:cs="Arial Unicode MS"/>
                                <w:sz w:val="8"/>
                                <w:szCs w:val="8"/>
                              </w:rPr>
                              <w:t>Monthly</w:t>
                            </w:r>
                          </w:p>
                        </w:tc>
                      </w:tr>
                      <w:tr w:rsidR="00631E7A" w:rsidRPr="002B2960" w:rsidTr="00D531D0">
                        <w:trPr>
                          <w:trHeight w:hRule="exact" w:val="382"/>
                          <w:jc w:val="center"/>
                        </w:trPr>
                        <w:tc>
                          <w:tcPr>
                            <w:tcW w:w="1863" w:type="dxa"/>
                            <w:gridSpan w:val="4"/>
                            <w:tcBorders>
                              <w:top w:val="single" w:sz="2" w:space="0" w:color="808285"/>
                              <w:left w:val="single" w:sz="2" w:space="0" w:color="808285"/>
                              <w:bottom w:val="single" w:sz="2" w:space="0" w:color="808285"/>
                              <w:right w:val="single" w:sz="2" w:space="0" w:color="808285"/>
                            </w:tcBorders>
                          </w:tcPr>
                          <w:p w:rsidR="00631E7A" w:rsidRPr="002B2960" w:rsidRDefault="00631E7A" w:rsidP="00D6625C"/>
                        </w:tc>
                      </w:tr>
                    </w:tbl>
                    <w:p w:rsidR="00631E7A" w:rsidRPr="00B67D15" w:rsidRDefault="00631E7A" w:rsidP="00631E7A">
                      <w:pPr>
                        <w:pStyle w:val="BodyText"/>
                        <w:kinsoku w:val="0"/>
                        <w:overflowPunct w:val="0"/>
                        <w:ind w:left="0"/>
                        <w:rPr>
                          <w:rFonts w:ascii="Times New Roman" w:cs="Times New Roman"/>
                          <w:sz w:val="24"/>
                          <w:szCs w:val="24"/>
                        </w:rPr>
                      </w:pPr>
                    </w:p>
                  </w:txbxContent>
                </v:textbox>
                <w10:wrap anchorx="page"/>
              </v:shape>
            </w:pict>
          </mc:Fallback>
        </mc:AlternateContent>
      </w:r>
      <w:r>
        <w:rPr>
          <w:noProof/>
          <w:lang w:eastAsia="en-US"/>
        </w:rPr>
        <mc:AlternateContent>
          <mc:Choice Requires="wps">
            <w:drawing>
              <wp:anchor distT="0" distB="0" distL="114300" distR="114300" simplePos="0" relativeHeight="251663872" behindDoc="1" locked="0" layoutInCell="0" allowOverlap="1">
                <wp:simplePos x="0" y="0"/>
                <wp:positionH relativeFrom="page">
                  <wp:posOffset>3782695</wp:posOffset>
                </wp:positionH>
                <wp:positionV relativeFrom="paragraph">
                  <wp:posOffset>159385</wp:posOffset>
                </wp:positionV>
                <wp:extent cx="782320" cy="228600"/>
                <wp:effectExtent l="0" t="0" r="0" b="0"/>
                <wp:wrapNone/>
                <wp:docPr id="53" name="Freeform 4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320" cy="228600"/>
                        </a:xfrm>
                        <a:custGeom>
                          <a:avLst/>
                          <a:gdLst>
                            <a:gd name="T0" fmla="*/ 0 w 1232"/>
                            <a:gd name="T1" fmla="*/ 359 h 360"/>
                            <a:gd name="T2" fmla="*/ 1231 w 1232"/>
                            <a:gd name="T3" fmla="*/ 359 h 360"/>
                            <a:gd name="T4" fmla="*/ 1231 w 1232"/>
                            <a:gd name="T5" fmla="*/ 0 h 360"/>
                            <a:gd name="T6" fmla="*/ 0 w 1232"/>
                            <a:gd name="T7" fmla="*/ 0 h 360"/>
                            <a:gd name="T8" fmla="*/ 0 w 1232"/>
                            <a:gd name="T9" fmla="*/ 359 h 360"/>
                          </a:gdLst>
                          <a:ahLst/>
                          <a:cxnLst>
                            <a:cxn ang="0">
                              <a:pos x="T0" y="T1"/>
                            </a:cxn>
                            <a:cxn ang="0">
                              <a:pos x="T2" y="T3"/>
                            </a:cxn>
                            <a:cxn ang="0">
                              <a:pos x="T4" y="T5"/>
                            </a:cxn>
                            <a:cxn ang="0">
                              <a:pos x="T6" y="T7"/>
                            </a:cxn>
                            <a:cxn ang="0">
                              <a:pos x="T8" y="T9"/>
                            </a:cxn>
                          </a:cxnLst>
                          <a:rect l="0" t="0" r="r" b="b"/>
                          <a:pathLst>
                            <a:path w="1232" h="360">
                              <a:moveTo>
                                <a:pt x="0" y="359"/>
                              </a:moveTo>
                              <a:lnTo>
                                <a:pt x="1231" y="359"/>
                              </a:lnTo>
                              <a:lnTo>
                                <a:pt x="1231" y="0"/>
                              </a:lnTo>
                              <a:lnTo>
                                <a:pt x="0" y="0"/>
                              </a:lnTo>
                              <a:lnTo>
                                <a:pt x="0" y="359"/>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1D2D9" id="Freeform 497" o:spid="_x0000_s1026" style="position:absolute;margin-left:297.85pt;margin-top:12.55pt;width:61.6pt;height:18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" o:allowincell="f" path="m,359r1231,l1231,,,,,359xe" filled="f" strokecolor="#808285" strokeweight=".25pt">
                <v:path arrowok="t" o:connecttype="custom" o:connectlocs="0,227965;781685,227965;781685,0;0,0;0,227965" o:connectangles="0,0,0,0,0"/>
                <w10:wrap anchorx="page"/>
              </v:shape>
            </w:pict>
          </mc:Fallback>
        </mc:AlternateContent>
      </w:r>
      <w:r>
        <w:rPr>
          <w:noProof/>
          <w:lang w:eastAsia="en-US"/>
        </w:rPr>
        <mc:AlternateContent>
          <mc:Choice Requires="wps">
            <w:drawing>
              <wp:anchor distT="0" distB="0" distL="114300" distR="114300" simplePos="0" relativeHeight="251664896" behindDoc="1" locked="0" layoutInCell="0" allowOverlap="1">
                <wp:simplePos x="0" y="0"/>
                <wp:positionH relativeFrom="page">
                  <wp:posOffset>534035</wp:posOffset>
                </wp:positionH>
                <wp:positionV relativeFrom="paragraph">
                  <wp:posOffset>147955</wp:posOffset>
                </wp:positionV>
                <wp:extent cx="1905000" cy="245745"/>
                <wp:effectExtent l="0" t="0" r="0" b="0"/>
                <wp:wrapNone/>
                <wp:docPr id="52" name="Freeform 4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245745"/>
                        </a:xfrm>
                        <a:custGeom>
                          <a:avLst/>
                          <a:gdLst>
                            <a:gd name="T0" fmla="*/ 0 w 3000"/>
                            <a:gd name="T1" fmla="*/ 386 h 387"/>
                            <a:gd name="T2" fmla="*/ 3000 w 3000"/>
                            <a:gd name="T3" fmla="*/ 386 h 387"/>
                            <a:gd name="T4" fmla="*/ 3000 w 3000"/>
                            <a:gd name="T5" fmla="*/ 0 h 387"/>
                            <a:gd name="T6" fmla="*/ 0 w 3000"/>
                            <a:gd name="T7" fmla="*/ 0 h 387"/>
                            <a:gd name="T8" fmla="*/ 0 w 3000"/>
                            <a:gd name="T9" fmla="*/ 386 h 387"/>
                          </a:gdLst>
                          <a:ahLst/>
                          <a:cxnLst>
                            <a:cxn ang="0">
                              <a:pos x="T0" y="T1"/>
                            </a:cxn>
                            <a:cxn ang="0">
                              <a:pos x="T2" y="T3"/>
                            </a:cxn>
                            <a:cxn ang="0">
                              <a:pos x="T4" y="T5"/>
                            </a:cxn>
                            <a:cxn ang="0">
                              <a:pos x="T6" y="T7"/>
                            </a:cxn>
                            <a:cxn ang="0">
                              <a:pos x="T8" y="T9"/>
                            </a:cxn>
                          </a:cxnLst>
                          <a:rect l="0" t="0" r="r" b="b"/>
                          <a:pathLst>
                            <a:path w="3000" h="387">
                              <a:moveTo>
                                <a:pt x="0" y="386"/>
                              </a:moveTo>
                              <a:lnTo>
                                <a:pt x="3000" y="386"/>
                              </a:lnTo>
                              <a:lnTo>
                                <a:pt x="3000" y="0"/>
                              </a:lnTo>
                              <a:lnTo>
                                <a:pt x="0" y="0"/>
                              </a:lnTo>
                              <a:lnTo>
                                <a:pt x="0" y="386"/>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5DB31" id="Freeform 498" o:spid="_x0000_s1026" style="position:absolute;margin-left:42.05pt;margin-top:11.65pt;width:150pt;height:19.3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" o:allowincell="f" path="m,386r3000,l3000,,,,,386xe" filled="f" strokecolor="#808285" strokeweight=".08817mm">
                <v:path arrowok="t" o:connecttype="custom" o:connectlocs="0,245110;1905000,245110;1905000,0;0,0;0,245110" o:connectangles="0,0,0,0,0"/>
                <w10:wrap anchorx="page"/>
              </v:shape>
            </w:pict>
          </mc:Fallback>
        </mc:AlternateContent>
      </w:r>
      <w:r w:rsidR="00631E7A" w:rsidRPr="00B67D15">
        <w:rPr>
          <w:rFonts w:ascii="Times New Roman" w:cs="Times New Roman"/>
          <w:sz w:val="24"/>
          <w:szCs w:val="24"/>
        </w:rPr>
        <w:br w:type="column"/>
      </w:r>
    </w:p>
    <w:p w:rsidR="00631E7A" w:rsidRDefault="00F97E86" w:rsidP="00631E7A">
      <w:pPr>
        <w:pStyle w:val="BodyText"/>
        <w:kinsoku w:val="0"/>
        <w:overflowPunct w:val="0"/>
        <w:ind w:left="450"/>
        <w:rPr>
          <w:color w:val="000000"/>
        </w:rPr>
      </w:pPr>
      <w:r>
        <w:rPr>
          <w:noProof/>
          <w:lang w:eastAsia="en-US"/>
        </w:rPr>
        <mc:AlternateContent>
          <mc:Choice Requires="wps">
            <w:drawing>
              <wp:anchor distT="0" distB="0" distL="114300" distR="114300" simplePos="0" relativeHeight="251667968" behindDoc="0" locked="0" layoutInCell="0" allowOverlap="1">
                <wp:simplePos x="0" y="0"/>
                <wp:positionH relativeFrom="page">
                  <wp:posOffset>5958205</wp:posOffset>
                </wp:positionH>
                <wp:positionV relativeFrom="paragraph">
                  <wp:posOffset>118110</wp:posOffset>
                </wp:positionV>
                <wp:extent cx="899160" cy="398780"/>
                <wp:effectExtent l="0" t="0" r="0" b="0"/>
                <wp:wrapNone/>
                <wp:docPr id="51"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57"/>
                              <w:gridCol w:w="483"/>
                              <w:gridCol w:w="468"/>
                            </w:tblGrid>
                            <w:tr w:rsidR="00631E7A" w:rsidRPr="002B2960" w:rsidTr="0094656A">
                              <w:trPr>
                                <w:trHeight w:hRule="exact" w:val="241"/>
                              </w:trPr>
                              <w:tc>
                                <w:tcPr>
                                  <w:tcW w:w="457" w:type="dxa"/>
                                  <w:tcBorders>
                                    <w:top w:val="single" w:sz="2" w:space="0" w:color="808285"/>
                                    <w:left w:val="single" w:sz="4" w:space="0" w:color="auto"/>
                                    <w:bottom w:val="single" w:sz="2" w:space="0" w:color="808285"/>
                                    <w:right w:val="single" w:sz="2" w:space="0" w:color="808285"/>
                                  </w:tcBorders>
                                </w:tcPr>
                                <w:p w:rsidR="00631E7A" w:rsidRPr="0094656A" w:rsidRDefault="00631E7A" w:rsidP="00567B5C">
                                  <w:pPr>
                                    <w:pStyle w:val="TableParagraph"/>
                                    <w:kinsoku w:val="0"/>
                                    <w:overflowPunct w:val="0"/>
                                    <w:spacing w:before="37"/>
                                    <w:ind w:left="82"/>
                                    <w:rPr>
                                      <w:rFonts w:ascii="Arial Unicode MS" w:eastAsia="Arial Unicode MS" w:hAnsi="Arial Unicode MS" w:cs="Arial Unicode MS"/>
                                      <w:sz w:val="10"/>
                                      <w:szCs w:val="8"/>
                                    </w:rPr>
                                  </w:pPr>
                                  <w:r w:rsidRPr="0094656A">
                                    <w:rPr>
                                      <w:rFonts w:ascii="Arial Unicode MS" w:eastAsia="Arial Unicode MS" w:hAnsi="Arial Unicode MS" w:cs="Arial Unicode MS"/>
                                      <w:sz w:val="10"/>
                                      <w:szCs w:val="8"/>
                                    </w:rPr>
                                    <w:t>Free</w:t>
                                  </w:r>
                                </w:p>
                              </w:tc>
                              <w:tc>
                                <w:tcPr>
                                  <w:tcW w:w="483" w:type="dxa"/>
                                  <w:tcBorders>
                                    <w:top w:val="single" w:sz="2" w:space="0" w:color="808285"/>
                                    <w:left w:val="single" w:sz="2" w:space="0" w:color="808285"/>
                                    <w:bottom w:val="single" w:sz="2" w:space="0" w:color="808285"/>
                                    <w:right w:val="single" w:sz="2" w:space="0" w:color="808285"/>
                                  </w:tcBorders>
                                </w:tcPr>
                                <w:p w:rsidR="00631E7A" w:rsidRPr="0094656A" w:rsidRDefault="00631E7A" w:rsidP="00567B5C">
                                  <w:pPr>
                                    <w:pStyle w:val="TableParagraph"/>
                                    <w:kinsoku w:val="0"/>
                                    <w:overflowPunct w:val="0"/>
                                    <w:spacing w:before="37"/>
                                    <w:ind w:left="40"/>
                                    <w:rPr>
                                      <w:rFonts w:ascii="Arial Unicode MS" w:eastAsia="Arial Unicode MS" w:hAnsi="Arial Unicode MS" w:cs="Arial Unicode MS"/>
                                      <w:sz w:val="10"/>
                                      <w:szCs w:val="8"/>
                                    </w:rPr>
                                  </w:pPr>
                                  <w:r w:rsidRPr="0094656A">
                                    <w:rPr>
                                      <w:rFonts w:ascii="Arial Unicode MS" w:eastAsia="Arial Unicode MS" w:hAnsi="Arial Unicode MS" w:cs="Arial Unicode MS"/>
                                      <w:sz w:val="10"/>
                                      <w:szCs w:val="8"/>
                                    </w:rPr>
                                    <w:t>Reduced</w:t>
                                  </w:r>
                                </w:p>
                              </w:tc>
                              <w:tc>
                                <w:tcPr>
                                  <w:tcW w:w="468" w:type="dxa"/>
                                  <w:tcBorders>
                                    <w:top w:val="single" w:sz="2" w:space="0" w:color="808285"/>
                                    <w:left w:val="single" w:sz="2" w:space="0" w:color="808285"/>
                                    <w:bottom w:val="single" w:sz="2" w:space="0" w:color="808285"/>
                                    <w:right w:val="single" w:sz="2" w:space="0" w:color="808285"/>
                                  </w:tcBorders>
                                </w:tcPr>
                                <w:p w:rsidR="00631E7A" w:rsidRPr="0094656A" w:rsidRDefault="00631E7A" w:rsidP="00567B5C">
                                  <w:pPr>
                                    <w:pStyle w:val="TableParagraph"/>
                                    <w:kinsoku w:val="0"/>
                                    <w:overflowPunct w:val="0"/>
                                    <w:spacing w:before="37"/>
                                    <w:ind w:left="74"/>
                                    <w:rPr>
                                      <w:rFonts w:ascii="Arial Unicode MS" w:eastAsia="Arial Unicode MS" w:hAnsi="Arial Unicode MS" w:cs="Arial Unicode MS"/>
                                      <w:sz w:val="10"/>
                                      <w:szCs w:val="8"/>
                                    </w:rPr>
                                  </w:pPr>
                                  <w:r w:rsidRPr="0094656A">
                                    <w:rPr>
                                      <w:rFonts w:ascii="Arial Unicode MS" w:eastAsia="Arial Unicode MS" w:hAnsi="Arial Unicode MS" w:cs="Arial Unicode MS"/>
                                      <w:sz w:val="10"/>
                                      <w:szCs w:val="8"/>
                                    </w:rPr>
                                    <w:t>Denied</w:t>
                                  </w:r>
                                </w:p>
                              </w:tc>
                            </w:tr>
                            <w:tr w:rsidR="00631E7A" w:rsidRPr="002B2960" w:rsidTr="00567B5C">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rsidR="00631E7A" w:rsidRPr="002B2960" w:rsidRDefault="00631E7A" w:rsidP="00567B5C"/>
                              </w:tc>
                            </w:tr>
                          </w:tbl>
                          <w:p w:rsidR="00631E7A" w:rsidRPr="00B67D15" w:rsidRDefault="00631E7A" w:rsidP="00631E7A">
                            <w:pPr>
                              <w:pStyle w:val="BodyText"/>
                              <w:kinsoku w:val="0"/>
                              <w:overflowPunct w:val="0"/>
                              <w:ind w:left="0"/>
                              <w:rPr>
                                <w:rFonts w:asci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0" o:spid="_x0000_s1079" type="#_x0000_t202" style="position:absolute;left:0;text-align:left;margin-left:469.15pt;margin-top:9.3pt;width:70.8pt;height:31.4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57"/>
                        <w:gridCol w:w="483"/>
                        <w:gridCol w:w="468"/>
                      </w:tblGrid>
                      <w:tr w:rsidR="00631E7A" w:rsidRPr="002B2960" w:rsidTr="0094656A">
                        <w:trPr>
                          <w:trHeight w:hRule="exact" w:val="241"/>
                        </w:trPr>
                        <w:tc>
                          <w:tcPr>
                            <w:tcW w:w="457" w:type="dxa"/>
                            <w:tcBorders>
                              <w:top w:val="single" w:sz="2" w:space="0" w:color="808285"/>
                              <w:left w:val="single" w:sz="4" w:space="0" w:color="auto"/>
                              <w:bottom w:val="single" w:sz="2" w:space="0" w:color="808285"/>
                              <w:right w:val="single" w:sz="2" w:space="0" w:color="808285"/>
                            </w:tcBorders>
                          </w:tcPr>
                          <w:p w:rsidR="00631E7A" w:rsidRPr="0094656A" w:rsidRDefault="00631E7A" w:rsidP="00567B5C">
                            <w:pPr>
                              <w:pStyle w:val="TableParagraph"/>
                              <w:kinsoku w:val="0"/>
                              <w:overflowPunct w:val="0"/>
                              <w:spacing w:before="37"/>
                              <w:ind w:left="82"/>
                              <w:rPr>
                                <w:rFonts w:ascii="Arial Unicode MS" w:eastAsia="Arial Unicode MS" w:hAnsi="Arial Unicode MS" w:cs="Arial Unicode MS"/>
                                <w:sz w:val="10"/>
                                <w:szCs w:val="8"/>
                              </w:rPr>
                            </w:pPr>
                            <w:r w:rsidRPr="0094656A">
                              <w:rPr>
                                <w:rFonts w:ascii="Arial Unicode MS" w:eastAsia="Arial Unicode MS" w:hAnsi="Arial Unicode MS" w:cs="Arial Unicode MS"/>
                                <w:sz w:val="10"/>
                                <w:szCs w:val="8"/>
                              </w:rPr>
                              <w:t>Free</w:t>
                            </w:r>
                          </w:p>
                        </w:tc>
                        <w:tc>
                          <w:tcPr>
                            <w:tcW w:w="483" w:type="dxa"/>
                            <w:tcBorders>
                              <w:top w:val="single" w:sz="2" w:space="0" w:color="808285"/>
                              <w:left w:val="single" w:sz="2" w:space="0" w:color="808285"/>
                              <w:bottom w:val="single" w:sz="2" w:space="0" w:color="808285"/>
                              <w:right w:val="single" w:sz="2" w:space="0" w:color="808285"/>
                            </w:tcBorders>
                          </w:tcPr>
                          <w:p w:rsidR="00631E7A" w:rsidRPr="0094656A" w:rsidRDefault="00631E7A" w:rsidP="00567B5C">
                            <w:pPr>
                              <w:pStyle w:val="TableParagraph"/>
                              <w:kinsoku w:val="0"/>
                              <w:overflowPunct w:val="0"/>
                              <w:spacing w:before="37"/>
                              <w:ind w:left="40"/>
                              <w:rPr>
                                <w:rFonts w:ascii="Arial Unicode MS" w:eastAsia="Arial Unicode MS" w:hAnsi="Arial Unicode MS" w:cs="Arial Unicode MS"/>
                                <w:sz w:val="10"/>
                                <w:szCs w:val="8"/>
                              </w:rPr>
                            </w:pPr>
                            <w:r w:rsidRPr="0094656A">
                              <w:rPr>
                                <w:rFonts w:ascii="Arial Unicode MS" w:eastAsia="Arial Unicode MS" w:hAnsi="Arial Unicode MS" w:cs="Arial Unicode MS"/>
                                <w:sz w:val="10"/>
                                <w:szCs w:val="8"/>
                              </w:rPr>
                              <w:t>Reduced</w:t>
                            </w:r>
                          </w:p>
                        </w:tc>
                        <w:tc>
                          <w:tcPr>
                            <w:tcW w:w="468" w:type="dxa"/>
                            <w:tcBorders>
                              <w:top w:val="single" w:sz="2" w:space="0" w:color="808285"/>
                              <w:left w:val="single" w:sz="2" w:space="0" w:color="808285"/>
                              <w:bottom w:val="single" w:sz="2" w:space="0" w:color="808285"/>
                              <w:right w:val="single" w:sz="2" w:space="0" w:color="808285"/>
                            </w:tcBorders>
                          </w:tcPr>
                          <w:p w:rsidR="00631E7A" w:rsidRPr="0094656A" w:rsidRDefault="00631E7A" w:rsidP="00567B5C">
                            <w:pPr>
                              <w:pStyle w:val="TableParagraph"/>
                              <w:kinsoku w:val="0"/>
                              <w:overflowPunct w:val="0"/>
                              <w:spacing w:before="37"/>
                              <w:ind w:left="74"/>
                              <w:rPr>
                                <w:rFonts w:ascii="Arial Unicode MS" w:eastAsia="Arial Unicode MS" w:hAnsi="Arial Unicode MS" w:cs="Arial Unicode MS"/>
                                <w:sz w:val="10"/>
                                <w:szCs w:val="8"/>
                              </w:rPr>
                            </w:pPr>
                            <w:r w:rsidRPr="0094656A">
                              <w:rPr>
                                <w:rFonts w:ascii="Arial Unicode MS" w:eastAsia="Arial Unicode MS" w:hAnsi="Arial Unicode MS" w:cs="Arial Unicode MS"/>
                                <w:sz w:val="10"/>
                                <w:szCs w:val="8"/>
                              </w:rPr>
                              <w:t>Denied</w:t>
                            </w:r>
                          </w:p>
                        </w:tc>
                      </w:tr>
                      <w:tr w:rsidR="00631E7A" w:rsidRPr="002B2960" w:rsidTr="00567B5C">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rsidR="00631E7A" w:rsidRPr="002B2960" w:rsidRDefault="00631E7A" w:rsidP="00567B5C"/>
                        </w:tc>
                      </w:tr>
                    </w:tbl>
                    <w:p w:rsidR="00631E7A" w:rsidRPr="00B67D15" w:rsidRDefault="00631E7A" w:rsidP="00631E7A">
                      <w:pPr>
                        <w:pStyle w:val="BodyText"/>
                        <w:kinsoku w:val="0"/>
                        <w:overflowPunct w:val="0"/>
                        <w:ind w:left="0"/>
                        <w:rPr>
                          <w:rFonts w:ascii="Times New Roman" w:cs="Times New Roman"/>
                          <w:sz w:val="24"/>
                          <w:szCs w:val="24"/>
                        </w:rPr>
                      </w:pPr>
                    </w:p>
                  </w:txbxContent>
                </v:textbox>
                <w10:wrap anchorx="page"/>
              </v:shape>
            </w:pict>
          </mc:Fallback>
        </mc:AlternateContent>
      </w:r>
      <w:r w:rsidR="00631E7A" w:rsidRPr="001D1B11">
        <w:rPr>
          <w:rFonts w:ascii="Sylfaen" w:hAnsi="Sylfaen" w:cs="Sylfaen"/>
          <w:color w:val="231F20"/>
          <w:spacing w:val="-2"/>
          <w:w w:val="115"/>
        </w:rPr>
        <w:t>Eligibility:</w:t>
      </w:r>
      <w:r w:rsidR="00631E7A">
        <w:rPr>
          <w:rFonts w:ascii="Sylfaen" w:hAnsi="Sylfaen" w:cs="Sylfaen"/>
          <w:color w:val="231F20"/>
          <w:spacing w:val="-2"/>
          <w:w w:val="115"/>
        </w:rPr>
        <w:t>՝</w:t>
      </w:r>
    </w:p>
    <w:p w:rsidR="00631E7A" w:rsidRDefault="00631E7A" w:rsidP="00631E7A">
      <w:pPr>
        <w:pStyle w:val="BodyText"/>
        <w:kinsoku w:val="0"/>
        <w:overflowPunct w:val="0"/>
        <w:ind w:left="287"/>
        <w:rPr>
          <w:color w:val="000000"/>
        </w:rPr>
        <w:sectPr w:rsidR="00631E7A" w:rsidSect="002A368A">
          <w:type w:val="continuous"/>
          <w:pgSz w:w="15840" w:h="12240" w:orient="landscape"/>
          <w:pgMar w:top="280" w:right="360" w:bottom="245" w:left="580" w:header="720" w:footer="720" w:gutter="0"/>
          <w:cols w:num="2" w:space="144" w:equalWidth="0">
            <w:col w:w="8496" w:space="144"/>
            <w:col w:w="6260"/>
          </w:cols>
          <w:noEndnote/>
        </w:sectPr>
      </w:pPr>
    </w:p>
    <w:p w:rsidR="00631E7A" w:rsidRPr="00197461" w:rsidRDefault="00F97E86" w:rsidP="00631E7A">
      <w:pPr>
        <w:pStyle w:val="BodyText"/>
        <w:kinsoku w:val="0"/>
        <w:overflowPunct w:val="0"/>
        <w:spacing w:line="160" w:lineRule="exact"/>
        <w:ind w:left="4320" w:hanging="4061"/>
        <w:rPr>
          <w:color w:val="000000"/>
          <w:w w:val="90"/>
        </w:rPr>
      </w:pPr>
      <w:r>
        <w:rPr>
          <w:noProof/>
          <w:lang w:eastAsia="en-US"/>
        </w:rPr>
        <mc:AlternateContent>
          <mc:Choice Requires="wps">
            <w:drawing>
              <wp:anchor distT="0" distB="0" distL="114300" distR="114300" simplePos="0" relativeHeight="251665920" behindDoc="1" locked="0" layoutInCell="0" allowOverlap="1">
                <wp:simplePos x="0" y="0"/>
                <wp:positionH relativeFrom="page">
                  <wp:posOffset>5603875</wp:posOffset>
                </wp:positionH>
                <wp:positionV relativeFrom="paragraph">
                  <wp:posOffset>191135</wp:posOffset>
                </wp:positionV>
                <wp:extent cx="155575" cy="155575"/>
                <wp:effectExtent l="0" t="0" r="0" b="0"/>
                <wp:wrapNone/>
                <wp:docPr id="50" name="Freeform 4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155575"/>
                        </a:xfrm>
                        <a:custGeom>
                          <a:avLst/>
                          <a:gdLst>
                            <a:gd name="T0" fmla="*/ 244 w 245"/>
                            <a:gd name="T1" fmla="*/ 244 h 245"/>
                            <a:gd name="T2" fmla="*/ 0 w 245"/>
                            <a:gd name="T3" fmla="*/ 244 h 245"/>
                            <a:gd name="T4" fmla="*/ 0 w 245"/>
                            <a:gd name="T5" fmla="*/ 0 h 245"/>
                            <a:gd name="T6" fmla="*/ 244 w 245"/>
                            <a:gd name="T7" fmla="*/ 0 h 245"/>
                            <a:gd name="T8" fmla="*/ 244 w 245"/>
                            <a:gd name="T9" fmla="*/ 244 h 245"/>
                          </a:gdLst>
                          <a:ahLst/>
                          <a:cxnLst>
                            <a:cxn ang="0">
                              <a:pos x="T0" y="T1"/>
                            </a:cxn>
                            <a:cxn ang="0">
                              <a:pos x="T2" y="T3"/>
                            </a:cxn>
                            <a:cxn ang="0">
                              <a:pos x="T4" y="T5"/>
                            </a:cxn>
                            <a:cxn ang="0">
                              <a:pos x="T6" y="T7"/>
                            </a:cxn>
                            <a:cxn ang="0">
                              <a:pos x="T8" y="T9"/>
                            </a:cxn>
                          </a:cxnLst>
                          <a:rect l="0" t="0" r="r" b="b"/>
                          <a:pathLst>
                            <a:path w="245" h="245">
                              <a:moveTo>
                                <a:pt x="244" y="244"/>
                              </a:moveTo>
                              <a:lnTo>
                                <a:pt x="0" y="244"/>
                              </a:lnTo>
                              <a:lnTo>
                                <a:pt x="0" y="0"/>
                              </a:lnTo>
                              <a:lnTo>
                                <a:pt x="244" y="0"/>
                              </a:lnTo>
                              <a:lnTo>
                                <a:pt x="244" y="244"/>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D9B42" id="Freeform 499" o:spid="_x0000_s1026" style="position:absolute;margin-left:441.25pt;margin-top:15.05pt;width:12.25pt;height:12.2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" o:allowincell="f" path="m244,244l,244,,,244,r,244xe" filled="f" strokecolor="#999998" strokeweight="1pt">
                <v:path arrowok="t" o:connecttype="custom" o:connectlocs="154940,154940;0,154940;0,0;154940,0;154940,154940" o:connectangles="0,0,0,0,0"/>
                <w10:wrap anchorx="page"/>
              </v:shape>
            </w:pict>
          </mc:Fallback>
        </mc:AlternateContent>
      </w:r>
      <w:r>
        <w:rPr>
          <w:noProof/>
          <w:lang w:eastAsia="en-US"/>
        </w:rPr>
        <mc:AlternateContent>
          <mc:Choice Requires="wpg">
            <w:drawing>
              <wp:anchor distT="0" distB="0" distL="114300" distR="114300" simplePos="0" relativeHeight="251666944" behindDoc="1" locked="0" layoutInCell="1" allowOverlap="1">
                <wp:simplePos x="0" y="0"/>
                <wp:positionH relativeFrom="column">
                  <wp:posOffset>5702935</wp:posOffset>
                </wp:positionH>
                <wp:positionV relativeFrom="paragraph">
                  <wp:posOffset>184785</wp:posOffset>
                </wp:positionV>
                <wp:extent cx="716280" cy="135255"/>
                <wp:effectExtent l="0" t="0" r="0" b="0"/>
                <wp:wrapNone/>
                <wp:docPr id="34" name="Group 5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 cy="135255"/>
                          <a:chOff x="9813" y="11284"/>
                          <a:chExt cx="1128" cy="213"/>
                        </a:xfrm>
                      </wpg:grpSpPr>
                      <wpg:grpSp>
                        <wpg:cNvPr id="35" name="Group 502"/>
                        <wpg:cNvGrpSpPr>
                          <a:grpSpLocks/>
                        </wpg:cNvGrpSpPr>
                        <wpg:grpSpPr bwMode="auto">
                          <a:xfrm>
                            <a:off x="9813" y="11284"/>
                            <a:ext cx="210" cy="210"/>
                            <a:chOff x="10641" y="92"/>
                            <a:chExt cx="210" cy="210"/>
                          </a:xfrm>
                        </wpg:grpSpPr>
                        <wps:wsp>
                          <wps:cNvPr id="36" name="Freeform 503"/>
                          <wps:cNvSpPr>
                            <a:spLocks/>
                          </wps:cNvSpPr>
                          <wps:spPr bwMode="auto">
                            <a:xfrm>
                              <a:off x="10652" y="102"/>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 name="Group 504"/>
                          <wpg:cNvGrpSpPr>
                            <a:grpSpLocks/>
                          </wpg:cNvGrpSpPr>
                          <wpg:grpSpPr bwMode="auto">
                            <a:xfrm>
                              <a:off x="10641" y="92"/>
                              <a:ext cx="210" cy="210"/>
                              <a:chOff x="10641" y="92"/>
                              <a:chExt cx="210" cy="210"/>
                            </a:xfrm>
                          </wpg:grpSpPr>
                          <wps:wsp>
                            <wps:cNvPr id="38" name="Freeform 505"/>
                            <wps:cNvSpPr>
                              <a:spLocks/>
                            </wps:cNvSpPr>
                            <wps:spPr bwMode="auto">
                              <a:xfrm>
                                <a:off x="10641" y="92"/>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506"/>
                            <wps:cNvSpPr>
                              <a:spLocks/>
                            </wps:cNvSpPr>
                            <wps:spPr bwMode="auto">
                              <a:xfrm>
                                <a:off x="10641" y="92"/>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40" name="Group 507"/>
                        <wpg:cNvGrpSpPr>
                          <a:grpSpLocks/>
                        </wpg:cNvGrpSpPr>
                        <wpg:grpSpPr bwMode="auto">
                          <a:xfrm>
                            <a:off x="10261" y="11284"/>
                            <a:ext cx="210" cy="210"/>
                            <a:chOff x="11089" y="92"/>
                            <a:chExt cx="210" cy="210"/>
                          </a:xfrm>
                        </wpg:grpSpPr>
                        <wps:wsp>
                          <wps:cNvPr id="41" name="Freeform 508"/>
                          <wps:cNvSpPr>
                            <a:spLocks/>
                          </wps:cNvSpPr>
                          <wps:spPr bwMode="auto">
                            <a:xfrm>
                              <a:off x="11099" y="102"/>
                              <a:ext cx="189" cy="191"/>
                            </a:xfrm>
                            <a:custGeom>
                              <a:avLst/>
                              <a:gdLst>
                                <a:gd name="T0" fmla="*/ 84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2 h 191"/>
                                <a:gd name="T16" fmla="*/ 6 w 189"/>
                                <a:gd name="T17" fmla="*/ 133 h 191"/>
                                <a:gd name="T18" fmla="*/ 17 w 189"/>
                                <a:gd name="T19" fmla="*/ 152 h 191"/>
                                <a:gd name="T20" fmla="*/ 32 w 189"/>
                                <a:gd name="T21" fmla="*/ 168 h 191"/>
                                <a:gd name="T22" fmla="*/ 50 w 189"/>
                                <a:gd name="T23" fmla="*/ 180 h 191"/>
                                <a:gd name="T24" fmla="*/ 70 w 189"/>
                                <a:gd name="T25" fmla="*/ 188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4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4" y="0"/>
                                  </a:moveTo>
                                  <a:lnTo>
                                    <a:pt x="64" y="4"/>
                                  </a:lnTo>
                                  <a:lnTo>
                                    <a:pt x="46" y="12"/>
                                  </a:lnTo>
                                  <a:lnTo>
                                    <a:pt x="30" y="25"/>
                                  </a:lnTo>
                                  <a:lnTo>
                                    <a:pt x="17" y="41"/>
                                  </a:lnTo>
                                  <a:lnTo>
                                    <a:pt x="7" y="61"/>
                                  </a:lnTo>
                                  <a:lnTo>
                                    <a:pt x="1" y="85"/>
                                  </a:lnTo>
                                  <a:lnTo>
                                    <a:pt x="0" y="112"/>
                                  </a:lnTo>
                                  <a:lnTo>
                                    <a:pt x="6" y="133"/>
                                  </a:lnTo>
                                  <a:lnTo>
                                    <a:pt x="17" y="152"/>
                                  </a:lnTo>
                                  <a:lnTo>
                                    <a:pt x="32" y="168"/>
                                  </a:lnTo>
                                  <a:lnTo>
                                    <a:pt x="50" y="180"/>
                                  </a:lnTo>
                                  <a:lnTo>
                                    <a:pt x="70" y="188"/>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2" name="Group 509"/>
                          <wpg:cNvGrpSpPr>
                            <a:grpSpLocks/>
                          </wpg:cNvGrpSpPr>
                          <wpg:grpSpPr bwMode="auto">
                            <a:xfrm>
                              <a:off x="11089" y="92"/>
                              <a:ext cx="210" cy="210"/>
                              <a:chOff x="11089" y="92"/>
                              <a:chExt cx="210" cy="210"/>
                            </a:xfrm>
                          </wpg:grpSpPr>
                          <wps:wsp>
                            <wps:cNvPr id="43" name="Freeform 510"/>
                            <wps:cNvSpPr>
                              <a:spLocks/>
                            </wps:cNvSpPr>
                            <wps:spPr bwMode="auto">
                              <a:xfrm>
                                <a:off x="11089" y="92"/>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3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7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3"/>
                                    </a:lnTo>
                                    <a:lnTo>
                                      <a:pt x="30" y="63"/>
                                    </a:lnTo>
                                    <a:lnTo>
                                      <a:pt x="43" y="45"/>
                                    </a:lnTo>
                                    <a:lnTo>
                                      <a:pt x="60" y="32"/>
                                    </a:lnTo>
                                    <a:lnTo>
                                      <a:pt x="80" y="23"/>
                                    </a:lnTo>
                                    <a:lnTo>
                                      <a:pt x="102" y="20"/>
                                    </a:lnTo>
                                    <a:lnTo>
                                      <a:pt x="104" y="20"/>
                                    </a:lnTo>
                                    <a:lnTo>
                                      <a:pt x="164" y="20"/>
                                    </a:lnTo>
                                    <a:lnTo>
                                      <a:pt x="157"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511"/>
                            <wps:cNvSpPr>
                              <a:spLocks/>
                            </wps:cNvSpPr>
                            <wps:spPr bwMode="auto">
                              <a:xfrm>
                                <a:off x="11089" y="92"/>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5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5"/>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45" name="Group 512"/>
                        <wpg:cNvGrpSpPr>
                          <a:grpSpLocks/>
                        </wpg:cNvGrpSpPr>
                        <wpg:grpSpPr bwMode="auto">
                          <a:xfrm>
                            <a:off x="10731" y="11287"/>
                            <a:ext cx="210" cy="210"/>
                            <a:chOff x="11559" y="95"/>
                            <a:chExt cx="210" cy="210"/>
                          </a:xfrm>
                        </wpg:grpSpPr>
                        <wps:wsp>
                          <wps:cNvPr id="46" name="Freeform 513"/>
                          <wps:cNvSpPr>
                            <a:spLocks/>
                          </wps:cNvSpPr>
                          <wps:spPr bwMode="auto">
                            <a:xfrm>
                              <a:off x="11570" y="105"/>
                              <a:ext cx="189" cy="191"/>
                            </a:xfrm>
                            <a:custGeom>
                              <a:avLst/>
                              <a:gdLst>
                                <a:gd name="T0" fmla="*/ 84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2 h 191"/>
                                <a:gd name="T16" fmla="*/ 6 w 189"/>
                                <a:gd name="T17" fmla="*/ 133 h 191"/>
                                <a:gd name="T18" fmla="*/ 17 w 189"/>
                                <a:gd name="T19" fmla="*/ 152 h 191"/>
                                <a:gd name="T20" fmla="*/ 32 w 189"/>
                                <a:gd name="T21" fmla="*/ 168 h 191"/>
                                <a:gd name="T22" fmla="*/ 50 w 189"/>
                                <a:gd name="T23" fmla="*/ 180 h 191"/>
                                <a:gd name="T24" fmla="*/ 70 w 189"/>
                                <a:gd name="T25" fmla="*/ 188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4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4" y="0"/>
                                  </a:moveTo>
                                  <a:lnTo>
                                    <a:pt x="64" y="4"/>
                                  </a:lnTo>
                                  <a:lnTo>
                                    <a:pt x="46" y="12"/>
                                  </a:lnTo>
                                  <a:lnTo>
                                    <a:pt x="30" y="25"/>
                                  </a:lnTo>
                                  <a:lnTo>
                                    <a:pt x="17" y="41"/>
                                  </a:lnTo>
                                  <a:lnTo>
                                    <a:pt x="7" y="61"/>
                                  </a:lnTo>
                                  <a:lnTo>
                                    <a:pt x="1" y="85"/>
                                  </a:lnTo>
                                  <a:lnTo>
                                    <a:pt x="0" y="112"/>
                                  </a:lnTo>
                                  <a:lnTo>
                                    <a:pt x="6" y="133"/>
                                  </a:lnTo>
                                  <a:lnTo>
                                    <a:pt x="17" y="152"/>
                                  </a:lnTo>
                                  <a:lnTo>
                                    <a:pt x="32" y="168"/>
                                  </a:lnTo>
                                  <a:lnTo>
                                    <a:pt x="50" y="180"/>
                                  </a:lnTo>
                                  <a:lnTo>
                                    <a:pt x="70" y="188"/>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 name="Group 514"/>
                          <wpg:cNvGrpSpPr>
                            <a:grpSpLocks/>
                          </wpg:cNvGrpSpPr>
                          <wpg:grpSpPr bwMode="auto">
                            <a:xfrm>
                              <a:off x="11559" y="95"/>
                              <a:ext cx="210" cy="210"/>
                              <a:chOff x="11559" y="95"/>
                              <a:chExt cx="210" cy="210"/>
                            </a:xfrm>
                          </wpg:grpSpPr>
                          <wps:wsp>
                            <wps:cNvPr id="48" name="Freeform 515"/>
                            <wps:cNvSpPr>
                              <a:spLocks/>
                            </wps:cNvSpPr>
                            <wps:spPr bwMode="auto">
                              <a:xfrm>
                                <a:off x="11559" y="9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16"/>
                            <wps:cNvSpPr>
                              <a:spLocks/>
                            </wps:cNvSpPr>
                            <wps:spPr bwMode="auto">
                              <a:xfrm>
                                <a:off x="11559" y="9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5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5"/>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9B8D84D" id="Group 501" o:spid="_x0000_s1026" style="position:absolute;margin-left:449.05pt;margin-top:14.55pt;width:56.4pt;height:10.65pt;z-index:-251649536" coordorigin="9813,11284" coordsize="1128,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">
                <v:group id="Group 502" o:spid="_x0000_s1027" style="position:absolute;left:9813;top:11284;width:210;height:210" coordorigin="10641,92"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503" o:spid="_x0000_s1028" style="position:absolute;left:10652;top:102;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04" o:spid="_x0000_s1029" style="position:absolute;left:10641;top:92;width:210;height:210" coordorigin="10641,92"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5" o:spid="_x0000_s1030" style="position:absolute;left:10641;top:92;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06" o:spid="_x0000_s1031" style="position:absolute;left:10641;top:92;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group>
                <v:group id="Group 507" o:spid="_x0000_s1032" style="position:absolute;left:10261;top:11284;width:210;height:210" coordorigin="11089,92"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508" o:spid="_x0000_s1033" style="position:absolute;left:11099;top:102;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" path="m84,l64,4,46,12,30,25,17,41,7,61,1,85,,112r6,21l17,152r15,16l50,180r20,8l93,190r17,-1l131,182r19,-11l166,156r11,-18l185,117r3,-23l185,72,178,52,166,35,150,20,131,9,109,2,84,xe" stroked="f">
                    <v:path arrowok="t" o:connecttype="custom" o:connectlocs="84,0;64,4;46,12;30,25;17,41;7,61;1,85;0,112;6,133;17,152;32,168;50,180;70,188;93,190;110,189;131,182;150,171;166,156;177,138;185,117;188,94;185,72;178,52;166,35;150,20;131,9;109,2;84,0" o:connectangles="0,0,0,0,0,0,0,0,0,0,0,0,0,0,0,0,0,0,0,0,0,0,0,0,0,0,0,0"/>
                  </v:shape>
                  <v:group id="Group 509" o:spid="_x0000_s1034" style="position:absolute;left:11089;top:92;width:210;height:210" coordorigin="11089,92"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510" o:spid="_x0000_s1035" style="position:absolute;left:11089;top:92;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" path="m104,l81,2,60,9,42,20,26,35,13,53,4,73,,95r2,25l8,143r10,20l31,180r16,13l66,203r20,6l113,207r23,-5l157,193r3,-2l105,191,82,188,62,179,45,166,31,149,22,129,19,107,22,83,30,63,43,45,60,32,80,23r22,-3l104,20r60,l157,14,138,5,116,,104,xe" fillcolor="#999998" stroked="f">
                      <v:path arrowok="t" o:connecttype="custom" o:connectlocs="104,0;81,2;60,9;42,20;26,35;13,53;4,73;0,95;2,120;8,143;18,163;31,180;47,193;66,203;86,209;113,207;136,202;157,193;160,191;105,191;82,188;62,179;45,166;31,149;22,129;19,107;22,83;30,63;43,45;60,32;80,23;102,20;104,20;164,20;157,14;138,5;116,0;104,0" o:connectangles="0,0,0,0,0,0,0,0,0,0,0,0,0,0,0,0,0,0,0,0,0,0,0,0,0,0,0,0,0,0,0,0,0,0,0,0,0,0"/>
                    </v:shape>
                    <v:shape id="Freeform 511" o:spid="_x0000_s1036" style="position:absolute;left:11089;top:92;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" path="m164,20r-60,l126,23r21,8l164,44r13,18l186,82r3,22l186,127r-9,21l164,165r-17,14l127,187r-22,4l160,191r15,-10l189,165r10,-17l206,129r3,-21l206,85,200,63,189,44,175,27,164,20xe" fillcolor="#999998" stroked="f">
                      <v:path arrowok="t" o:connecttype="custom" o:connectlocs="164,20;104,20;126,23;147,31;164,44;177,62;186,82;189,104;186,127;177,148;164,165;147,179;127,187;105,191;160,191;175,181;189,165;199,148;206,129;209,108;206,85;200,63;189,44;175,27;164,20" o:connectangles="0,0,0,0,0,0,0,0,0,0,0,0,0,0,0,0,0,0,0,0,0,0,0,0,0"/>
                    </v:shape>
                  </v:group>
                </v:group>
                <v:group id="Group 512" o:spid="_x0000_s1037" style="position:absolute;left:10731;top:11287;width:210;height:210" coordorigin="11559,9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13" o:spid="_x0000_s1038" style="position:absolute;left:11570;top:10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" path="m84,l64,4,46,12,30,25,17,41,7,61,1,85,,112r6,21l17,152r15,16l50,180r20,8l93,190r17,-1l131,182r19,-11l166,156r11,-18l185,117r3,-23l185,72,178,52,166,35,150,20,131,9,109,2,84,xe" stroked="f">
                    <v:path arrowok="t" o:connecttype="custom" o:connectlocs="84,0;64,4;46,12;30,25;17,41;7,61;1,85;0,112;6,133;17,152;32,168;50,180;70,188;93,190;110,189;131,182;150,171;166,156;177,138;185,117;188,94;185,72;178,52;166,35;150,20;131,9;109,2;84,0" o:connectangles="0,0,0,0,0,0,0,0,0,0,0,0,0,0,0,0,0,0,0,0,0,0,0,0,0,0,0,0"/>
                  </v:shape>
                  <v:group id="Group 514" o:spid="_x0000_s1039" style="position:absolute;left:11559;top:95;width:210;height:210" coordorigin="11559,9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15" o:spid="_x0000_s1040" style="position:absolute;left:11559;top:9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16" o:spid="_x0000_s1041" style="position:absolute;left:11559;top:9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" path="m164,19r-60,l126,23r21,8l164,44r13,18l186,82r3,22l186,127r-9,21l164,165r-17,14l127,187r-22,4l160,191r15,-10l189,165r10,-17l206,129r3,-21l206,85,200,63,189,44,175,27,164,19xe" fillcolor="#999998" stroked="f">
                      <v:path arrowok="t" o:connecttype="custom" o:connectlocs="164,19;104,19;126,23;147,31;164,44;177,62;186,82;189,104;186,127;177,148;164,165;147,179;127,187;105,191;160,191;175,181;189,165;199,148;206,129;209,108;206,85;200,63;189,44;175,27;164,19" o:connectangles="0,0,0,0,0,0,0,0,0,0,0,0,0,0,0,0,0,0,0,0,0,0,0,0,0"/>
                    </v:shape>
                  </v:group>
                </v:group>
              </v:group>
            </w:pict>
          </mc:Fallback>
        </mc:AlternateContent>
      </w:r>
      <w:r>
        <w:rPr>
          <w:noProof/>
          <w:lang w:eastAsia="en-US"/>
        </w:rPr>
        <mc:AlternateContent>
          <mc:Choice Requires="wpg">
            <w:drawing>
              <wp:anchor distT="0" distB="0" distL="114300" distR="114300" simplePos="0" relativeHeight="251659776" behindDoc="1" locked="0" layoutInCell="0" allowOverlap="1">
                <wp:simplePos x="0" y="0"/>
                <wp:positionH relativeFrom="page">
                  <wp:posOffset>2609850</wp:posOffset>
                </wp:positionH>
                <wp:positionV relativeFrom="paragraph">
                  <wp:posOffset>220345</wp:posOffset>
                </wp:positionV>
                <wp:extent cx="133350" cy="133350"/>
                <wp:effectExtent l="0" t="0" r="0" b="0"/>
                <wp:wrapNone/>
                <wp:docPr id="29" name="Group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110" y="347"/>
                          <a:chExt cx="210" cy="210"/>
                        </a:xfrm>
                      </wpg:grpSpPr>
                      <wps:wsp>
                        <wps:cNvPr id="30" name="Freeform 518"/>
                        <wps:cNvSpPr>
                          <a:spLocks/>
                        </wps:cNvSpPr>
                        <wps:spPr bwMode="auto">
                          <a:xfrm>
                            <a:off x="4121" y="357"/>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 name="Group 519"/>
                        <wpg:cNvGrpSpPr>
                          <a:grpSpLocks/>
                        </wpg:cNvGrpSpPr>
                        <wpg:grpSpPr bwMode="auto">
                          <a:xfrm>
                            <a:off x="4110" y="347"/>
                            <a:ext cx="210" cy="210"/>
                            <a:chOff x="4110" y="347"/>
                            <a:chExt cx="210" cy="210"/>
                          </a:xfrm>
                        </wpg:grpSpPr>
                        <wps:wsp>
                          <wps:cNvPr id="32" name="Freeform 520"/>
                          <wps:cNvSpPr>
                            <a:spLocks/>
                          </wps:cNvSpPr>
                          <wps:spPr bwMode="auto">
                            <a:xfrm>
                              <a:off x="4110" y="347"/>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521"/>
                          <wps:cNvSpPr>
                            <a:spLocks/>
                          </wps:cNvSpPr>
                          <wps:spPr bwMode="auto">
                            <a:xfrm>
                              <a:off x="4110" y="347"/>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5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5"/>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86B86C" id="Group 517" o:spid="_x0000_s1026" style="position:absolute;margin-left:205.5pt;margin-top:17.35pt;width:10.5pt;height:10.5pt;z-index:-251656704;mso-position-horizontal-relative:page" coordorigin="4110,347"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" o:allowincell="f">
                <v:shape id="Freeform 518" o:spid="_x0000_s1027" style="position:absolute;left:4121;top:357;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19" o:spid="_x0000_s1028" style="position:absolute;left:4110;top:347;width:210;height:210" coordorigin="4110,347"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520" o:spid="_x0000_s1029" style="position:absolute;left:4110;top:347;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21" o:spid="_x0000_s1030" style="position:absolute;left:4110;top:347;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" path="m164,19r-60,l126,23r21,8l164,44r13,18l186,82r3,22l186,127r-9,21l164,165r-17,14l127,187r-22,4l160,191r15,-10l189,165r10,-17l206,129r3,-21l206,85,200,63,189,44,175,27,164,19xe" fillcolor="#999998" stroked="f">
                    <v:path arrowok="t" o:connecttype="custom" o:connectlocs="164,19;104,19;126,23;147,31;164,44;177,62;186,82;189,104;186,127;177,148;164,165;147,179;127,187;105,191;160,191;175,181;189,165;199,148;206,129;209,108;206,85;200,63;189,44;175,27;164,19" o:connectangles="0,0,0,0,0,0,0,0,0,0,0,0,0,0,0,0,0,0,0,0,0,0,0,0,0"/>
                  </v:shape>
                </v:group>
                <w10:wrap anchorx="page"/>
              </v:group>
            </w:pict>
          </mc:Fallback>
        </mc:AlternateContent>
      </w:r>
      <w:r>
        <w:rPr>
          <w:noProof/>
          <w:lang w:eastAsia="en-US"/>
        </w:rPr>
        <mc:AlternateContent>
          <mc:Choice Requires="wpg">
            <w:drawing>
              <wp:anchor distT="0" distB="0" distL="114300" distR="114300" simplePos="0" relativeHeight="251660800" behindDoc="1" locked="0" layoutInCell="0" allowOverlap="1">
                <wp:simplePos x="0" y="0"/>
                <wp:positionH relativeFrom="page">
                  <wp:posOffset>2904490</wp:posOffset>
                </wp:positionH>
                <wp:positionV relativeFrom="paragraph">
                  <wp:posOffset>220345</wp:posOffset>
                </wp:positionV>
                <wp:extent cx="133350" cy="133350"/>
                <wp:effectExtent l="0" t="0" r="0" b="0"/>
                <wp:wrapNone/>
                <wp:docPr id="24"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574" y="347"/>
                          <a:chExt cx="210" cy="210"/>
                        </a:xfrm>
                      </wpg:grpSpPr>
                      <wps:wsp>
                        <wps:cNvPr id="25" name="Freeform 523"/>
                        <wps:cNvSpPr>
                          <a:spLocks/>
                        </wps:cNvSpPr>
                        <wps:spPr bwMode="auto">
                          <a:xfrm>
                            <a:off x="4585" y="357"/>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 name="Group 524"/>
                        <wpg:cNvGrpSpPr>
                          <a:grpSpLocks/>
                        </wpg:cNvGrpSpPr>
                        <wpg:grpSpPr bwMode="auto">
                          <a:xfrm>
                            <a:off x="4574" y="347"/>
                            <a:ext cx="210" cy="210"/>
                            <a:chOff x="4574" y="347"/>
                            <a:chExt cx="210" cy="210"/>
                          </a:xfrm>
                        </wpg:grpSpPr>
                        <wps:wsp>
                          <wps:cNvPr id="27" name="Freeform 525"/>
                          <wps:cNvSpPr>
                            <a:spLocks/>
                          </wps:cNvSpPr>
                          <wps:spPr bwMode="auto">
                            <a:xfrm>
                              <a:off x="4574" y="347"/>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526"/>
                          <wps:cNvSpPr>
                            <a:spLocks/>
                          </wps:cNvSpPr>
                          <wps:spPr bwMode="auto">
                            <a:xfrm>
                              <a:off x="4574" y="347"/>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5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5"/>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D3FA82" id="Group 522" o:spid="_x0000_s1026" style="position:absolute;margin-left:228.7pt;margin-top:17.35pt;width:10.5pt;height:10.5pt;z-index:-251655680;mso-position-horizontal-relative:page" coordorigin="4574,347"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" o:allowincell="f">
                <v:shape id="Freeform 523" o:spid="_x0000_s1027" style="position:absolute;left:4585;top:357;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24" o:spid="_x0000_s1028" style="position:absolute;left:4574;top:347;width:210;height:210" coordorigin="4574,347"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525" o:spid="_x0000_s1029" style="position:absolute;left:4574;top:347;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26" o:spid="_x0000_s1030" style="position:absolute;left:4574;top:347;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" path="m164,19r-60,l126,23r21,8l164,44r13,18l186,82r3,22l186,127r-9,21l164,165r-17,14l127,187r-22,4l160,191r15,-10l189,165r10,-17l206,129r3,-21l206,85,200,63,189,44,175,27,164,19xe" fillcolor="#999998" stroked="f">
                    <v:path arrowok="t" o:connecttype="custom" o:connectlocs="164,19;104,19;126,23;147,31;164,44;177,62;186,82;189,104;186,127;177,148;164,165;147,179;127,187;105,191;160,191;175,181;189,165;199,148;206,129;209,108;206,85;200,63;189,44;175,27;164,19" o:connectangles="0,0,0,0,0,0,0,0,0,0,0,0,0,0,0,0,0,0,0,0,0,0,0,0,0"/>
                  </v:shape>
                </v:group>
                <w10:wrap anchorx="page"/>
              </v:group>
            </w:pict>
          </mc:Fallback>
        </mc:AlternateContent>
      </w:r>
      <w:r>
        <w:rPr>
          <w:noProof/>
          <w:lang w:eastAsia="en-US"/>
        </w:rPr>
        <mc:AlternateContent>
          <mc:Choice Requires="wpg">
            <w:drawing>
              <wp:anchor distT="0" distB="0" distL="114300" distR="114300" simplePos="0" relativeHeight="251661824" behindDoc="1" locked="0" layoutInCell="0" allowOverlap="1">
                <wp:simplePos x="0" y="0"/>
                <wp:positionH relativeFrom="page">
                  <wp:posOffset>3198495</wp:posOffset>
                </wp:positionH>
                <wp:positionV relativeFrom="paragraph">
                  <wp:posOffset>220345</wp:posOffset>
                </wp:positionV>
                <wp:extent cx="133350" cy="133350"/>
                <wp:effectExtent l="0" t="0" r="0" b="0"/>
                <wp:wrapNone/>
                <wp:docPr id="19"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5037" y="347"/>
                          <a:chExt cx="210" cy="210"/>
                        </a:xfrm>
                      </wpg:grpSpPr>
                      <wps:wsp>
                        <wps:cNvPr id="20" name="Freeform 528"/>
                        <wps:cNvSpPr>
                          <a:spLocks/>
                        </wps:cNvSpPr>
                        <wps:spPr bwMode="auto">
                          <a:xfrm>
                            <a:off x="5048" y="357"/>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 name="Group 529"/>
                        <wpg:cNvGrpSpPr>
                          <a:grpSpLocks/>
                        </wpg:cNvGrpSpPr>
                        <wpg:grpSpPr bwMode="auto">
                          <a:xfrm>
                            <a:off x="5037" y="347"/>
                            <a:ext cx="210" cy="210"/>
                            <a:chOff x="5037" y="347"/>
                            <a:chExt cx="210" cy="210"/>
                          </a:xfrm>
                        </wpg:grpSpPr>
                        <wps:wsp>
                          <wps:cNvPr id="22" name="Freeform 530"/>
                          <wps:cNvSpPr>
                            <a:spLocks/>
                          </wps:cNvSpPr>
                          <wps:spPr bwMode="auto">
                            <a:xfrm>
                              <a:off x="5037" y="347"/>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531"/>
                          <wps:cNvSpPr>
                            <a:spLocks/>
                          </wps:cNvSpPr>
                          <wps:spPr bwMode="auto">
                            <a:xfrm>
                              <a:off x="5037" y="347"/>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5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5"/>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8AF322" id="Group 527" o:spid="_x0000_s1026" style="position:absolute;margin-left:251.85pt;margin-top:17.35pt;width:10.5pt;height:10.5pt;z-index:-251654656;mso-position-horizontal-relative:page" coordorigin="5037,347"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" o:allowincell="f">
                <v:shape id="Freeform 528" o:spid="_x0000_s1027" style="position:absolute;left:5048;top:357;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29" o:spid="_x0000_s1028" style="position:absolute;left:5037;top:347;width:210;height:210" coordorigin="5037,347"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530" o:spid="_x0000_s1029" style="position:absolute;left:5037;top:347;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31" o:spid="_x0000_s1030" style="position:absolute;left:5037;top:347;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" path="m164,19r-60,l126,23r21,8l164,44r13,18l186,82r3,22l186,127r-9,21l164,165r-17,14l127,187r-22,4l160,191r15,-10l189,165r10,-17l206,129r3,-21l206,85,200,63,189,44,175,27,164,19xe" fillcolor="#999998" stroked="f">
                    <v:path arrowok="t" o:connecttype="custom" o:connectlocs="164,19;104,19;126,23;147,31;164,44;177,62;186,82;189,104;186,127;177,148;164,165;147,179;127,187;105,191;160,191;175,181;189,165;199,148;206,129;209,108;206,85;200,63;189,44;175,27;164,19" o:connectangles="0,0,0,0,0,0,0,0,0,0,0,0,0,0,0,0,0,0,0,0,0,0,0,0,0"/>
                  </v:shape>
                </v:group>
                <w10:wrap anchorx="page"/>
              </v:group>
            </w:pict>
          </mc:Fallback>
        </mc:AlternateContent>
      </w:r>
      <w:r>
        <w:rPr>
          <w:noProof/>
          <w:lang w:eastAsia="en-US"/>
        </w:rPr>
        <mc:AlternateContent>
          <mc:Choice Requires="wpg">
            <w:drawing>
              <wp:anchor distT="0" distB="0" distL="114300" distR="114300" simplePos="0" relativeHeight="251662848" behindDoc="1" locked="0" layoutInCell="0" allowOverlap="1">
                <wp:simplePos x="0" y="0"/>
                <wp:positionH relativeFrom="page">
                  <wp:posOffset>3493135</wp:posOffset>
                </wp:positionH>
                <wp:positionV relativeFrom="paragraph">
                  <wp:posOffset>220345</wp:posOffset>
                </wp:positionV>
                <wp:extent cx="133350" cy="133350"/>
                <wp:effectExtent l="0" t="0" r="0" b="0"/>
                <wp:wrapNone/>
                <wp:docPr id="14"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5501" y="347"/>
                          <a:chExt cx="210" cy="210"/>
                        </a:xfrm>
                      </wpg:grpSpPr>
                      <wps:wsp>
                        <wps:cNvPr id="15" name="Freeform 533"/>
                        <wps:cNvSpPr>
                          <a:spLocks/>
                        </wps:cNvSpPr>
                        <wps:spPr bwMode="auto">
                          <a:xfrm>
                            <a:off x="5512" y="357"/>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 name="Group 534"/>
                        <wpg:cNvGrpSpPr>
                          <a:grpSpLocks/>
                        </wpg:cNvGrpSpPr>
                        <wpg:grpSpPr bwMode="auto">
                          <a:xfrm>
                            <a:off x="5501" y="347"/>
                            <a:ext cx="210" cy="210"/>
                            <a:chOff x="5501" y="347"/>
                            <a:chExt cx="210" cy="210"/>
                          </a:xfrm>
                        </wpg:grpSpPr>
                        <wps:wsp>
                          <wps:cNvPr id="17" name="Freeform 535"/>
                          <wps:cNvSpPr>
                            <a:spLocks/>
                          </wps:cNvSpPr>
                          <wps:spPr bwMode="auto">
                            <a:xfrm>
                              <a:off x="5501" y="347"/>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536"/>
                          <wps:cNvSpPr>
                            <a:spLocks/>
                          </wps:cNvSpPr>
                          <wps:spPr bwMode="auto">
                            <a:xfrm>
                              <a:off x="5501" y="347"/>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5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5"/>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3B1BC3" id="Group 532" o:spid="_x0000_s1026" style="position:absolute;margin-left:275.05pt;margin-top:17.35pt;width:10.5pt;height:10.5pt;z-index:-251653632;mso-position-horizontal-relative:page" coordorigin="5501,347"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" o:allowincell="f">
                <v:shape id="Freeform 533" o:spid="_x0000_s1027" style="position:absolute;left:5512;top:357;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34" o:spid="_x0000_s1028" style="position:absolute;left:5501;top:347;width:210;height:210" coordorigin="5501,347"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535" o:spid="_x0000_s1029" style="position:absolute;left:5501;top:347;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36" o:spid="_x0000_s1030" style="position:absolute;left:5501;top:347;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" path="m164,19r-60,l126,23r21,8l164,44r13,18l186,82r3,22l186,127r-9,21l164,165r-17,14l127,187r-22,4l160,191r15,-10l189,165r10,-17l206,129r3,-21l206,85,200,63,189,44,175,27,164,19xe" fillcolor="#999998" stroked="f">
                    <v:path arrowok="t" o:connecttype="custom" o:connectlocs="164,19;104,19;126,23;147,31;164,44;177,62;186,82;189,104;186,127;177,148;164,165;147,179;127,187;105,191;160,191;175,181;189,165;199,148;206,129;209,108;206,85;200,63;189,44;175,27;164,19" o:connectangles="0,0,0,0,0,0,0,0,0,0,0,0,0,0,0,0,0,0,0,0,0,0,0,0,0"/>
                  </v:shape>
                </v:group>
                <w10:wrap anchorx="page"/>
              </v:group>
            </w:pict>
          </mc:Fallback>
        </mc:AlternateContent>
      </w:r>
      <w:r w:rsidR="00631E7A" w:rsidRPr="00D531D0">
        <w:rPr>
          <w:rFonts w:ascii="Sylfaen" w:hAnsi="Sylfaen" w:cs="Sylfaen"/>
          <w:color w:val="231F20"/>
          <w:sz w:val="14"/>
          <w:szCs w:val="14"/>
        </w:rPr>
        <w:t>Total Income</w:t>
      </w:r>
      <w:r w:rsidR="00631E7A">
        <w:rPr>
          <w:rFonts w:ascii="Sylfaen" w:hAnsi="Sylfaen" w:cs="Sylfaen"/>
          <w:color w:val="231F20"/>
          <w:spacing w:val="-10"/>
          <w:w w:val="130"/>
        </w:rPr>
        <w:tab/>
      </w:r>
      <w:r w:rsidR="00631E7A">
        <w:rPr>
          <w:rFonts w:ascii="Sylfaen" w:hAnsi="Sylfaen" w:cs="Sylfaen"/>
          <w:color w:val="231F20"/>
          <w:spacing w:val="-10"/>
          <w:w w:val="130"/>
        </w:rPr>
        <w:tab/>
        <w:t xml:space="preserve">            </w:t>
      </w:r>
      <w:r w:rsidR="00631E7A" w:rsidRPr="00D531D0">
        <w:rPr>
          <w:rFonts w:ascii="Sylfaen" w:hAnsi="Sylfaen" w:cs="Sylfaen"/>
          <w:color w:val="231F20"/>
          <w:sz w:val="14"/>
          <w:szCs w:val="14"/>
        </w:rPr>
        <w:t>Household size</w:t>
      </w:r>
      <w:r w:rsidR="00631E7A" w:rsidRPr="009A78DA">
        <w:rPr>
          <w:rFonts w:ascii="Sylfaen" w:hAnsi="Sylfaen" w:cs="Sylfaen"/>
          <w:b/>
          <w:bCs/>
          <w:color w:val="231F20"/>
          <w:w w:val="85"/>
          <w:sz w:val="15"/>
          <w:szCs w:val="15"/>
        </w:rPr>
        <w:t xml:space="preserve"> </w:t>
      </w:r>
      <w:r w:rsidR="00631E7A">
        <w:rPr>
          <w:rFonts w:ascii="Sylfaen" w:hAnsi="Sylfaen" w:cs="Sylfaen"/>
          <w:b/>
          <w:bCs/>
          <w:color w:val="231F20"/>
          <w:w w:val="85"/>
          <w:sz w:val="15"/>
          <w:szCs w:val="15"/>
        </w:rPr>
        <w:t xml:space="preserve">             </w:t>
      </w:r>
      <w:r w:rsidR="00631E7A">
        <w:rPr>
          <w:rFonts w:ascii="Sylfaen" w:hAnsi="Sylfaen" w:cs="Sylfaen"/>
          <w:b/>
          <w:bCs/>
          <w:color w:val="231F20"/>
          <w:w w:val="85"/>
          <w:sz w:val="15"/>
          <w:szCs w:val="15"/>
        </w:rPr>
        <w:br/>
      </w:r>
      <w:r w:rsidR="00631E7A">
        <w:rPr>
          <w:rFonts w:ascii="Sylfaen" w:hAnsi="Sylfaen" w:cs="Sylfaen"/>
          <w:b/>
          <w:bCs/>
          <w:color w:val="231F20"/>
          <w:w w:val="85"/>
          <w:sz w:val="11"/>
          <w:szCs w:val="11"/>
        </w:rPr>
        <w:t xml:space="preserve">                                                                                                             </w:t>
      </w:r>
      <w:r w:rsidR="00631E7A" w:rsidRPr="009A78DA">
        <w:rPr>
          <w:color w:val="000000"/>
          <w:sz w:val="6"/>
          <w:szCs w:val="6"/>
        </w:rPr>
        <w:br/>
      </w:r>
      <w:r w:rsidR="00631E7A">
        <w:rPr>
          <w:rFonts w:ascii="Times New Roman" w:cs="Times New Roman"/>
          <w:w w:val="135"/>
          <w:sz w:val="10"/>
          <w:szCs w:val="10"/>
        </w:rPr>
        <w:t xml:space="preserve">                                                                            </w:t>
      </w:r>
      <w:r w:rsidR="00631E7A" w:rsidRPr="00D531D0">
        <w:rPr>
          <w:rFonts w:ascii="Sylfaen" w:hAnsi="Sylfaen" w:cs="Sylfaen"/>
          <w:b/>
          <w:bCs/>
          <w:color w:val="231F20"/>
          <w:sz w:val="14"/>
          <w:szCs w:val="14"/>
        </w:rPr>
        <w:t>Categorical Eligibility</w:t>
      </w:r>
    </w:p>
    <w:p w:rsidR="00631E7A" w:rsidRPr="002A368A" w:rsidRDefault="00F97E86" w:rsidP="0094656A">
      <w:pPr>
        <w:pStyle w:val="BodyText"/>
        <w:kinsoku w:val="0"/>
        <w:overflowPunct w:val="0"/>
        <w:spacing w:before="240" w:line="263" w:lineRule="exact"/>
        <w:ind w:left="261"/>
        <w:rPr>
          <w:color w:val="000000"/>
          <w:sz w:val="10"/>
          <w:szCs w:val="10"/>
        </w:rPr>
      </w:pPr>
      <w:r>
        <w:rPr>
          <w:noProof/>
          <w:lang w:eastAsia="en-US"/>
        </w:rPr>
        <mc:AlternateContent>
          <mc:Choice Requires="wps">
            <w:drawing>
              <wp:anchor distT="45720" distB="45720" distL="114300" distR="114300" simplePos="0" relativeHeight="251668992" behindDoc="0" locked="0" layoutInCell="1" allowOverlap="1">
                <wp:simplePos x="0" y="0"/>
                <wp:positionH relativeFrom="column">
                  <wp:posOffset>8637905</wp:posOffset>
                </wp:positionH>
                <wp:positionV relativeFrom="paragraph">
                  <wp:posOffset>119380</wp:posOffset>
                </wp:positionV>
                <wp:extent cx="405765" cy="10922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09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E7A" w:rsidRDefault="00631E7A" w:rsidP="00631E7A">
                            <w:r w:rsidRPr="001D1B11">
                              <w:rPr>
                                <w:rFonts w:ascii="Sylfaen" w:hAnsi="Sylfaen" w:cs="Sylfaen"/>
                                <w:color w:val="231F20"/>
                                <w:sz w:val="14"/>
                                <w:szCs w:val="14"/>
                              </w:rPr>
                              <w:t>Date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80" type="#_x0000_t202" style="position:absolute;left:0;text-align:left;margin-left:680.15pt;margin-top:9.4pt;width:31.95pt;height:8.6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Rb8fgIAAAc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" stroked="f">
                <v:textbox inset="0,0,0,0">
                  <w:txbxContent>
                    <w:p w:rsidR="00631E7A" w:rsidRDefault="00631E7A" w:rsidP="00631E7A">
                      <w:r w:rsidRPr="001D1B11">
                        <w:rPr>
                          <w:rFonts w:ascii="Sylfaen" w:hAnsi="Sylfaen" w:cs="Sylfaen"/>
                          <w:color w:val="231F20"/>
                          <w:sz w:val="14"/>
                          <w:szCs w:val="14"/>
                        </w:rPr>
                        <w:t>Date</w:t>
                      </w:r>
                    </w:p>
                  </w:txbxContent>
                </v:textbox>
              </v:shape>
            </w:pict>
          </mc:Fallback>
        </mc:AlternateContent>
      </w:r>
      <w:r w:rsidR="00631E7A" w:rsidRPr="002A368A">
        <w:rPr>
          <w:rFonts w:ascii="Times New Roman" w:cs="Times New Roman"/>
          <w:w w:val="135"/>
          <w:sz w:val="10"/>
          <w:szCs w:val="10"/>
        </w:rPr>
        <w:br w:type="column"/>
      </w:r>
      <w:proofErr w:type="spellStart"/>
      <w:r w:rsidR="00631E7A" w:rsidRPr="002A368A">
        <w:rPr>
          <w:rFonts w:ascii="Sylfaen" w:hAnsi="Sylfaen" w:cs="Sylfaen"/>
          <w:color w:val="231F20"/>
          <w:spacing w:val="-1"/>
          <w:w w:val="135"/>
          <w:sz w:val="10"/>
          <w:szCs w:val="10"/>
        </w:rPr>
        <w:t>Ընտանիքի</w:t>
      </w:r>
      <w:proofErr w:type="spellEnd"/>
      <w:r w:rsidR="00631E7A" w:rsidRPr="002A368A">
        <w:rPr>
          <w:color w:val="231F20"/>
          <w:spacing w:val="-24"/>
          <w:w w:val="135"/>
          <w:sz w:val="10"/>
          <w:szCs w:val="10"/>
        </w:rPr>
        <w:t xml:space="preserve"> </w:t>
      </w:r>
      <w:proofErr w:type="spellStart"/>
      <w:r w:rsidR="00631E7A" w:rsidRPr="002A368A">
        <w:rPr>
          <w:rFonts w:ascii="Sylfaen" w:hAnsi="Sylfaen" w:cs="Sylfaen"/>
          <w:color w:val="231F20"/>
          <w:spacing w:val="-2"/>
          <w:w w:val="135"/>
          <w:sz w:val="10"/>
          <w:szCs w:val="10"/>
        </w:rPr>
        <w:t>չա</w:t>
      </w:r>
      <w:r w:rsidR="00631E7A" w:rsidRPr="002A368A">
        <w:rPr>
          <w:rFonts w:ascii="Sylfaen" w:hAnsi="Sylfaen" w:cs="Sylfaen"/>
          <w:color w:val="231F20"/>
          <w:spacing w:val="-1"/>
          <w:w w:val="135"/>
          <w:sz w:val="10"/>
          <w:szCs w:val="10"/>
        </w:rPr>
        <w:t>փը</w:t>
      </w:r>
      <w:proofErr w:type="spellEnd"/>
    </w:p>
    <w:p w:rsidR="00631E7A" w:rsidRPr="002A368A" w:rsidRDefault="00631E7A" w:rsidP="00631E7A">
      <w:pPr>
        <w:pStyle w:val="BodyText"/>
        <w:kinsoku w:val="0"/>
        <w:overflowPunct w:val="0"/>
        <w:spacing w:before="16"/>
        <w:ind w:left="0"/>
        <w:rPr>
          <w:sz w:val="10"/>
          <w:szCs w:val="10"/>
        </w:rPr>
      </w:pPr>
      <w:r w:rsidRPr="002A368A">
        <w:rPr>
          <w:rFonts w:ascii="Times New Roman" w:cs="Times New Roman"/>
          <w:sz w:val="10"/>
          <w:szCs w:val="10"/>
        </w:rPr>
        <w:br w:type="column"/>
      </w:r>
    </w:p>
    <w:p w:rsidR="00631E7A" w:rsidRPr="002A368A" w:rsidRDefault="00631E7A" w:rsidP="00631E7A">
      <w:pPr>
        <w:pStyle w:val="BodyText"/>
        <w:kinsoku w:val="0"/>
        <w:overflowPunct w:val="0"/>
        <w:spacing w:line="180" w:lineRule="exact"/>
        <w:ind w:left="261" w:right="5980"/>
        <w:rPr>
          <w:rFonts w:ascii="Verdana" w:hAnsi="Verdana" w:cs="Verdana"/>
          <w:color w:val="000000"/>
          <w:sz w:val="10"/>
          <w:szCs w:val="10"/>
        </w:rPr>
      </w:pPr>
      <w:proofErr w:type="spellStart"/>
      <w:r w:rsidRPr="002A368A">
        <w:rPr>
          <w:rFonts w:ascii="Sylfaen" w:hAnsi="Sylfaen" w:cs="Sylfaen"/>
          <w:b/>
          <w:bCs/>
          <w:color w:val="231F20"/>
          <w:w w:val="85"/>
          <w:sz w:val="10"/>
          <w:szCs w:val="10"/>
        </w:rPr>
        <w:t>Մասնակցության</w:t>
      </w:r>
      <w:proofErr w:type="spellEnd"/>
      <w:r w:rsidRPr="002A368A">
        <w:rPr>
          <w:rFonts w:ascii="Verdana" w:hAnsi="Verdana" w:cs="Verdana"/>
          <w:b/>
          <w:bCs/>
          <w:color w:val="231F20"/>
          <w:spacing w:val="-10"/>
          <w:w w:val="85"/>
          <w:sz w:val="10"/>
          <w:szCs w:val="10"/>
        </w:rPr>
        <w:t xml:space="preserve"> </w:t>
      </w:r>
      <w:proofErr w:type="spellStart"/>
      <w:r w:rsidRPr="002A368A">
        <w:rPr>
          <w:rFonts w:ascii="Sylfaen" w:hAnsi="Sylfaen" w:cs="Sylfaen"/>
          <w:b/>
          <w:bCs/>
          <w:color w:val="231F20"/>
          <w:w w:val="85"/>
          <w:sz w:val="10"/>
          <w:szCs w:val="10"/>
        </w:rPr>
        <w:t>ի</w:t>
      </w:r>
      <w:r w:rsidRPr="002A368A">
        <w:rPr>
          <w:rFonts w:ascii="Verdana" w:hAnsi="Verdana" w:cs="Verdana"/>
          <w:b/>
          <w:bCs/>
          <w:color w:val="231F20"/>
          <w:w w:val="85"/>
          <w:sz w:val="10"/>
          <w:szCs w:val="10"/>
        </w:rPr>
        <w:t>ր</w:t>
      </w:r>
      <w:r w:rsidRPr="002A368A">
        <w:rPr>
          <w:rFonts w:ascii="Sylfaen" w:hAnsi="Sylfaen" w:cs="Sylfaen"/>
          <w:b/>
          <w:bCs/>
          <w:color w:val="231F20"/>
          <w:w w:val="85"/>
          <w:sz w:val="10"/>
          <w:szCs w:val="10"/>
        </w:rPr>
        <w:t>ավու</w:t>
      </w:r>
      <w:proofErr w:type="spellEnd"/>
      <w:r w:rsidRPr="002A368A">
        <w:rPr>
          <w:rFonts w:ascii="Verdana" w:hAnsi="Verdana" w:cs="Verdana"/>
          <w:b/>
          <w:bCs/>
          <w:color w:val="231F20"/>
          <w:w w:val="85"/>
          <w:sz w:val="10"/>
          <w:szCs w:val="10"/>
        </w:rPr>
        <w:t>-</w:t>
      </w:r>
      <w:r w:rsidRPr="002A368A">
        <w:rPr>
          <w:rFonts w:ascii="Verdana" w:hAnsi="Verdana" w:cs="Verdana"/>
          <w:b/>
          <w:bCs/>
          <w:color w:val="231F20"/>
          <w:w w:val="83"/>
          <w:sz w:val="10"/>
          <w:szCs w:val="10"/>
        </w:rPr>
        <w:t xml:space="preserve"> </w:t>
      </w:r>
      <w:proofErr w:type="spellStart"/>
      <w:r w:rsidRPr="002A368A">
        <w:rPr>
          <w:rFonts w:ascii="Sylfaen" w:hAnsi="Sylfaen" w:cs="Sylfaen"/>
          <w:b/>
          <w:bCs/>
          <w:color w:val="231F20"/>
          <w:w w:val="85"/>
          <w:sz w:val="10"/>
          <w:szCs w:val="10"/>
        </w:rPr>
        <w:t>նքը</w:t>
      </w:r>
      <w:proofErr w:type="spellEnd"/>
      <w:r w:rsidRPr="002A368A">
        <w:rPr>
          <w:rFonts w:ascii="Sylfaen" w:hAnsi="Sylfaen" w:cs="Sylfaen"/>
          <w:b/>
          <w:bCs/>
          <w:color w:val="231F20"/>
          <w:w w:val="85"/>
          <w:sz w:val="10"/>
          <w:szCs w:val="10"/>
        </w:rPr>
        <w:t>՝</w:t>
      </w:r>
      <w:r w:rsidRPr="002A368A">
        <w:rPr>
          <w:rFonts w:ascii="Verdana" w:hAnsi="Verdana" w:cs="Verdana"/>
          <w:b/>
          <w:bCs/>
          <w:color w:val="231F20"/>
          <w:spacing w:val="5"/>
          <w:w w:val="85"/>
          <w:sz w:val="10"/>
          <w:szCs w:val="10"/>
        </w:rPr>
        <w:t xml:space="preserve"> </w:t>
      </w:r>
      <w:proofErr w:type="spellStart"/>
      <w:r w:rsidRPr="002A368A">
        <w:rPr>
          <w:rFonts w:ascii="Sylfaen" w:hAnsi="Sylfaen" w:cs="Sylfaen"/>
          <w:b/>
          <w:bCs/>
          <w:color w:val="231F20"/>
          <w:w w:val="85"/>
          <w:sz w:val="10"/>
          <w:szCs w:val="10"/>
        </w:rPr>
        <w:t>ըստ</w:t>
      </w:r>
      <w:proofErr w:type="spellEnd"/>
      <w:r w:rsidRPr="002A368A">
        <w:rPr>
          <w:rFonts w:ascii="Verdana" w:hAnsi="Verdana" w:cs="Verdana"/>
          <w:b/>
          <w:bCs/>
          <w:color w:val="231F20"/>
          <w:spacing w:val="5"/>
          <w:w w:val="85"/>
          <w:sz w:val="10"/>
          <w:szCs w:val="10"/>
        </w:rPr>
        <w:t xml:space="preserve"> </w:t>
      </w:r>
      <w:proofErr w:type="spellStart"/>
      <w:r w:rsidRPr="002A368A">
        <w:rPr>
          <w:rFonts w:ascii="Sylfaen" w:hAnsi="Sylfaen" w:cs="Sylfaen"/>
          <w:b/>
          <w:bCs/>
          <w:color w:val="231F20"/>
          <w:w w:val="85"/>
          <w:sz w:val="10"/>
          <w:szCs w:val="10"/>
        </w:rPr>
        <w:t>կատեգո</w:t>
      </w:r>
      <w:r w:rsidRPr="002A368A">
        <w:rPr>
          <w:rFonts w:ascii="Verdana" w:hAnsi="Verdana" w:cs="Verdana"/>
          <w:b/>
          <w:bCs/>
          <w:color w:val="231F20"/>
          <w:w w:val="85"/>
          <w:sz w:val="10"/>
          <w:szCs w:val="10"/>
        </w:rPr>
        <w:t>ր</w:t>
      </w:r>
      <w:r w:rsidRPr="002A368A">
        <w:rPr>
          <w:rFonts w:ascii="Sylfaen" w:hAnsi="Sylfaen" w:cs="Sylfaen"/>
          <w:b/>
          <w:bCs/>
          <w:color w:val="231F20"/>
          <w:w w:val="85"/>
          <w:sz w:val="10"/>
          <w:szCs w:val="10"/>
        </w:rPr>
        <w:t>իայի</w:t>
      </w:r>
      <w:proofErr w:type="spellEnd"/>
    </w:p>
    <w:p w:rsidR="00631E7A" w:rsidRPr="002A368A" w:rsidRDefault="00631E7A" w:rsidP="00631E7A">
      <w:pPr>
        <w:pStyle w:val="BodyText"/>
        <w:kinsoku w:val="0"/>
        <w:overflowPunct w:val="0"/>
        <w:spacing w:line="180" w:lineRule="exact"/>
        <w:ind w:left="261" w:right="5980"/>
        <w:rPr>
          <w:rFonts w:ascii="Verdana" w:hAnsi="Verdana" w:cs="Verdana"/>
          <w:color w:val="000000"/>
          <w:sz w:val="10"/>
          <w:szCs w:val="10"/>
        </w:rPr>
        <w:sectPr w:rsidR="00631E7A" w:rsidRPr="002A368A" w:rsidSect="00D6625C">
          <w:type w:val="continuous"/>
          <w:pgSz w:w="15840" w:h="12240" w:orient="landscape"/>
          <w:pgMar w:top="280" w:right="360" w:bottom="245" w:left="580" w:header="720" w:footer="720" w:gutter="0"/>
          <w:cols w:num="3" w:space="720" w:equalWidth="0">
            <w:col w:w="15898" w:space="0"/>
            <w:col w:w="1460" w:space="121"/>
            <w:col w:w="8203"/>
          </w:cols>
          <w:noEndnote/>
        </w:sectPr>
      </w:pPr>
    </w:p>
    <w:p w:rsidR="0094656A" w:rsidRPr="0094656A" w:rsidRDefault="00631E7A" w:rsidP="0094656A">
      <w:pPr>
        <w:pStyle w:val="BodyText"/>
        <w:kinsoku w:val="0"/>
        <w:overflowPunct w:val="0"/>
        <w:spacing w:before="220"/>
        <w:ind w:left="275"/>
        <w:rPr>
          <w:rFonts w:ascii="Times New Roman" w:cs="Times New Roman"/>
          <w:w w:val="130"/>
          <w:sz w:val="2"/>
          <w:szCs w:val="10"/>
        </w:rPr>
      </w:pPr>
      <w:r w:rsidRPr="001D1B11">
        <w:rPr>
          <w:rFonts w:ascii="Sylfaen" w:hAnsi="Sylfaen" w:cs="Sylfaen"/>
          <w:color w:val="231F20"/>
          <w:sz w:val="14"/>
          <w:szCs w:val="14"/>
        </w:rPr>
        <w:t xml:space="preserve">Determining Official’s Signature </w:t>
      </w:r>
      <w:r w:rsidRPr="0091015C">
        <w:rPr>
          <w:rFonts w:ascii="Times New Roman" w:cs="Times New Roman"/>
          <w:sz w:val="14"/>
          <w:szCs w:val="14"/>
        </w:rPr>
        <w:br w:type="column"/>
      </w:r>
      <w:r w:rsidRPr="0094656A">
        <w:rPr>
          <w:rFonts w:ascii="Times New Roman" w:cs="Times New Roman"/>
          <w:sz w:val="18"/>
          <w:szCs w:val="10"/>
        </w:rPr>
        <w:br/>
      </w:r>
      <w:r w:rsidRPr="00D531D0">
        <w:rPr>
          <w:rFonts w:ascii="Sylfaen" w:hAnsi="Sylfaen" w:cs="Sylfaen"/>
          <w:color w:val="231F20"/>
          <w:sz w:val="14"/>
          <w:szCs w:val="14"/>
        </w:rPr>
        <w:t>Date</w:t>
      </w:r>
      <w:r w:rsidRPr="0091015C">
        <w:rPr>
          <w:rFonts w:ascii="Times New Roman" w:cs="Times New Roman"/>
        </w:rPr>
        <w:br w:type="column"/>
      </w:r>
      <w:r w:rsidRPr="0094656A">
        <w:rPr>
          <w:rFonts w:ascii="Sylfaen" w:hAnsi="Sylfaen" w:cs="Sylfaen"/>
          <w:color w:val="231F20"/>
          <w:sz w:val="16"/>
          <w:szCs w:val="9"/>
        </w:rPr>
        <w:br/>
      </w:r>
      <w:r w:rsidRPr="00D531D0">
        <w:rPr>
          <w:rFonts w:ascii="Sylfaen" w:hAnsi="Sylfaen" w:cs="Sylfaen"/>
          <w:color w:val="231F20"/>
          <w:sz w:val="14"/>
          <w:szCs w:val="14"/>
        </w:rPr>
        <w:t>Confirming Official’s Signature</w:t>
      </w:r>
      <w:r w:rsidRPr="001D1B11">
        <w:rPr>
          <w:rFonts w:ascii="Times New Roman" w:cs="Times New Roman"/>
          <w:sz w:val="14"/>
          <w:szCs w:val="14"/>
        </w:rPr>
        <w:t xml:space="preserve"> </w:t>
      </w:r>
      <w:r w:rsidRPr="0091015C">
        <w:rPr>
          <w:rFonts w:ascii="Times New Roman" w:cs="Times New Roman"/>
          <w:sz w:val="14"/>
          <w:szCs w:val="14"/>
        </w:rPr>
        <w:br w:type="column"/>
      </w:r>
      <w:r w:rsidRPr="0094656A">
        <w:rPr>
          <w:rFonts w:ascii="Times New Roman" w:cs="Times New Roman"/>
          <w:w w:val="130"/>
          <w:sz w:val="10"/>
          <w:szCs w:val="10"/>
        </w:rPr>
        <w:br/>
      </w:r>
      <w:r w:rsidRPr="002A368A">
        <w:rPr>
          <w:rFonts w:ascii="Times New Roman" w:cs="Times New Roman"/>
          <w:w w:val="130"/>
          <w:sz w:val="10"/>
          <w:szCs w:val="10"/>
        </w:rPr>
        <w:br w:type="column"/>
      </w:r>
      <w:r w:rsidRPr="0094656A">
        <w:rPr>
          <w:rFonts w:ascii="Times New Roman" w:cs="Times New Roman"/>
          <w:w w:val="130"/>
          <w:sz w:val="2"/>
          <w:szCs w:val="10"/>
        </w:rPr>
        <w:t xml:space="preserve"> </w:t>
      </w:r>
    </w:p>
    <w:p w:rsidR="00631E7A" w:rsidRPr="001D1B11" w:rsidRDefault="00631E7A" w:rsidP="00631E7A">
      <w:pPr>
        <w:pStyle w:val="BodyText"/>
        <w:kinsoku w:val="0"/>
        <w:overflowPunct w:val="0"/>
        <w:spacing w:before="95"/>
        <w:ind w:left="275"/>
        <w:rPr>
          <w:color w:val="000000"/>
          <w:sz w:val="14"/>
          <w:szCs w:val="14"/>
        </w:rPr>
      </w:pPr>
      <w:r>
        <w:rPr>
          <w:rFonts w:ascii="Times New Roman" w:cs="Times New Roman"/>
          <w:w w:val="130"/>
          <w:sz w:val="10"/>
          <w:szCs w:val="10"/>
        </w:rPr>
        <w:br/>
      </w:r>
      <w:r w:rsidRPr="00D531D0">
        <w:rPr>
          <w:rFonts w:ascii="Sylfaen" w:hAnsi="Sylfaen" w:cs="Sylfaen"/>
          <w:color w:val="231F20"/>
          <w:sz w:val="14"/>
          <w:szCs w:val="14"/>
        </w:rPr>
        <w:t>Verifying Official’s Signature</w:t>
      </w:r>
      <w:r w:rsidRPr="002A368A">
        <w:rPr>
          <w:rFonts w:ascii="Times New Roman" w:cs="Times New Roman"/>
          <w:w w:val="130"/>
          <w:sz w:val="10"/>
          <w:szCs w:val="10"/>
        </w:rPr>
        <w:br w:type="column"/>
      </w:r>
      <w:proofErr w:type="spellStart"/>
      <w:r w:rsidRPr="002A368A">
        <w:rPr>
          <w:rFonts w:ascii="Sylfaen" w:hAnsi="Sylfaen" w:cs="Sylfaen"/>
          <w:color w:val="231F20"/>
          <w:spacing w:val="-1"/>
          <w:w w:val="130"/>
          <w:sz w:val="10"/>
          <w:szCs w:val="10"/>
        </w:rPr>
        <w:t>Ամսաթիվ</w:t>
      </w:r>
      <w:proofErr w:type="spellEnd"/>
    </w:p>
    <w:p w:rsidR="00631E7A" w:rsidRDefault="00631E7A" w:rsidP="00631E7A">
      <w:pPr>
        <w:pStyle w:val="BodyText"/>
        <w:kinsoku w:val="0"/>
        <w:overflowPunct w:val="0"/>
        <w:spacing w:before="105"/>
        <w:ind w:left="275"/>
        <w:rPr>
          <w:color w:val="000000"/>
          <w:sz w:val="15"/>
          <w:szCs w:val="15"/>
        </w:rPr>
        <w:sectPr w:rsidR="00631E7A" w:rsidSect="00EC5880">
          <w:type w:val="continuous"/>
          <w:pgSz w:w="15840" w:h="12240" w:orient="landscape"/>
          <w:pgMar w:top="280" w:right="360" w:bottom="245" w:left="580" w:header="720" w:footer="720" w:gutter="0"/>
          <w:cols w:num="6" w:space="720" w:equalWidth="0">
            <w:col w:w="2676" w:space="780"/>
            <w:col w:w="942" w:space="556"/>
            <w:col w:w="2988" w:space="460"/>
            <w:col w:w="942" w:space="482"/>
            <w:col w:w="2786" w:space="701"/>
            <w:col w:w="1587"/>
          </w:cols>
          <w:noEndnote/>
        </w:sectPr>
      </w:pPr>
    </w:p>
    <w:p w:rsidR="00631E7A" w:rsidRDefault="00F97E86" w:rsidP="00631E7A">
      <w:pPr>
        <w:pStyle w:val="BodyText"/>
        <w:tabs>
          <w:tab w:val="left" w:pos="3728"/>
          <w:tab w:val="left" w:pos="5202"/>
          <w:tab w:val="left" w:pos="8675"/>
          <w:tab w:val="left" w:pos="10114"/>
          <w:tab w:val="left" w:pos="13587"/>
        </w:tabs>
        <w:kinsoku w:val="0"/>
        <w:overflowPunct w:val="0"/>
        <w:spacing w:line="200" w:lineRule="atLeast"/>
        <w:ind w:left="255"/>
        <w:rPr>
          <w:position w:val="2"/>
          <w:sz w:val="20"/>
          <w:szCs w:val="20"/>
        </w:rPr>
      </w:pPr>
      <w:r>
        <w:rPr>
          <w:noProof/>
          <w:sz w:val="20"/>
          <w:szCs w:val="20"/>
        </w:rPr>
        <w:lastRenderedPageBreak/>
        <mc:AlternateContent>
          <mc:Choice Requires="wpg">
            <w:drawing>
              <wp:inline distT="0" distB="0" distL="0" distR="0">
                <wp:extent cx="2132330" cy="222885"/>
                <wp:effectExtent l="6350" t="4445" r="4445" b="10795"/>
                <wp:docPr id="11" name="Group 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549" name="Freeform 539"/>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944FCD" id="Group 538"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">
                <v:shape id="Freeform 539"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" path="m,345r3352,l3352,,,,,345xe" filled="f" strokecolor="#808285" strokeweight=".25pt">
                  <v:path arrowok="t" o:connecttype="custom" o:connectlocs="0,345;3352,345;3352,0;0,0;0,345" o:connectangles="0,0,0,0,0"/>
                </v:shape>
                <w10:anchorlock/>
              </v:group>
            </w:pict>
          </mc:Fallback>
        </mc:AlternateContent>
      </w:r>
      <w:r w:rsidR="00631E7A">
        <w:rPr>
          <w:sz w:val="20"/>
          <w:szCs w:val="20"/>
        </w:rPr>
        <w:t xml:space="preserve"> </w:t>
      </w:r>
      <w:r w:rsidR="00631E7A">
        <w:rPr>
          <w:sz w:val="20"/>
          <w:szCs w:val="20"/>
        </w:rPr>
        <w:tab/>
      </w:r>
      <w:r>
        <w:rPr>
          <w:noProof/>
          <w:position w:val="1"/>
          <w:sz w:val="20"/>
          <w:szCs w:val="20"/>
        </w:rPr>
        <mc:AlternateContent>
          <mc:Choice Requires="wpg">
            <w:drawing>
              <wp:inline distT="0" distB="0" distL="0" distR="0">
                <wp:extent cx="758190" cy="222885"/>
                <wp:effectExtent l="11430" t="7620" r="11430" b="7620"/>
                <wp:docPr id="9" name="Group 5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551" name="Freeform 541"/>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E5AE5D" id="Group 540"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">
                <v:shape id="Freeform 541"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" path="m,345r1188,l1188,,,,,345xe" filled="f" strokecolor="#808285" strokeweight=".25pt">
                  <v:path arrowok="t" o:connecttype="custom" o:connectlocs="0,345;1188,345;1188,0;0,0;0,345" o:connectangles="0,0,0,0,0"/>
                </v:shape>
                <w10:anchorlock/>
              </v:group>
            </w:pict>
          </mc:Fallback>
        </mc:AlternateContent>
      </w:r>
      <w:r w:rsidR="00631E7A">
        <w:rPr>
          <w:position w:val="1"/>
          <w:sz w:val="20"/>
          <w:szCs w:val="20"/>
        </w:rPr>
        <w:t xml:space="preserve"> </w:t>
      </w:r>
      <w:r w:rsidR="00631E7A">
        <w:rPr>
          <w:position w:val="1"/>
          <w:sz w:val="20"/>
          <w:szCs w:val="20"/>
        </w:rPr>
        <w:tab/>
      </w:r>
      <w:r>
        <w:rPr>
          <w:noProof/>
          <w:position w:val="1"/>
          <w:sz w:val="20"/>
          <w:szCs w:val="20"/>
        </w:rPr>
        <mc:AlternateContent>
          <mc:Choice Requires="wpg">
            <w:drawing>
              <wp:inline distT="0" distB="0" distL="0" distR="0">
                <wp:extent cx="2132330" cy="222885"/>
                <wp:effectExtent l="4445" t="7620" r="6350" b="7620"/>
                <wp:docPr id="7" name="Group 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553" name="Freeform 543"/>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93340E" id="Group 542"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">
                <v:shape id="Freeform 543"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" path="m,345r3352,l3352,,,,,345xe" filled="f" strokecolor="#808285" strokeweight=".25pt">
                  <v:path arrowok="t" o:connecttype="custom" o:connectlocs="0,345;3352,345;3352,0;0,0;0,345" o:connectangles="0,0,0,0,0"/>
                </v:shape>
                <w10:anchorlock/>
              </v:group>
            </w:pict>
          </mc:Fallback>
        </mc:AlternateContent>
      </w:r>
      <w:r w:rsidR="00631E7A">
        <w:rPr>
          <w:position w:val="1"/>
          <w:sz w:val="20"/>
          <w:szCs w:val="20"/>
        </w:rPr>
        <w:t xml:space="preserve"> </w:t>
      </w:r>
      <w:r w:rsidR="00631E7A">
        <w:rPr>
          <w:position w:val="1"/>
          <w:sz w:val="20"/>
          <w:szCs w:val="20"/>
        </w:rPr>
        <w:tab/>
      </w:r>
      <w:r>
        <w:rPr>
          <w:noProof/>
          <w:position w:val="2"/>
          <w:sz w:val="20"/>
          <w:szCs w:val="20"/>
        </w:rPr>
        <mc:AlternateContent>
          <mc:Choice Requires="wpg">
            <w:drawing>
              <wp:inline distT="0" distB="0" distL="0" distR="0">
                <wp:extent cx="758190" cy="222885"/>
                <wp:effectExtent l="9525" t="10795" r="3810" b="4445"/>
                <wp:docPr id="5" name="Group 5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555" name="Freeform 545"/>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9845E5" id="Group 544"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">
                <v:shape id="Freeform 545"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" path="m,345r1188,l1188,,,,,345xe" filled="f" strokecolor="#808285" strokeweight=".25pt">
                  <v:path arrowok="t" o:connecttype="custom" o:connectlocs="0,345;1188,345;1188,0;0,0;0,345" o:connectangles="0,0,0,0,0"/>
                </v:shape>
                <w10:anchorlock/>
              </v:group>
            </w:pict>
          </mc:Fallback>
        </mc:AlternateContent>
      </w:r>
      <w:r w:rsidR="00631E7A">
        <w:rPr>
          <w:position w:val="2"/>
          <w:sz w:val="20"/>
          <w:szCs w:val="20"/>
        </w:rPr>
        <w:t xml:space="preserve"> </w:t>
      </w:r>
      <w:r w:rsidR="00631E7A">
        <w:rPr>
          <w:position w:val="2"/>
          <w:sz w:val="20"/>
          <w:szCs w:val="20"/>
        </w:rPr>
        <w:tab/>
      </w:r>
      <w:r>
        <w:rPr>
          <w:noProof/>
          <w:position w:val="1"/>
          <w:sz w:val="20"/>
          <w:szCs w:val="20"/>
        </w:rPr>
        <mc:AlternateContent>
          <mc:Choice Requires="wpg">
            <w:drawing>
              <wp:inline distT="0" distB="0" distL="0" distR="0">
                <wp:extent cx="2132330" cy="222885"/>
                <wp:effectExtent l="8890" t="7620" r="11430" b="7620"/>
                <wp:docPr id="3" name="Group 5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557" name="Freeform 547"/>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34CDF8" id="Group 546"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">
                <v:shape id="Freeform 547"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" path="m,345r3352,l3352,,,,,345xe" filled="f" strokecolor="#808285" strokeweight=".25pt">
                  <v:path arrowok="t" o:connecttype="custom" o:connectlocs="0,345;3352,345;3352,0;0,0;0,345" o:connectangles="0,0,0,0,0"/>
                </v:shape>
                <w10:anchorlock/>
              </v:group>
            </w:pict>
          </mc:Fallback>
        </mc:AlternateContent>
      </w:r>
      <w:r w:rsidR="00631E7A">
        <w:rPr>
          <w:position w:val="1"/>
          <w:sz w:val="20"/>
          <w:szCs w:val="20"/>
        </w:rPr>
        <w:t xml:space="preserve"> </w:t>
      </w:r>
      <w:r w:rsidR="00631E7A">
        <w:rPr>
          <w:position w:val="1"/>
          <w:sz w:val="20"/>
          <w:szCs w:val="20"/>
        </w:rPr>
        <w:tab/>
      </w:r>
      <w:r>
        <w:rPr>
          <w:noProof/>
          <w:position w:val="2"/>
          <w:sz w:val="20"/>
          <w:szCs w:val="20"/>
        </w:rPr>
        <mc:AlternateContent>
          <mc:Choice Requires="wpg">
            <w:drawing>
              <wp:inline distT="0" distB="0" distL="0" distR="0">
                <wp:extent cx="758190" cy="222885"/>
                <wp:effectExtent l="4445" t="10795" r="8890" b="4445"/>
                <wp:docPr id="1" name="Group 5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559" name="Freeform 549"/>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45D45F" id="Group 548"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">
                <v:shape id="Freeform 549"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" path="m,345r1188,l1188,,,,,345xe" filled="f" strokecolor="#808285" strokeweight=".25pt">
                  <v:path arrowok="t" o:connecttype="custom" o:connectlocs="0,345;1188,345;1188,0;0,0;0,345" o:connectangles="0,0,0,0,0"/>
                </v:shape>
                <w10:anchorlock/>
              </v:group>
            </w:pict>
          </mc:Fallback>
        </mc:AlternateContent>
      </w:r>
    </w:p>
    <w:sectPr w:rsidR="00631E7A" w:rsidSect="00EC5880">
      <w:type w:val="continuous"/>
      <w:pgSz w:w="15840" w:h="12240" w:orient="landscape"/>
      <w:pgMar w:top="280" w:right="360" w:bottom="245" w:left="580" w:header="720" w:footer="720" w:gutter="0"/>
      <w:cols w:space="720" w:equalWidth="0">
        <w:col w:w="14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Sylfaen">
    <w:panose1 w:val="010A0502050306030303"/>
    <w:charset w:val="00"/>
    <w:family w:val="roman"/>
    <w:pitch w:val="variable"/>
    <w:sig w:usb0="040006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Letter"/>
      <w:lvlText w:val="%1."/>
      <w:lvlJc w:val="left"/>
      <w:pPr>
        <w:ind w:left="2290" w:hanging="183"/>
      </w:pPr>
      <w:rPr>
        <w:rFonts w:ascii="Trebuchet MS" w:hAnsi="Trebuchet MS" w:cs="Trebuchet MS"/>
        <w:b/>
        <w:bCs/>
        <w:color w:val="231F20"/>
        <w:w w:val="90"/>
        <w:sz w:val="16"/>
        <w:szCs w:val="16"/>
      </w:rPr>
    </w:lvl>
    <w:lvl w:ilvl="1">
      <w:numFmt w:val="bullet"/>
      <w:lvlText w:val="•"/>
      <w:lvlJc w:val="left"/>
      <w:pPr>
        <w:ind w:left="3042" w:hanging="183"/>
      </w:pPr>
    </w:lvl>
    <w:lvl w:ilvl="2">
      <w:numFmt w:val="bullet"/>
      <w:lvlText w:val="•"/>
      <w:lvlJc w:val="left"/>
      <w:pPr>
        <w:ind w:left="3795" w:hanging="183"/>
      </w:pPr>
    </w:lvl>
    <w:lvl w:ilvl="3">
      <w:numFmt w:val="bullet"/>
      <w:lvlText w:val="•"/>
      <w:lvlJc w:val="left"/>
      <w:pPr>
        <w:ind w:left="4547" w:hanging="183"/>
      </w:pPr>
    </w:lvl>
    <w:lvl w:ilvl="4">
      <w:numFmt w:val="bullet"/>
      <w:lvlText w:val="•"/>
      <w:lvlJc w:val="left"/>
      <w:pPr>
        <w:ind w:left="5299" w:hanging="183"/>
      </w:pPr>
    </w:lvl>
    <w:lvl w:ilvl="5">
      <w:numFmt w:val="bullet"/>
      <w:lvlText w:val="•"/>
      <w:lvlJc w:val="left"/>
      <w:pPr>
        <w:ind w:left="6052" w:hanging="183"/>
      </w:pPr>
    </w:lvl>
    <w:lvl w:ilvl="6">
      <w:numFmt w:val="bullet"/>
      <w:lvlText w:val="•"/>
      <w:lvlJc w:val="left"/>
      <w:pPr>
        <w:ind w:left="6804" w:hanging="183"/>
      </w:pPr>
    </w:lvl>
    <w:lvl w:ilvl="7">
      <w:numFmt w:val="bullet"/>
      <w:lvlText w:val="•"/>
      <w:lvlJc w:val="left"/>
      <w:pPr>
        <w:ind w:left="7556" w:hanging="183"/>
      </w:pPr>
    </w:lvl>
    <w:lvl w:ilvl="8">
      <w:numFmt w:val="bullet"/>
      <w:lvlText w:val="•"/>
      <w:lvlJc w:val="left"/>
      <w:pPr>
        <w:ind w:left="8309" w:hanging="183"/>
      </w:pPr>
    </w:lvl>
  </w:abstractNum>
  <w:abstractNum w:abstractNumId="1" w15:restartNumberingAfterBreak="0">
    <w:nsid w:val="00000403"/>
    <w:multiLevelType w:val="multilevel"/>
    <w:tmpl w:val="00000886"/>
    <w:lvl w:ilvl="0">
      <w:numFmt w:val="bullet"/>
      <w:lvlText w:val="-"/>
      <w:lvlJc w:val="left"/>
      <w:pPr>
        <w:ind w:left="170" w:hanging="87"/>
      </w:pPr>
      <w:rPr>
        <w:rFonts w:ascii="Lucida Sans" w:hAnsi="Lucida Sans"/>
        <w:b w:val="0"/>
        <w:w w:val="116"/>
        <w:sz w:val="14"/>
      </w:rPr>
    </w:lvl>
    <w:lvl w:ilvl="1">
      <w:numFmt w:val="bullet"/>
      <w:lvlText w:val="-"/>
      <w:lvlJc w:val="left"/>
      <w:pPr>
        <w:ind w:left="890" w:hanging="87"/>
      </w:pPr>
      <w:rPr>
        <w:rFonts w:ascii="Lucida Sans" w:hAnsi="Lucida Sans"/>
        <w:b w:val="0"/>
        <w:w w:val="116"/>
        <w:sz w:val="14"/>
      </w:rPr>
    </w:lvl>
    <w:lvl w:ilvl="2">
      <w:numFmt w:val="bullet"/>
      <w:lvlText w:val="•"/>
      <w:lvlJc w:val="left"/>
      <w:pPr>
        <w:ind w:left="1169" w:hanging="87"/>
      </w:pPr>
    </w:lvl>
    <w:lvl w:ilvl="3">
      <w:numFmt w:val="bullet"/>
      <w:lvlText w:val="•"/>
      <w:lvlJc w:val="left"/>
      <w:pPr>
        <w:ind w:left="1448" w:hanging="87"/>
      </w:pPr>
    </w:lvl>
    <w:lvl w:ilvl="4">
      <w:numFmt w:val="bullet"/>
      <w:lvlText w:val="•"/>
      <w:lvlJc w:val="left"/>
      <w:pPr>
        <w:ind w:left="1728" w:hanging="87"/>
      </w:pPr>
    </w:lvl>
    <w:lvl w:ilvl="5">
      <w:numFmt w:val="bullet"/>
      <w:lvlText w:val="•"/>
      <w:lvlJc w:val="left"/>
      <w:pPr>
        <w:ind w:left="2007" w:hanging="87"/>
      </w:pPr>
    </w:lvl>
    <w:lvl w:ilvl="6">
      <w:numFmt w:val="bullet"/>
      <w:lvlText w:val="•"/>
      <w:lvlJc w:val="left"/>
      <w:pPr>
        <w:ind w:left="2287" w:hanging="87"/>
      </w:pPr>
    </w:lvl>
    <w:lvl w:ilvl="7">
      <w:numFmt w:val="bullet"/>
      <w:lvlText w:val="•"/>
      <w:lvlJc w:val="left"/>
      <w:pPr>
        <w:ind w:left="2566" w:hanging="87"/>
      </w:pPr>
    </w:lvl>
    <w:lvl w:ilvl="8">
      <w:numFmt w:val="bullet"/>
      <w:lvlText w:val="•"/>
      <w:lvlJc w:val="left"/>
      <w:pPr>
        <w:ind w:left="2845" w:hanging="87"/>
      </w:pPr>
    </w:lvl>
  </w:abstractNum>
  <w:abstractNum w:abstractNumId="2" w15:restartNumberingAfterBreak="0">
    <w:nsid w:val="00000404"/>
    <w:multiLevelType w:val="multilevel"/>
    <w:tmpl w:val="00000887"/>
    <w:lvl w:ilvl="0">
      <w:numFmt w:val="bullet"/>
      <w:lvlText w:val="-"/>
      <w:lvlJc w:val="left"/>
      <w:pPr>
        <w:ind w:left="108" w:hanging="82"/>
      </w:pPr>
      <w:rPr>
        <w:rFonts w:ascii="Lucida Sans" w:hAnsi="Lucida Sans"/>
        <w:b w:val="0"/>
        <w:w w:val="116"/>
        <w:sz w:val="14"/>
      </w:rPr>
    </w:lvl>
    <w:lvl w:ilvl="1">
      <w:numFmt w:val="bullet"/>
      <w:lvlText w:val="•"/>
      <w:lvlJc w:val="left"/>
      <w:pPr>
        <w:ind w:left="438" w:hanging="82"/>
      </w:pPr>
    </w:lvl>
    <w:lvl w:ilvl="2">
      <w:numFmt w:val="bullet"/>
      <w:lvlText w:val="•"/>
      <w:lvlJc w:val="left"/>
      <w:pPr>
        <w:ind w:left="767" w:hanging="82"/>
      </w:pPr>
    </w:lvl>
    <w:lvl w:ilvl="3">
      <w:numFmt w:val="bullet"/>
      <w:lvlText w:val="•"/>
      <w:lvlJc w:val="left"/>
      <w:pPr>
        <w:ind w:left="1097" w:hanging="82"/>
      </w:pPr>
    </w:lvl>
    <w:lvl w:ilvl="4">
      <w:numFmt w:val="bullet"/>
      <w:lvlText w:val="•"/>
      <w:lvlJc w:val="left"/>
      <w:pPr>
        <w:ind w:left="1426" w:hanging="82"/>
      </w:pPr>
    </w:lvl>
    <w:lvl w:ilvl="5">
      <w:numFmt w:val="bullet"/>
      <w:lvlText w:val="•"/>
      <w:lvlJc w:val="left"/>
      <w:pPr>
        <w:ind w:left="1756" w:hanging="82"/>
      </w:pPr>
    </w:lvl>
    <w:lvl w:ilvl="6">
      <w:numFmt w:val="bullet"/>
      <w:lvlText w:val="•"/>
      <w:lvlJc w:val="left"/>
      <w:pPr>
        <w:ind w:left="2085" w:hanging="82"/>
      </w:pPr>
    </w:lvl>
    <w:lvl w:ilvl="7">
      <w:numFmt w:val="bullet"/>
      <w:lvlText w:val="•"/>
      <w:lvlJc w:val="left"/>
      <w:pPr>
        <w:ind w:left="2415" w:hanging="82"/>
      </w:pPr>
    </w:lvl>
    <w:lvl w:ilvl="8">
      <w:numFmt w:val="bullet"/>
      <w:lvlText w:val="•"/>
      <w:lvlJc w:val="left"/>
      <w:pPr>
        <w:ind w:left="2744" w:hanging="82"/>
      </w:pPr>
    </w:lvl>
  </w:abstractNum>
  <w:abstractNum w:abstractNumId="3" w15:restartNumberingAfterBreak="0">
    <w:nsid w:val="00000405"/>
    <w:multiLevelType w:val="multilevel"/>
    <w:tmpl w:val="00000888"/>
    <w:lvl w:ilvl="0">
      <w:numFmt w:val="bullet"/>
      <w:lvlText w:val="-"/>
      <w:lvlJc w:val="left"/>
      <w:pPr>
        <w:ind w:left="63" w:hanging="87"/>
      </w:pPr>
      <w:rPr>
        <w:rFonts w:ascii="Lucida Sans" w:hAnsi="Lucida Sans"/>
        <w:b w:val="0"/>
        <w:w w:val="116"/>
        <w:sz w:val="14"/>
      </w:rPr>
    </w:lvl>
    <w:lvl w:ilvl="1">
      <w:numFmt w:val="bullet"/>
      <w:lvlText w:val="•"/>
      <w:lvlJc w:val="left"/>
      <w:pPr>
        <w:ind w:left="282" w:hanging="87"/>
      </w:pPr>
    </w:lvl>
    <w:lvl w:ilvl="2">
      <w:numFmt w:val="bullet"/>
      <w:lvlText w:val="•"/>
      <w:lvlJc w:val="left"/>
      <w:pPr>
        <w:ind w:left="501" w:hanging="87"/>
      </w:pPr>
    </w:lvl>
    <w:lvl w:ilvl="3">
      <w:numFmt w:val="bullet"/>
      <w:lvlText w:val="•"/>
      <w:lvlJc w:val="left"/>
      <w:pPr>
        <w:ind w:left="721" w:hanging="87"/>
      </w:pPr>
    </w:lvl>
    <w:lvl w:ilvl="4">
      <w:numFmt w:val="bullet"/>
      <w:lvlText w:val="•"/>
      <w:lvlJc w:val="left"/>
      <w:pPr>
        <w:ind w:left="940" w:hanging="87"/>
      </w:pPr>
    </w:lvl>
    <w:lvl w:ilvl="5">
      <w:numFmt w:val="bullet"/>
      <w:lvlText w:val="•"/>
      <w:lvlJc w:val="left"/>
      <w:pPr>
        <w:ind w:left="1159" w:hanging="87"/>
      </w:pPr>
    </w:lvl>
    <w:lvl w:ilvl="6">
      <w:numFmt w:val="bullet"/>
      <w:lvlText w:val="•"/>
      <w:lvlJc w:val="left"/>
      <w:pPr>
        <w:ind w:left="1378" w:hanging="87"/>
      </w:pPr>
    </w:lvl>
    <w:lvl w:ilvl="7">
      <w:numFmt w:val="bullet"/>
      <w:lvlText w:val="•"/>
      <w:lvlJc w:val="left"/>
      <w:pPr>
        <w:ind w:left="1597" w:hanging="87"/>
      </w:pPr>
    </w:lvl>
    <w:lvl w:ilvl="8">
      <w:numFmt w:val="bullet"/>
      <w:lvlText w:val="•"/>
      <w:lvlJc w:val="left"/>
      <w:pPr>
        <w:ind w:left="1817" w:hanging="87"/>
      </w:pPr>
    </w:lvl>
  </w:abstractNum>
  <w:abstractNum w:abstractNumId="4" w15:restartNumberingAfterBreak="0">
    <w:nsid w:val="00000406"/>
    <w:multiLevelType w:val="multilevel"/>
    <w:tmpl w:val="00000889"/>
    <w:lvl w:ilvl="0">
      <w:numFmt w:val="bullet"/>
      <w:lvlText w:val="-"/>
      <w:lvlJc w:val="left"/>
      <w:pPr>
        <w:ind w:left="81" w:hanging="87"/>
      </w:pPr>
      <w:rPr>
        <w:rFonts w:ascii="Lucida Sans" w:hAnsi="Lucida Sans"/>
        <w:b w:val="0"/>
        <w:w w:val="116"/>
        <w:sz w:val="14"/>
      </w:rPr>
    </w:lvl>
    <w:lvl w:ilvl="1">
      <w:numFmt w:val="bullet"/>
      <w:lvlText w:val="•"/>
      <w:lvlJc w:val="left"/>
      <w:pPr>
        <w:ind w:left="298" w:hanging="87"/>
      </w:pPr>
    </w:lvl>
    <w:lvl w:ilvl="2">
      <w:numFmt w:val="bullet"/>
      <w:lvlText w:val="•"/>
      <w:lvlJc w:val="left"/>
      <w:pPr>
        <w:ind w:left="515" w:hanging="87"/>
      </w:pPr>
    </w:lvl>
    <w:lvl w:ilvl="3">
      <w:numFmt w:val="bullet"/>
      <w:lvlText w:val="•"/>
      <w:lvlJc w:val="left"/>
      <w:pPr>
        <w:ind w:left="731" w:hanging="87"/>
      </w:pPr>
    </w:lvl>
    <w:lvl w:ilvl="4">
      <w:numFmt w:val="bullet"/>
      <w:lvlText w:val="•"/>
      <w:lvlJc w:val="left"/>
      <w:pPr>
        <w:ind w:left="948" w:hanging="87"/>
      </w:pPr>
    </w:lvl>
    <w:lvl w:ilvl="5">
      <w:numFmt w:val="bullet"/>
      <w:lvlText w:val="•"/>
      <w:lvlJc w:val="left"/>
      <w:pPr>
        <w:ind w:left="1165" w:hanging="87"/>
      </w:pPr>
    </w:lvl>
    <w:lvl w:ilvl="6">
      <w:numFmt w:val="bullet"/>
      <w:lvlText w:val="•"/>
      <w:lvlJc w:val="left"/>
      <w:pPr>
        <w:ind w:left="1381" w:hanging="87"/>
      </w:pPr>
    </w:lvl>
    <w:lvl w:ilvl="7">
      <w:numFmt w:val="bullet"/>
      <w:lvlText w:val="•"/>
      <w:lvlJc w:val="left"/>
      <w:pPr>
        <w:ind w:left="1598" w:hanging="87"/>
      </w:pPr>
    </w:lvl>
    <w:lvl w:ilvl="8">
      <w:numFmt w:val="bullet"/>
      <w:lvlText w:val="•"/>
      <w:lvlJc w:val="left"/>
      <w:pPr>
        <w:ind w:left="1815" w:hanging="87"/>
      </w:pPr>
    </w:lvl>
  </w:abstractNum>
  <w:abstractNum w:abstractNumId="5" w15:restartNumberingAfterBreak="0">
    <w:nsid w:val="00000407"/>
    <w:multiLevelType w:val="multilevel"/>
    <w:tmpl w:val="0000088A"/>
    <w:lvl w:ilvl="0">
      <w:numFmt w:val="bullet"/>
      <w:lvlText w:val="-"/>
      <w:lvlJc w:val="left"/>
      <w:pPr>
        <w:ind w:left="190" w:hanging="87"/>
      </w:pPr>
      <w:rPr>
        <w:rFonts w:ascii="Lucida Sans" w:hAnsi="Lucida Sans"/>
        <w:b w:val="0"/>
        <w:w w:val="116"/>
        <w:sz w:val="14"/>
      </w:rPr>
    </w:lvl>
    <w:lvl w:ilvl="1">
      <w:numFmt w:val="bullet"/>
      <w:lvlText w:val="•"/>
      <w:lvlJc w:val="left"/>
      <w:pPr>
        <w:ind w:left="401" w:hanging="87"/>
      </w:pPr>
    </w:lvl>
    <w:lvl w:ilvl="2">
      <w:numFmt w:val="bullet"/>
      <w:lvlText w:val="•"/>
      <w:lvlJc w:val="left"/>
      <w:pPr>
        <w:ind w:left="612" w:hanging="87"/>
      </w:pPr>
    </w:lvl>
    <w:lvl w:ilvl="3">
      <w:numFmt w:val="bullet"/>
      <w:lvlText w:val="•"/>
      <w:lvlJc w:val="left"/>
      <w:pPr>
        <w:ind w:left="823" w:hanging="87"/>
      </w:pPr>
    </w:lvl>
    <w:lvl w:ilvl="4">
      <w:numFmt w:val="bullet"/>
      <w:lvlText w:val="•"/>
      <w:lvlJc w:val="left"/>
      <w:pPr>
        <w:ind w:left="1034" w:hanging="87"/>
      </w:pPr>
    </w:lvl>
    <w:lvl w:ilvl="5">
      <w:numFmt w:val="bullet"/>
      <w:lvlText w:val="•"/>
      <w:lvlJc w:val="left"/>
      <w:pPr>
        <w:ind w:left="1245" w:hanging="87"/>
      </w:pPr>
    </w:lvl>
    <w:lvl w:ilvl="6">
      <w:numFmt w:val="bullet"/>
      <w:lvlText w:val="•"/>
      <w:lvlJc w:val="left"/>
      <w:pPr>
        <w:ind w:left="1456" w:hanging="87"/>
      </w:pPr>
    </w:lvl>
    <w:lvl w:ilvl="7">
      <w:numFmt w:val="bullet"/>
      <w:lvlText w:val="•"/>
      <w:lvlJc w:val="left"/>
      <w:pPr>
        <w:ind w:left="1667" w:hanging="87"/>
      </w:pPr>
    </w:lvl>
    <w:lvl w:ilvl="8">
      <w:numFmt w:val="bullet"/>
      <w:lvlText w:val="•"/>
      <w:lvlJc w:val="left"/>
      <w:pPr>
        <w:ind w:left="1877" w:hanging="87"/>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250"/>
    <w:rsid w:val="0005470E"/>
    <w:rsid w:val="000D3D7C"/>
    <w:rsid w:val="00197461"/>
    <w:rsid w:val="001D1B11"/>
    <w:rsid w:val="00207BC7"/>
    <w:rsid w:val="002A368A"/>
    <w:rsid w:val="002B2960"/>
    <w:rsid w:val="004C2697"/>
    <w:rsid w:val="00567B5C"/>
    <w:rsid w:val="00631E7A"/>
    <w:rsid w:val="007431BE"/>
    <w:rsid w:val="00806F05"/>
    <w:rsid w:val="0091015C"/>
    <w:rsid w:val="00944B8B"/>
    <w:rsid w:val="0094656A"/>
    <w:rsid w:val="00973B12"/>
    <w:rsid w:val="009A78DA"/>
    <w:rsid w:val="00AF36D7"/>
    <w:rsid w:val="00B4763F"/>
    <w:rsid w:val="00B67D15"/>
    <w:rsid w:val="00BA5925"/>
    <w:rsid w:val="00C65250"/>
    <w:rsid w:val="00C72AFE"/>
    <w:rsid w:val="00C77728"/>
    <w:rsid w:val="00C86693"/>
    <w:rsid w:val="00D2612B"/>
    <w:rsid w:val="00D40284"/>
    <w:rsid w:val="00D531D0"/>
    <w:rsid w:val="00D6625C"/>
    <w:rsid w:val="00E65511"/>
    <w:rsid w:val="00EC5880"/>
    <w:rsid w:val="00F9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78FBCE"/>
  <w14:defaultImageDpi w14:val="0"/>
  <w15:chartTrackingRefBased/>
  <w15:docId w15:val="{27AF7DC2-1B70-4119-A351-C14C4472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lang w:eastAsia="ja-JP"/>
    </w:rPr>
  </w:style>
  <w:style w:type="paragraph" w:styleId="Heading1">
    <w:name w:val="heading 1"/>
    <w:basedOn w:val="Normal"/>
    <w:next w:val="Normal"/>
    <w:link w:val="Heading1Char"/>
    <w:uiPriority w:val="1"/>
    <w:qFormat/>
    <w:pPr>
      <w:ind w:left="117"/>
      <w:outlineLvl w:val="0"/>
    </w:pPr>
    <w:rPr>
      <w:rFonts w:ascii="Trebuchet MS" w:hAnsi="Trebuchet MS" w:cs="Trebuchet MS"/>
      <w:sz w:val="20"/>
      <w:szCs w:val="20"/>
    </w:rPr>
  </w:style>
  <w:style w:type="paragraph" w:styleId="Heading2">
    <w:name w:val="heading 2"/>
    <w:basedOn w:val="Normal"/>
    <w:next w:val="Normal"/>
    <w:link w:val="Heading2Char"/>
    <w:uiPriority w:val="1"/>
    <w:qFormat/>
    <w:pPr>
      <w:ind w:left="261"/>
      <w:outlineLvl w:val="1"/>
    </w:pPr>
    <w:rPr>
      <w:rFonts w:ascii="Lucida Sans" w:hAnsi="Lucida Sans" w:cs="Lucida Sans"/>
      <w:sz w:val="18"/>
      <w:szCs w:val="18"/>
    </w:rPr>
  </w:style>
  <w:style w:type="paragraph" w:styleId="Heading3">
    <w:name w:val="heading 3"/>
    <w:basedOn w:val="Normal"/>
    <w:next w:val="Normal"/>
    <w:link w:val="Heading3Char"/>
    <w:uiPriority w:val="1"/>
    <w:qFormat/>
    <w:pPr>
      <w:outlineLvl w:val="2"/>
    </w:pPr>
    <w:rPr>
      <w:rFonts w:ascii="Trebuchet MS" w:hAnsi="Trebuchet MS" w:cs="Trebuchet MS"/>
      <w:b/>
      <w:bCs/>
      <w:sz w:val="16"/>
      <w:szCs w:val="16"/>
    </w:rPr>
  </w:style>
  <w:style w:type="paragraph" w:styleId="Heading4">
    <w:name w:val="heading 4"/>
    <w:basedOn w:val="Normal"/>
    <w:next w:val="Normal"/>
    <w:link w:val="Heading4Char"/>
    <w:uiPriority w:val="1"/>
    <w:qFormat/>
    <w:pPr>
      <w:ind w:left="1021"/>
      <w:outlineLvl w:val="3"/>
    </w:pPr>
    <w:rPr>
      <w:rFonts w:ascii="Trebuchet MS" w:hAnsi="Trebuchet MS" w:cs="Trebuchet MS"/>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paragraph" w:styleId="BodyText">
    <w:name w:val="Body Text"/>
    <w:basedOn w:val="Normal"/>
    <w:link w:val="BodyTextChar"/>
    <w:uiPriority w:val="1"/>
    <w:qFormat/>
    <w:pPr>
      <w:ind w:left="280"/>
    </w:pPr>
    <w:rPr>
      <w:rFonts w:ascii="Lucida Sans" w:hAnsi="Lucida Sans" w:cs="Lucida Sans"/>
      <w:sz w:val="13"/>
      <w:szCs w:val="13"/>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unhideWhenUsed/>
    <w:rsid w:val="00806F05"/>
    <w:rPr>
      <w:color w:val="0000FF"/>
      <w:u w:val="single"/>
    </w:rPr>
  </w:style>
  <w:style w:type="character" w:styleId="FollowedHyperlink">
    <w:name w:val="FollowedHyperlink"/>
    <w:uiPriority w:val="99"/>
    <w:semiHidden/>
    <w:unhideWhenUsed/>
    <w:rsid w:val="00806F05"/>
    <w:rPr>
      <w:color w:val="954F72"/>
      <w:u w:val="single"/>
    </w:rPr>
  </w:style>
  <w:style w:type="character" w:styleId="UnresolvedMention">
    <w:name w:val="Unresolved Mention"/>
    <w:basedOn w:val="DefaultParagraphFont"/>
    <w:uiPriority w:val="99"/>
    <w:semiHidden/>
    <w:unhideWhenUsed/>
    <w:rsid w:val="00E65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s://www.ocio.usda.gov/sites/default/files/docs/2012/Spanish_Form_508_Compliant_6_8_12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cio.usda.gov/sites/default/files/docs/2012/Spanish_Form_508_Compliant_6_8_12_0.pdf" TargetMode="External"/><Relationship Id="rId5" Type="http://schemas.openxmlformats.org/officeDocument/2006/relationships/hyperlink" Target="http://www.aecsd.educa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822</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Prototipo de solicitud para familias de comidas gratis o a precio reducido para el año 2021-2022</vt:lpstr>
    </vt:vector>
  </TitlesOfParts>
  <Company/>
  <LinksUpToDate>false</LinksUpToDate>
  <CharactersWithSpaces>6077</CharactersWithSpaces>
  <SharedDoc>false</SharedDoc>
  <HLinks>
    <vt:vector size="24" baseType="variant">
      <vt:variant>
        <vt:i4>5701674</vt:i4>
      </vt:variant>
      <vt:variant>
        <vt:i4>75</vt:i4>
      </vt:variant>
      <vt:variant>
        <vt:i4>0</vt:i4>
      </vt:variant>
      <vt:variant>
        <vt:i4>5</vt:i4>
      </vt:variant>
      <vt:variant>
        <vt:lpwstr>mailto:program.intake@usda.gov</vt:lpwstr>
      </vt:variant>
      <vt:variant>
        <vt:lpwstr/>
      </vt:variant>
      <vt:variant>
        <vt:i4>2883661</vt:i4>
      </vt:variant>
      <vt:variant>
        <vt:i4>72</vt:i4>
      </vt:variant>
      <vt:variant>
        <vt:i4>0</vt:i4>
      </vt:variant>
      <vt:variant>
        <vt:i4>5</vt:i4>
      </vt:variant>
      <vt:variant>
        <vt:lpwstr>https://www.ocio.usda.gov/sites/default/files/docs/2012/Spanish_Form_508_Compliant_6_8_12_0.pdf</vt:lpwstr>
      </vt:variant>
      <vt:variant>
        <vt:lpwstr/>
      </vt:variant>
      <vt:variant>
        <vt:i4>2883661</vt:i4>
      </vt:variant>
      <vt:variant>
        <vt:i4>69</vt:i4>
      </vt:variant>
      <vt:variant>
        <vt:i4>0</vt:i4>
      </vt:variant>
      <vt:variant>
        <vt:i4>5</vt:i4>
      </vt:variant>
      <vt:variant>
        <vt:lpwstr>https://www.ocio.usda.gov/sites/default/files/docs/2012/Spanish_Form_508_Compliant_6_8_12_0.pdf</vt:lpwstr>
      </vt:variant>
      <vt:variant>
        <vt:lpwstr/>
      </vt:variant>
      <vt:variant>
        <vt:i4>5111880</vt:i4>
      </vt:variant>
      <vt:variant>
        <vt:i4>0</vt:i4>
      </vt:variant>
      <vt:variant>
        <vt:i4>0</vt:i4>
      </vt:variant>
      <vt:variant>
        <vt:i4>5</vt:i4>
      </vt:variant>
      <vt:variant>
        <vt:lpwstr>http://www.abcdefgh.edu/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Prototipo de solicitud para familias de comidas gratis o a precio reducido para el año 2021-2022</dc:title>
  <dc:subject>Prototipo de solicitud para familias de comidas gratis o a precio reducido para el año 2021-2022</dc:subject>
  <dc:creator>USDA</dc:creator>
  <cp:keywords>Prototipo de solicitud para familias de comidas gratis o a precio reducido para el año 2021-2022</cp:keywords>
  <cp:lastModifiedBy>LisaGreen</cp:lastModifiedBy>
  <cp:revision>2</cp:revision>
  <dcterms:created xsi:type="dcterms:W3CDTF">2023-07-19T14:57:00Z</dcterms:created>
  <dcterms:modified xsi:type="dcterms:W3CDTF">2023-07-19T14:57:00Z</dcterms:modified>
</cp:coreProperties>
</file>